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</w:t>
      </w:r>
      <w:proofErr w:type="gramStart"/>
      <w:r w:rsidRPr="00C363E6">
        <w:rPr>
          <w:rFonts w:ascii="Arial" w:hAnsi="Arial" w:cs="Arial"/>
          <w:u w:val="single"/>
          <w:lang w:eastAsia="ar-SA"/>
        </w:rPr>
        <w:t>istanza</w:t>
      </w:r>
      <w:proofErr w:type="gramEnd"/>
      <w:r w:rsidRPr="00C363E6">
        <w:rPr>
          <w:rFonts w:ascii="Arial" w:hAnsi="Arial" w:cs="Arial"/>
          <w:u w:val="single"/>
          <w:lang w:eastAsia="ar-SA"/>
        </w:rPr>
        <w:t xml:space="preserve">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="00E75B03">
        <w:rPr>
          <w:rFonts w:ascii="Arial" w:hAnsi="Arial" w:cs="Arial"/>
          <w:u w:val="single"/>
          <w:lang w:eastAsia="ar-SA"/>
        </w:rPr>
        <w:t>/COLLAUDATORE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846FF3" w:rsidRDefault="00846FF3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IIS Faicchio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 xml:space="preserve">DIGITAL </w:t>
      </w:r>
      <w:proofErr w:type="gramStart"/>
      <w:r w:rsidR="0023301B">
        <w:rPr>
          <w:rFonts w:ascii="Arial" w:hAnsi="Arial" w:cs="Arial"/>
          <w:b/>
          <w:sz w:val="18"/>
          <w:szCs w:val="18"/>
        </w:rPr>
        <w:t>BOARD</w:t>
      </w:r>
      <w:proofErr w:type="gramEnd"/>
      <w:r w:rsidR="00E75B03">
        <w:rPr>
          <w:rFonts w:ascii="Arial" w:hAnsi="Arial" w:cs="Arial"/>
          <w:b/>
          <w:sz w:val="18"/>
          <w:szCs w:val="18"/>
        </w:rPr>
        <w:t xml:space="preserve"> </w:t>
      </w:r>
    </w:p>
    <w:p w:rsidR="002B1697" w:rsidRDefault="002B1697" w:rsidP="00E75B03">
      <w:pPr>
        <w:spacing w:line="360" w:lineRule="auto"/>
      </w:pPr>
    </w:p>
    <w:p w:rsidR="009105E5" w:rsidRDefault="009105E5" w:rsidP="00E75B03">
      <w:pPr>
        <w:spacing w:line="360" w:lineRule="auto"/>
      </w:pPr>
      <w:r>
        <w:t>Il/la sottoscritto/a_____________________________________________________________</w:t>
      </w:r>
    </w:p>
    <w:p w:rsidR="009105E5" w:rsidRDefault="009105E5" w:rsidP="00E75B03">
      <w:pPr>
        <w:spacing w:line="360" w:lineRule="auto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_______________________________________________ il ____________________</w:t>
      </w:r>
    </w:p>
    <w:p w:rsidR="009105E5" w:rsidRDefault="009105E5" w:rsidP="00E75B03">
      <w:pPr>
        <w:spacing w:line="360" w:lineRule="auto"/>
      </w:pPr>
      <w:r>
        <w:t>codice fiscale |__|__|__|__|__|__|__|__|__|__|__|__|__|__|__|__|</w:t>
      </w:r>
    </w:p>
    <w:p w:rsidR="009105E5" w:rsidRDefault="009105E5" w:rsidP="00E75B03">
      <w:pPr>
        <w:spacing w:line="360" w:lineRule="auto"/>
      </w:pPr>
      <w:r>
        <w:t>residente a ___________________________via_____________________________________</w:t>
      </w:r>
    </w:p>
    <w:p w:rsidR="009105E5" w:rsidRDefault="009105E5" w:rsidP="00E75B03">
      <w:pPr>
        <w:spacing w:line="360" w:lineRule="auto"/>
      </w:pPr>
      <w:proofErr w:type="gramStart"/>
      <w:r>
        <w:t>recapito</w:t>
      </w:r>
      <w:proofErr w:type="gramEnd"/>
      <w:r>
        <w:t xml:space="preserve"> tel. _____________________________ recapito </w:t>
      </w:r>
      <w:proofErr w:type="spellStart"/>
      <w:r>
        <w:t>cell</w:t>
      </w:r>
      <w:proofErr w:type="spellEnd"/>
      <w:r>
        <w:t>. _____________________</w:t>
      </w:r>
    </w:p>
    <w:p w:rsidR="00292FFA" w:rsidRDefault="009105E5" w:rsidP="00E75B03">
      <w:pPr>
        <w:spacing w:line="360" w:lineRule="auto"/>
      </w:pPr>
      <w:r>
        <w:t>indirizzo E-Mail _______________________________</w:t>
      </w:r>
    </w:p>
    <w:p w:rsidR="009105E5" w:rsidRDefault="00292FFA" w:rsidP="00E75B03">
      <w:pPr>
        <w:spacing w:line="360" w:lineRule="auto"/>
      </w:pPr>
      <w:proofErr w:type="gramStart"/>
      <w:r>
        <w:t>indirizzo</w:t>
      </w:r>
      <w:proofErr w:type="gramEnd"/>
      <w:r>
        <w:t xml:space="preserve"> PEC______________________________</w:t>
      </w:r>
    </w:p>
    <w:p w:rsidR="009105E5" w:rsidRDefault="006E6349" w:rsidP="00E75B03">
      <w:pPr>
        <w:spacing w:line="360" w:lineRule="auto"/>
        <w:rPr>
          <w:b/>
          <w:sz w:val="18"/>
          <w:szCs w:val="18"/>
        </w:rPr>
      </w:pPr>
      <w:r>
        <w:t xml:space="preserve">in servizio </w:t>
      </w:r>
      <w:r w:rsidR="00C15050">
        <w:t xml:space="preserve">presso ______________________________ con la qualifica </w:t>
      </w:r>
      <w:proofErr w:type="gramStart"/>
      <w:r w:rsidR="00C15050">
        <w:t>di</w:t>
      </w:r>
      <w:proofErr w:type="gramEnd"/>
      <w:r w:rsidR="00C15050">
        <w:t xml:space="preserve">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Pr="00E75B03" w:rsidRDefault="009105E5" w:rsidP="00E75B03">
      <w:pPr>
        <w:pStyle w:val="Paragrafoelenco"/>
        <w:numPr>
          <w:ilvl w:val="0"/>
          <w:numId w:val="6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75B03"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E75B03">
        <w:rPr>
          <w:rFonts w:ascii="Arial" w:hAnsi="Arial" w:cs="Arial"/>
          <w:b/>
          <w:sz w:val="18"/>
          <w:szCs w:val="18"/>
        </w:rPr>
        <w:t>ESPERTO</w:t>
      </w:r>
      <w:r w:rsidR="00BC07D8" w:rsidRPr="00E75B03">
        <w:rPr>
          <w:rFonts w:ascii="Arial" w:hAnsi="Arial" w:cs="Arial"/>
          <w:b/>
          <w:sz w:val="18"/>
          <w:szCs w:val="18"/>
        </w:rPr>
        <w:t xml:space="preserve"> </w:t>
      </w:r>
      <w:r w:rsidR="00FD2DBD" w:rsidRPr="00E75B03">
        <w:rPr>
          <w:rFonts w:ascii="Arial" w:hAnsi="Arial" w:cs="Arial"/>
          <w:b/>
          <w:sz w:val="18"/>
          <w:szCs w:val="18"/>
        </w:rPr>
        <w:t>PROGETTISTA</w:t>
      </w:r>
      <w:r w:rsidR="00B948FC" w:rsidRPr="00E75B0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A54E3" w:rsidRPr="00E75B03">
        <w:rPr>
          <w:rFonts w:ascii="Arial" w:hAnsi="Arial" w:cs="Arial"/>
          <w:sz w:val="18"/>
          <w:szCs w:val="18"/>
        </w:rPr>
        <w:t>relativamente</w:t>
      </w:r>
      <w:r w:rsidR="006B595E" w:rsidRPr="00E75B03">
        <w:rPr>
          <w:rFonts w:ascii="Arial" w:hAnsi="Arial" w:cs="Arial"/>
          <w:sz w:val="18"/>
          <w:szCs w:val="18"/>
        </w:rPr>
        <w:t xml:space="preserve"> al</w:t>
      </w:r>
      <w:proofErr w:type="gramEnd"/>
      <w:r w:rsidR="006B595E" w:rsidRPr="00E75B03">
        <w:rPr>
          <w:rFonts w:ascii="Arial" w:hAnsi="Arial" w:cs="Arial"/>
          <w:sz w:val="18"/>
          <w:szCs w:val="18"/>
        </w:rPr>
        <w:t xml:space="preserve"> progetto</w:t>
      </w:r>
      <w:r w:rsidR="00BA54E3" w:rsidRPr="00E75B0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956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3969"/>
        <w:gridCol w:w="2977"/>
      </w:tblGrid>
      <w:tr w:rsidR="00E8201A" w:rsidRPr="00BC07D8" w:rsidTr="00EB4D93">
        <w:trPr>
          <w:trHeight w:val="17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EB4D93">
        <w:trPr>
          <w:trHeight w:val="55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DOGIT</w:t>
            </w:r>
            <w:r w:rsidR="00FF0409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L </w:t>
            </w:r>
            <w:proofErr w:type="gramStart"/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BOARD</w:t>
            </w:r>
            <w:proofErr w:type="gramEnd"/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BA088F" w:rsidRDefault="00EB4D93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gramStart"/>
            <w:r w:rsidRPr="000A0428">
              <w:rPr>
                <w:rFonts w:eastAsiaTheme="minorHAnsi" w:cs="Calibri"/>
                <w:b/>
                <w:i/>
                <w:iCs/>
                <w:color w:val="000000"/>
                <w:sz w:val="24"/>
                <w:szCs w:val="24"/>
                <w:lang w:eastAsia="en-US"/>
              </w:rPr>
              <w:t>13.1.2A-FESRPON-CA-2021-381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BA088F" w:rsidRDefault="00EB4D93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A0428">
              <w:rPr>
                <w:rFonts w:eastAsiaTheme="minorHAnsi" w:cs="Calibri"/>
                <w:b/>
                <w:i/>
                <w:iCs/>
                <w:color w:val="000000"/>
                <w:sz w:val="24"/>
                <w:szCs w:val="24"/>
                <w:lang w:eastAsia="en-US"/>
              </w:rPr>
              <w:t>F29J21008270006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E75B03" w:rsidRPr="00E75B03" w:rsidRDefault="00E75B03" w:rsidP="00E75B03">
      <w:pPr>
        <w:pStyle w:val="Paragrafoelenco"/>
        <w:numPr>
          <w:ilvl w:val="0"/>
          <w:numId w:val="6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E75B03"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Pr="00E75B03">
        <w:rPr>
          <w:rFonts w:ascii="Arial" w:hAnsi="Arial" w:cs="Arial"/>
          <w:b/>
          <w:sz w:val="18"/>
          <w:szCs w:val="18"/>
        </w:rPr>
        <w:t xml:space="preserve">ESPERTO </w:t>
      </w:r>
      <w:r>
        <w:rPr>
          <w:rFonts w:ascii="Arial" w:hAnsi="Arial" w:cs="Arial"/>
          <w:b/>
          <w:sz w:val="18"/>
          <w:szCs w:val="18"/>
        </w:rPr>
        <w:t>COLLAUDATORE</w:t>
      </w:r>
      <w:r w:rsidRPr="00E75B0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75B03">
        <w:rPr>
          <w:rFonts w:ascii="Arial" w:hAnsi="Arial" w:cs="Arial"/>
          <w:sz w:val="18"/>
          <w:szCs w:val="18"/>
        </w:rPr>
        <w:t>relativamente al</w:t>
      </w:r>
      <w:proofErr w:type="gramEnd"/>
      <w:r w:rsidRPr="00E75B0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75B03">
        <w:rPr>
          <w:rFonts w:ascii="Arial" w:hAnsi="Arial" w:cs="Arial"/>
          <w:sz w:val="18"/>
          <w:szCs w:val="18"/>
        </w:rPr>
        <w:t>progetto</w:t>
      </w:r>
      <w:proofErr w:type="gramEnd"/>
      <w:r w:rsidRPr="00E75B03">
        <w:rPr>
          <w:rFonts w:ascii="Arial" w:hAnsi="Arial" w:cs="Arial"/>
          <w:sz w:val="18"/>
          <w:szCs w:val="18"/>
        </w:rPr>
        <w:t>:</w:t>
      </w:r>
    </w:p>
    <w:p w:rsidR="00E75B03" w:rsidRDefault="00E75B03" w:rsidP="00E75B03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956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3969"/>
        <w:gridCol w:w="2977"/>
      </w:tblGrid>
      <w:tr w:rsidR="00E75B03" w:rsidRPr="00BC07D8" w:rsidTr="00930EA5">
        <w:trPr>
          <w:trHeight w:val="17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75B03" w:rsidRPr="00BC07D8" w:rsidRDefault="00E75B03" w:rsidP="00930EA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75B03" w:rsidRPr="00BC07D8" w:rsidRDefault="00E75B03" w:rsidP="00930EA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75B03" w:rsidRDefault="00E75B03" w:rsidP="00930EA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E75B03" w:rsidRDefault="00E75B03" w:rsidP="00930EA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75B03" w:rsidRPr="00BC07D8" w:rsidTr="00930EA5">
        <w:trPr>
          <w:trHeight w:val="55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B03" w:rsidRPr="00BA088F" w:rsidRDefault="00E75B03" w:rsidP="00930EA5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DOGITAL </w:t>
            </w:r>
            <w:proofErr w:type="gramStart"/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BOARD</w:t>
            </w:r>
            <w:proofErr w:type="gramEnd"/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B03" w:rsidRPr="00BA088F" w:rsidRDefault="00E75B03" w:rsidP="00930EA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75B03" w:rsidRPr="00BA088F" w:rsidRDefault="00E75B03" w:rsidP="00930EA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proofErr w:type="gramStart"/>
            <w:r w:rsidRPr="000A0428">
              <w:rPr>
                <w:rFonts w:eastAsiaTheme="minorHAnsi" w:cs="Calibri"/>
                <w:b/>
                <w:i/>
                <w:iCs/>
                <w:color w:val="000000"/>
                <w:sz w:val="24"/>
                <w:szCs w:val="24"/>
                <w:lang w:eastAsia="en-US"/>
              </w:rPr>
              <w:t>13.1.2A-FESRPON-CA-2021-381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5B03" w:rsidRPr="00BA088F" w:rsidRDefault="00E75B03" w:rsidP="00930EA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0A0428">
              <w:rPr>
                <w:rFonts w:eastAsiaTheme="minorHAnsi" w:cs="Calibri"/>
                <w:b/>
                <w:i/>
                <w:iCs/>
                <w:color w:val="000000"/>
                <w:sz w:val="24"/>
                <w:szCs w:val="24"/>
                <w:lang w:eastAsia="en-US"/>
              </w:rPr>
              <w:t>F29J21008270006</w:t>
            </w:r>
          </w:p>
        </w:tc>
      </w:tr>
    </w:tbl>
    <w:p w:rsidR="00E75B03" w:rsidRDefault="00E75B03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proofErr w:type="gramStart"/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proofErr w:type="gramEnd"/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 caso di dichiarazioni mendaci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Documento </w:t>
      </w:r>
      <w:proofErr w:type="gramStart"/>
      <w:r>
        <w:rPr>
          <w:rFonts w:ascii="Arial" w:hAnsi="Arial" w:cs="Arial"/>
          <w:sz w:val="18"/>
          <w:szCs w:val="18"/>
        </w:rPr>
        <w:t xml:space="preserve">di </w:t>
      </w:r>
      <w:proofErr w:type="gramEnd"/>
      <w:r>
        <w:rPr>
          <w:rFonts w:ascii="Arial" w:hAnsi="Arial" w:cs="Arial"/>
          <w:sz w:val="18"/>
          <w:szCs w:val="18"/>
        </w:rPr>
        <w:t>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 xml:space="preserve">La domanda priva degli allegati e non firmati non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verrà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</w:t>
      </w:r>
      <w:proofErr w:type="gramStart"/>
      <w:r>
        <w:rPr>
          <w:rFonts w:ascii="Arial" w:hAnsi="Arial" w:cs="Arial"/>
          <w:sz w:val="18"/>
          <w:szCs w:val="18"/>
        </w:rPr>
        <w:t>la</w:t>
      </w:r>
      <w:proofErr w:type="gramEnd"/>
      <w:r>
        <w:rPr>
          <w:rFonts w:ascii="Arial" w:hAnsi="Arial" w:cs="Arial"/>
          <w:sz w:val="18"/>
          <w:szCs w:val="18"/>
        </w:rPr>
        <w:t xml:space="preserve"> sottoscritto/a, ai sensi </w:t>
      </w:r>
      <w:r w:rsidR="001216A3">
        <w:rPr>
          <w:rFonts w:ascii="Arial" w:hAnsi="Arial" w:cs="Arial"/>
          <w:sz w:val="18"/>
          <w:szCs w:val="18"/>
        </w:rPr>
        <w:t xml:space="preserve">del </w:t>
      </w:r>
      <w:r w:rsidR="001216A3" w:rsidRPr="001216A3">
        <w:rPr>
          <w:rFonts w:ascii="Arial" w:hAnsi="Arial" w:cs="Arial"/>
          <w:sz w:val="18"/>
          <w:szCs w:val="18"/>
        </w:rPr>
        <w:t xml:space="preserve">Regolamento UE 2016/679 (GDPR) – </w:t>
      </w:r>
      <w:proofErr w:type="spellStart"/>
      <w:r w:rsidR="001216A3" w:rsidRPr="001216A3">
        <w:rPr>
          <w:rFonts w:ascii="Arial" w:hAnsi="Arial" w:cs="Arial"/>
          <w:sz w:val="18"/>
          <w:szCs w:val="18"/>
        </w:rPr>
        <w:t>D.lgs</w:t>
      </w:r>
      <w:proofErr w:type="spellEnd"/>
      <w:r w:rsidR="001216A3" w:rsidRPr="001216A3">
        <w:rPr>
          <w:rFonts w:ascii="Arial" w:hAnsi="Arial" w:cs="Arial"/>
          <w:sz w:val="18"/>
          <w:szCs w:val="18"/>
        </w:rPr>
        <w:t xml:space="preserve"> 196/2003 (modificato dal </w:t>
      </w:r>
      <w:proofErr w:type="spellStart"/>
      <w:r w:rsidR="001216A3" w:rsidRPr="001216A3">
        <w:rPr>
          <w:rFonts w:ascii="Arial" w:hAnsi="Arial" w:cs="Arial"/>
          <w:sz w:val="18"/>
          <w:szCs w:val="18"/>
        </w:rPr>
        <w:t>D.lgs</w:t>
      </w:r>
      <w:proofErr w:type="spellEnd"/>
      <w:r w:rsidR="001216A3" w:rsidRPr="001216A3">
        <w:rPr>
          <w:rFonts w:ascii="Arial" w:hAnsi="Arial" w:cs="Arial"/>
          <w:sz w:val="18"/>
          <w:szCs w:val="18"/>
        </w:rPr>
        <w:t xml:space="preserve"> 101/2018)</w:t>
      </w:r>
      <w:r w:rsidR="001216A3">
        <w:rPr>
          <w:rFonts w:ascii="Arial" w:hAnsi="Arial" w:cs="Arial"/>
          <w:sz w:val="18"/>
          <w:szCs w:val="18"/>
        </w:rPr>
        <w:t>,</w:t>
      </w:r>
      <w:r w:rsidR="00F57E55">
        <w:rPr>
          <w:rFonts w:ascii="Arial" w:hAnsi="Arial" w:cs="Arial"/>
          <w:sz w:val="18"/>
          <w:szCs w:val="18"/>
        </w:rPr>
        <w:t xml:space="preserve"> autorizza </w:t>
      </w:r>
      <w:r w:rsidR="00541028">
        <w:rPr>
          <w:rFonts w:ascii="Arial" w:hAnsi="Arial" w:cs="Arial"/>
          <w:sz w:val="18"/>
          <w:szCs w:val="18"/>
        </w:rPr>
        <w:t xml:space="preserve">l’ISS Faicchio </w:t>
      </w:r>
      <w:r>
        <w:rPr>
          <w:rFonts w:ascii="Arial" w:hAnsi="Arial" w:cs="Arial"/>
          <w:sz w:val="18"/>
          <w:szCs w:val="18"/>
        </w:rPr>
        <w:t>al</w:t>
      </w:r>
      <w:r w:rsidR="005410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5410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846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3F" w:rsidRDefault="0025573F">
      <w:r>
        <w:separator/>
      </w:r>
    </w:p>
  </w:endnote>
  <w:endnote w:type="continuationSeparator" w:id="0">
    <w:p w:rsidR="0025573F" w:rsidRDefault="0025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E632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AC" w:rsidRDefault="00E632F7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D0143E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3F" w:rsidRDefault="0025573F">
      <w:r>
        <w:separator/>
      </w:r>
    </w:p>
  </w:footnote>
  <w:footnote w:type="continuationSeparator" w:id="0">
    <w:p w:rsidR="0025573F" w:rsidRDefault="00255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14407E95"/>
    <w:multiLevelType w:val="hybridMultilevel"/>
    <w:tmpl w:val="D0E802E4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16A3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573F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1028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D4DD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6FF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712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143E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632F7"/>
    <w:rsid w:val="00E72F8E"/>
    <w:rsid w:val="00E73B87"/>
    <w:rsid w:val="00E75B03"/>
    <w:rsid w:val="00E8201A"/>
    <w:rsid w:val="00EA0230"/>
    <w:rsid w:val="00EA2915"/>
    <w:rsid w:val="00EA50F6"/>
    <w:rsid w:val="00EB0B8B"/>
    <w:rsid w:val="00EB2A39"/>
    <w:rsid w:val="00EB4D93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0409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2F7"/>
  </w:style>
  <w:style w:type="paragraph" w:styleId="Titolo1">
    <w:name w:val="heading 1"/>
    <w:basedOn w:val="Normale"/>
    <w:next w:val="Normale"/>
    <w:qFormat/>
    <w:rsid w:val="00E632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632F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632F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632F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632F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632F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632F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632F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632F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632F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632F7"/>
  </w:style>
  <w:style w:type="character" w:styleId="Collegamentoipertestuale">
    <w:name w:val="Hyperlink"/>
    <w:uiPriority w:val="99"/>
    <w:rsid w:val="00E632F7"/>
    <w:rPr>
      <w:color w:val="0000FF"/>
      <w:u w:val="single"/>
    </w:rPr>
  </w:style>
  <w:style w:type="paragraph" w:styleId="Corpotesto">
    <w:name w:val="Body Text"/>
    <w:basedOn w:val="Normale"/>
    <w:rsid w:val="00E632F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632F7"/>
  </w:style>
  <w:style w:type="character" w:styleId="Rimandonotaapidipagina">
    <w:name w:val="footnote reference"/>
    <w:uiPriority w:val="99"/>
    <w:semiHidden/>
    <w:rsid w:val="00E632F7"/>
    <w:rPr>
      <w:vertAlign w:val="superscript"/>
    </w:rPr>
  </w:style>
  <w:style w:type="paragraph" w:styleId="Intestazione">
    <w:name w:val="header"/>
    <w:basedOn w:val="Normale"/>
    <w:link w:val="IntestazioneCarattere"/>
    <w:rsid w:val="00E632F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2F7"/>
  </w:style>
  <w:style w:type="paragraph" w:styleId="Titolo1">
    <w:name w:val="heading 1"/>
    <w:basedOn w:val="Normale"/>
    <w:next w:val="Normale"/>
    <w:qFormat/>
    <w:rsid w:val="00E632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632F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632F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632F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632F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632F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632F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632F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632F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632F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632F7"/>
  </w:style>
  <w:style w:type="character" w:styleId="Collegamentoipertestuale">
    <w:name w:val="Hyperlink"/>
    <w:uiPriority w:val="99"/>
    <w:rsid w:val="00E632F7"/>
    <w:rPr>
      <w:color w:val="0000FF"/>
      <w:u w:val="single"/>
    </w:rPr>
  </w:style>
  <w:style w:type="paragraph" w:styleId="Corpotesto">
    <w:name w:val="Body Text"/>
    <w:basedOn w:val="Normale"/>
    <w:rsid w:val="00E632F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632F7"/>
  </w:style>
  <w:style w:type="character" w:styleId="Rimandonotaapidipagina">
    <w:name w:val="footnote reference"/>
    <w:uiPriority w:val="99"/>
    <w:semiHidden/>
    <w:rsid w:val="00E632F7"/>
    <w:rPr>
      <w:vertAlign w:val="superscript"/>
    </w:rPr>
  </w:style>
  <w:style w:type="paragraph" w:styleId="Intestazione">
    <w:name w:val="header"/>
    <w:basedOn w:val="Normale"/>
    <w:link w:val="IntestazioneCarattere"/>
    <w:rsid w:val="00E632F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42F0-41E4-428A-8AEA-AB07BC6F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VicePreside</cp:lastModifiedBy>
  <cp:revision>2</cp:revision>
  <cp:lastPrinted>2018-05-17T14:28:00Z</cp:lastPrinted>
  <dcterms:created xsi:type="dcterms:W3CDTF">2022-02-02T07:54:00Z</dcterms:created>
  <dcterms:modified xsi:type="dcterms:W3CDTF">2022-02-02T07:54:00Z</dcterms:modified>
</cp:coreProperties>
</file>