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4A38" w:rsidRDefault="00464A38">
      <w:pPr>
        <w:jc w:val="center"/>
        <w:rPr>
          <w:rFonts w:ascii="Comic Sans MS" w:hAnsi="Comic Sans MS" w:cs="Comic Sans MS"/>
          <w:sz w:val="20"/>
          <w:szCs w:val="20"/>
        </w:rPr>
      </w:pPr>
    </w:p>
    <w:p w:rsidR="00F40776" w:rsidRDefault="00F40776" w:rsidP="00F40776"/>
    <w:p w:rsidR="00F40776" w:rsidRDefault="00DB4221" w:rsidP="00F40776">
      <w:pPr>
        <w:jc w:val="center"/>
        <w:rPr>
          <w:rFonts w:ascii="Tahoma" w:hAnsi="Tahoma" w:cs="Tahoma"/>
          <w:b/>
          <w:bCs/>
          <w:color w:val="00000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58.5pt;visibility:visible">
            <v:imagedata r:id="rId8" o:title="Immagine UILTIMA"/>
          </v:shape>
        </w:pict>
      </w:r>
    </w:p>
    <w:p w:rsidR="00F40776" w:rsidRDefault="00F40776" w:rsidP="00F40776">
      <w:pPr>
        <w:jc w:val="center"/>
        <w:rPr>
          <w:rFonts w:ascii="Tahoma" w:hAnsi="Tahoma" w:cs="Tahoma"/>
          <w:b/>
          <w:bCs/>
          <w:color w:val="000000"/>
          <w:szCs w:val="20"/>
        </w:rPr>
      </w:pPr>
      <w:r w:rsidRPr="00D14110">
        <w:rPr>
          <w:rFonts w:ascii="Tahoma" w:hAnsi="Tahoma" w:cs="Tahoma"/>
          <w:b/>
          <w:bCs/>
          <w:color w:val="000000"/>
          <w:szCs w:val="20"/>
        </w:rPr>
        <w:t xml:space="preserve">ISTITUTO DI ISTRUZIONE SUPERIORE </w:t>
      </w:r>
    </w:p>
    <w:p w:rsidR="00F40776" w:rsidRPr="00AE0E00" w:rsidRDefault="00F40776" w:rsidP="00F40776">
      <w:pPr>
        <w:jc w:val="center"/>
        <w:rPr>
          <w:rFonts w:ascii="Cambria Math" w:hAnsi="Cambria Math" w:cs="Tahoma"/>
          <w:b/>
          <w:sz w:val="20"/>
          <w:szCs w:val="20"/>
        </w:rPr>
      </w:pPr>
      <w:r w:rsidRPr="00AE0E00">
        <w:rPr>
          <w:rFonts w:ascii="Cambria Math" w:hAnsi="Cambria Math" w:cs="Tahoma"/>
          <w:sz w:val="20"/>
          <w:szCs w:val="20"/>
        </w:rPr>
        <w:t>Istituto Tecnico per il Turismo, Istituto Professionale Servizi Socio Sanitario-Odontotecnico</w:t>
      </w:r>
      <w:r>
        <w:rPr>
          <w:rFonts w:ascii="Cambria Math" w:hAnsi="Cambria Math" w:cs="Tahoma"/>
          <w:sz w:val="20"/>
          <w:szCs w:val="20"/>
        </w:rPr>
        <w:t xml:space="preserve"> </w:t>
      </w:r>
    </w:p>
    <w:p w:rsidR="00F40776" w:rsidRPr="00CB5945" w:rsidRDefault="00F40776" w:rsidP="00F40776">
      <w:pPr>
        <w:jc w:val="center"/>
        <w:rPr>
          <w:rFonts w:ascii="Cambria Math" w:hAnsi="Cambria Math"/>
          <w:bCs/>
          <w:sz w:val="20"/>
          <w:szCs w:val="20"/>
        </w:rPr>
      </w:pPr>
      <w:r w:rsidRPr="00CB5945">
        <w:rPr>
          <w:rFonts w:ascii="Cambria Math" w:hAnsi="Cambria Math"/>
          <w:bCs/>
          <w:sz w:val="20"/>
          <w:szCs w:val="20"/>
        </w:rPr>
        <w:t>Istituto Professionale Servizi per</w:t>
      </w:r>
      <w:r w:rsidRPr="00E55420">
        <w:rPr>
          <w:rFonts w:ascii="Cambria Math" w:hAnsi="Cambria Math"/>
          <w:bCs/>
          <w:sz w:val="20"/>
          <w:szCs w:val="20"/>
        </w:rPr>
        <w:t xml:space="preserve"> </w:t>
      </w:r>
      <w:r w:rsidRPr="00471D09">
        <w:rPr>
          <w:rFonts w:ascii="Cambria Math" w:hAnsi="Cambria Math"/>
          <w:bCs/>
          <w:sz w:val="20"/>
          <w:szCs w:val="20"/>
        </w:rPr>
        <w:t>l’Enogastronomia e l’Ospitalità Alberghiera</w:t>
      </w:r>
      <w:r w:rsidRPr="00E55420">
        <w:rPr>
          <w:rFonts w:ascii="Cambria Math" w:hAnsi="Cambria Math"/>
          <w:bCs/>
          <w:sz w:val="20"/>
          <w:szCs w:val="20"/>
        </w:rPr>
        <w:t xml:space="preserve"> </w:t>
      </w:r>
      <w:r w:rsidRPr="00CB5945">
        <w:rPr>
          <w:rFonts w:ascii="Cambria Math" w:hAnsi="Cambria Math"/>
          <w:bCs/>
          <w:sz w:val="20"/>
          <w:szCs w:val="20"/>
        </w:rPr>
        <w:t>“</w:t>
      </w:r>
      <w:r w:rsidRPr="00CB5945">
        <w:rPr>
          <w:rFonts w:ascii="Cambria Math" w:hAnsi="Cambria Math"/>
          <w:bCs/>
          <w:sz w:val="16"/>
          <w:szCs w:val="16"/>
        </w:rPr>
        <w:t>Giovanni Salvatore</w:t>
      </w:r>
      <w:r w:rsidRPr="00CB5945">
        <w:rPr>
          <w:rFonts w:ascii="Cambria Math" w:hAnsi="Cambria Math"/>
          <w:bCs/>
          <w:sz w:val="20"/>
          <w:szCs w:val="20"/>
        </w:rPr>
        <w:t>”</w:t>
      </w:r>
      <w:r w:rsidRPr="00E55420">
        <w:rPr>
          <w:rFonts w:ascii="Cambria Math" w:hAnsi="Cambria Math"/>
          <w:bCs/>
          <w:sz w:val="20"/>
          <w:szCs w:val="20"/>
        </w:rPr>
        <w:t xml:space="preserve"> , </w:t>
      </w:r>
      <w:r w:rsidRPr="00CB5945">
        <w:rPr>
          <w:rFonts w:ascii="Cambria Math" w:hAnsi="Cambria Math"/>
          <w:bCs/>
          <w:sz w:val="20"/>
          <w:szCs w:val="20"/>
        </w:rPr>
        <w:t>Istituto Tecnico Agrario</w:t>
      </w:r>
      <w:r w:rsidRPr="00E55420">
        <w:rPr>
          <w:rFonts w:ascii="Cambria Math" w:hAnsi="Cambria Math"/>
          <w:bCs/>
          <w:sz w:val="20"/>
          <w:szCs w:val="20"/>
        </w:rPr>
        <w:t xml:space="preserve"> </w:t>
      </w:r>
    </w:p>
    <w:p w:rsidR="00F40776" w:rsidRDefault="00F40776" w:rsidP="00F40776">
      <w:pPr>
        <w:jc w:val="center"/>
        <w:rPr>
          <w:rFonts w:ascii="Cambria Math" w:hAnsi="Cambria Math" w:cs="Tahoma"/>
          <w:color w:val="333333"/>
          <w:sz w:val="16"/>
          <w:szCs w:val="16"/>
        </w:rPr>
      </w:pPr>
      <w:r w:rsidRPr="00AE0E00">
        <w:rPr>
          <w:rFonts w:ascii="Cambria Math" w:hAnsi="Cambria Math"/>
          <w:b/>
          <w:sz w:val="20"/>
          <w:szCs w:val="20"/>
        </w:rPr>
        <w:t>Sede Centrale-</w:t>
      </w:r>
      <w:r w:rsidRPr="00AE0E00">
        <w:rPr>
          <w:rFonts w:ascii="Cambria Math" w:hAnsi="Cambria Math" w:cs="Tahoma"/>
          <w:color w:val="333333"/>
          <w:sz w:val="16"/>
          <w:szCs w:val="16"/>
        </w:rPr>
        <w:t xml:space="preserve"> </w:t>
      </w:r>
      <w:r w:rsidRPr="00E55420">
        <w:rPr>
          <w:rFonts w:ascii="Cambria Math" w:hAnsi="Cambria Math" w:cs="Tahoma"/>
          <w:color w:val="333333"/>
          <w:sz w:val="20"/>
          <w:szCs w:val="20"/>
        </w:rPr>
        <w:t>Via Raffaele Delcogliano - Cap 82030 – Faicchio(BN)</w:t>
      </w:r>
      <w:r w:rsidRPr="00E55420">
        <w:rPr>
          <w:rFonts w:ascii="Cambria Math" w:hAnsi="Cambria Math"/>
          <w:sz w:val="20"/>
          <w:szCs w:val="20"/>
        </w:rPr>
        <w:t xml:space="preserve"> </w:t>
      </w:r>
      <w:r w:rsidRPr="00E55420">
        <w:rPr>
          <w:rFonts w:ascii="Cambria Math" w:hAnsi="Cambria Math" w:cs="Tahoma"/>
          <w:color w:val="333333"/>
          <w:sz w:val="20"/>
          <w:szCs w:val="20"/>
        </w:rPr>
        <w:t>T</w:t>
      </w:r>
      <w:r>
        <w:rPr>
          <w:rFonts w:ascii="Cambria Math" w:hAnsi="Cambria Math" w:cs="Tahoma"/>
          <w:color w:val="333333"/>
          <w:sz w:val="20"/>
          <w:szCs w:val="20"/>
        </w:rPr>
        <w:t>elefono: 0824</w:t>
      </w:r>
      <w:r w:rsidRPr="00AE0E00">
        <w:rPr>
          <w:rFonts w:ascii="Cambria Math" w:hAnsi="Cambria Math" w:cs="Tahoma"/>
          <w:color w:val="333333"/>
          <w:sz w:val="20"/>
          <w:szCs w:val="20"/>
        </w:rPr>
        <w:t>863</w:t>
      </w:r>
      <w:r w:rsidRPr="00E55420">
        <w:rPr>
          <w:rFonts w:ascii="Cambria Math" w:hAnsi="Cambria Math" w:cs="Tahoma"/>
          <w:color w:val="333333"/>
          <w:sz w:val="20"/>
          <w:szCs w:val="20"/>
        </w:rPr>
        <w:t>478</w:t>
      </w:r>
      <w:r>
        <w:rPr>
          <w:rFonts w:ascii="Cambria Math" w:hAnsi="Cambria Math" w:cs="Tahoma"/>
          <w:color w:val="333333"/>
          <w:sz w:val="20"/>
          <w:szCs w:val="20"/>
        </w:rPr>
        <w:t xml:space="preserve"> fax: 0824</w:t>
      </w:r>
      <w:r w:rsidRPr="00AE0E00">
        <w:rPr>
          <w:rFonts w:ascii="Cambria Math" w:hAnsi="Cambria Math" w:cs="Tahoma"/>
          <w:color w:val="333333"/>
          <w:sz w:val="20"/>
          <w:szCs w:val="20"/>
        </w:rPr>
        <w:t>819900</w:t>
      </w:r>
    </w:p>
    <w:p w:rsidR="00F40776" w:rsidRPr="00E55420" w:rsidRDefault="00F40776" w:rsidP="00F40776">
      <w:pPr>
        <w:jc w:val="center"/>
        <w:rPr>
          <w:rFonts w:ascii="Cambria Math" w:hAnsi="Cambria Math"/>
          <w:sz w:val="20"/>
          <w:szCs w:val="20"/>
        </w:rPr>
      </w:pPr>
      <w:r w:rsidRPr="00B829A5">
        <w:rPr>
          <w:rFonts w:ascii="Cambria Math" w:hAnsi="Cambria Math" w:cs="Tahoma"/>
          <w:b/>
          <w:color w:val="333333"/>
          <w:sz w:val="20"/>
          <w:szCs w:val="20"/>
        </w:rPr>
        <w:t>M</w:t>
      </w:r>
      <w:r w:rsidRPr="00AA5B89">
        <w:rPr>
          <w:rFonts w:ascii="Cambria Math" w:hAnsi="Cambria Math"/>
          <w:b/>
          <w:sz w:val="20"/>
          <w:szCs w:val="20"/>
        </w:rPr>
        <w:t xml:space="preserve">ail </w:t>
      </w:r>
      <w:r w:rsidRPr="00AA5B89">
        <w:rPr>
          <w:rFonts w:ascii="Cambria Math" w:hAnsi="Cambria Math"/>
          <w:sz w:val="20"/>
          <w:szCs w:val="20"/>
        </w:rPr>
        <w:t xml:space="preserve">istituzionale: </w:t>
      </w:r>
      <w:hyperlink r:id="rId9" w:history="1">
        <w:r w:rsidRPr="00E55420">
          <w:rPr>
            <w:rStyle w:val="Collegamentoipertestuale"/>
            <w:rFonts w:ascii="Cambria Math" w:hAnsi="Cambria Math"/>
            <w:color w:val="0070C0"/>
            <w:sz w:val="20"/>
            <w:szCs w:val="20"/>
          </w:rPr>
          <w:t>bnis02300v@istruzione.it</w:t>
        </w:r>
      </w:hyperlink>
      <w:r w:rsidRPr="00E55420">
        <w:rPr>
          <w:rFonts w:ascii="Cambria Math" w:hAnsi="Cambria Math"/>
          <w:color w:val="0070C0"/>
          <w:sz w:val="20"/>
          <w:szCs w:val="20"/>
        </w:rPr>
        <w:t xml:space="preserve"> , Pec: </w:t>
      </w:r>
      <w:hyperlink r:id="rId10" w:history="1">
        <w:r w:rsidRPr="00E55420">
          <w:rPr>
            <w:rStyle w:val="Collegamentoipertestuale"/>
            <w:rFonts w:ascii="Cambria Math" w:hAnsi="Cambria Math"/>
            <w:color w:val="0070C0"/>
            <w:sz w:val="20"/>
            <w:szCs w:val="20"/>
          </w:rPr>
          <w:t>bnis02300v@pec.istruzione.it</w:t>
        </w:r>
      </w:hyperlink>
    </w:p>
    <w:p w:rsidR="00F40776" w:rsidRPr="00A05680" w:rsidRDefault="00F40776" w:rsidP="00F40776">
      <w:pPr>
        <w:jc w:val="center"/>
        <w:rPr>
          <w:rFonts w:ascii="Cambria Math" w:hAnsi="Cambria Math"/>
          <w:sz w:val="16"/>
          <w:szCs w:val="16"/>
        </w:rPr>
      </w:pPr>
      <w:r w:rsidRPr="00A05680">
        <w:rPr>
          <w:rFonts w:ascii="Cambria Math" w:hAnsi="Cambria Math"/>
          <w:b/>
          <w:sz w:val="20"/>
          <w:szCs w:val="20"/>
        </w:rPr>
        <w:t>Sede Coordinata</w:t>
      </w:r>
      <w:r w:rsidRPr="00E55420">
        <w:rPr>
          <w:rFonts w:ascii="Cambria Math" w:hAnsi="Cambria Math"/>
          <w:b/>
          <w:sz w:val="20"/>
          <w:szCs w:val="20"/>
        </w:rPr>
        <w:t>-</w:t>
      </w:r>
      <w:r w:rsidRPr="00E55420">
        <w:rPr>
          <w:rFonts w:ascii="Cambria Math" w:hAnsi="Cambria Math"/>
          <w:sz w:val="20"/>
          <w:szCs w:val="20"/>
        </w:rPr>
        <w:t xml:space="preserve"> Piazza Dei Caduti - Cap</w:t>
      </w:r>
      <w:r w:rsidRPr="00CB5945">
        <w:rPr>
          <w:rFonts w:ascii="Cambria Math" w:hAnsi="Cambria Math"/>
          <w:sz w:val="20"/>
          <w:szCs w:val="20"/>
        </w:rPr>
        <w:t xml:space="preserve"> 82030 Castelvenere</w:t>
      </w:r>
      <w:r w:rsidRPr="00E55420">
        <w:rPr>
          <w:rFonts w:ascii="Cambria Math" w:hAnsi="Cambria Math"/>
          <w:sz w:val="20"/>
          <w:szCs w:val="20"/>
        </w:rPr>
        <w:t xml:space="preserve"> (BN) </w:t>
      </w:r>
      <w:r w:rsidRPr="00A05680">
        <w:rPr>
          <w:rFonts w:ascii="Cambria Math" w:hAnsi="Cambria Math"/>
          <w:sz w:val="20"/>
          <w:szCs w:val="20"/>
        </w:rPr>
        <w:t>Telefono : 0824-940154</w:t>
      </w:r>
      <w:r w:rsidRPr="00E55420">
        <w:rPr>
          <w:rFonts w:ascii="Cambria Math" w:hAnsi="Cambria Math"/>
          <w:sz w:val="20"/>
          <w:szCs w:val="20"/>
        </w:rPr>
        <w:t>-</w:t>
      </w:r>
      <w:r w:rsidRPr="00A05680">
        <w:rPr>
          <w:rFonts w:ascii="Cambria Math" w:hAnsi="Cambria Math"/>
          <w:sz w:val="20"/>
          <w:szCs w:val="20"/>
        </w:rPr>
        <w:t>Fax: 0824 940831</w:t>
      </w:r>
    </w:p>
    <w:p w:rsidR="00F40776" w:rsidRPr="00E0396B" w:rsidRDefault="00F40776" w:rsidP="00F40776">
      <w:pPr>
        <w:shd w:val="clear" w:color="auto" w:fill="FFFFFF"/>
        <w:jc w:val="center"/>
        <w:rPr>
          <w:rFonts w:ascii="Times New Roman" w:hAnsi="Times New Roman"/>
          <w:b/>
          <w:color w:val="0070C0"/>
          <w:sz w:val="20"/>
          <w:szCs w:val="20"/>
        </w:rPr>
      </w:pPr>
      <w:r w:rsidRPr="00A05680">
        <w:rPr>
          <w:rFonts w:ascii="Cambria Math" w:hAnsi="Cambria Math"/>
          <w:b/>
          <w:sz w:val="20"/>
          <w:szCs w:val="16"/>
        </w:rPr>
        <w:t>Codice Meccanografico</w:t>
      </w:r>
      <w:r w:rsidRPr="00A05680">
        <w:rPr>
          <w:rFonts w:ascii="Cambria Math" w:hAnsi="Cambria Math"/>
          <w:sz w:val="20"/>
          <w:szCs w:val="16"/>
        </w:rPr>
        <w:t xml:space="preserve"> </w:t>
      </w:r>
      <w:r w:rsidRPr="00DA31DF">
        <w:rPr>
          <w:rFonts w:ascii="Cambria Math" w:hAnsi="Cambria Math"/>
          <w:color w:val="0070C0"/>
          <w:sz w:val="20"/>
          <w:szCs w:val="16"/>
        </w:rPr>
        <w:t>BNIS02300V</w:t>
      </w:r>
      <w:r w:rsidRPr="00A05680">
        <w:rPr>
          <w:rFonts w:ascii="Cambria Math" w:hAnsi="Cambria Math"/>
          <w:sz w:val="20"/>
          <w:szCs w:val="16"/>
        </w:rPr>
        <w:t xml:space="preserve"> </w:t>
      </w:r>
      <w:r>
        <w:rPr>
          <w:rFonts w:ascii="Cambria Math" w:hAnsi="Cambria Math"/>
          <w:b/>
          <w:sz w:val="18"/>
          <w:szCs w:val="18"/>
        </w:rPr>
        <w:t>Sito I</w:t>
      </w:r>
      <w:r w:rsidRPr="00A05680">
        <w:rPr>
          <w:rFonts w:ascii="Cambria Math" w:hAnsi="Cambria Math"/>
          <w:b/>
          <w:sz w:val="18"/>
          <w:szCs w:val="18"/>
        </w:rPr>
        <w:t>nternet</w:t>
      </w:r>
      <w:r w:rsidRPr="00A05680">
        <w:rPr>
          <w:rFonts w:ascii="Cambria Math" w:hAnsi="Cambria Math"/>
          <w:b/>
          <w:sz w:val="20"/>
          <w:szCs w:val="20"/>
        </w:rPr>
        <w:t>:</w:t>
      </w:r>
      <w:r w:rsidRPr="00A05680">
        <w:rPr>
          <w:sz w:val="20"/>
          <w:szCs w:val="20"/>
        </w:rPr>
        <w:t xml:space="preserve"> </w:t>
      </w:r>
      <w:hyperlink r:id="rId11" w:history="1">
        <w:r w:rsidRPr="00A337E7">
          <w:rPr>
            <w:rStyle w:val="Collegamentoipertestuale"/>
            <w:rFonts w:ascii="Times New Roman" w:hAnsi="Times New Roman"/>
            <w:b/>
            <w:sz w:val="20"/>
            <w:szCs w:val="20"/>
          </w:rPr>
          <w:t>htt</w:t>
        </w:r>
        <w:bookmarkStart w:id="0" w:name="_GoBack"/>
        <w:bookmarkEnd w:id="0"/>
        <w:r w:rsidRPr="00A337E7">
          <w:rPr>
            <w:rStyle w:val="Collegamentoipertestuale"/>
            <w:rFonts w:ascii="Times New Roman" w:hAnsi="Times New Roman"/>
            <w:b/>
            <w:sz w:val="20"/>
            <w:szCs w:val="20"/>
          </w:rPr>
          <w:t>p://www.iisfaicchio-castelvenere.gov.it/</w:t>
        </w:r>
      </w:hyperlink>
    </w:p>
    <w:p w:rsidR="00464A38" w:rsidRDefault="00464A38">
      <w:pPr>
        <w:tabs>
          <w:tab w:val="left" w:pos="7200"/>
        </w:tabs>
        <w:rPr>
          <w:rFonts w:ascii="Comic Sans MS" w:hAnsi="Comic Sans MS" w:cs="Comic Sans MS"/>
          <w:sz w:val="20"/>
          <w:szCs w:val="20"/>
        </w:rPr>
      </w:pPr>
      <w:r>
        <w:rPr>
          <w:rFonts w:ascii="Comic Sans MS" w:hAnsi="Comic Sans MS" w:cs="Comic Sans MS"/>
          <w:sz w:val="20"/>
          <w:szCs w:val="20"/>
        </w:rPr>
        <w:tab/>
      </w: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DB4221">
      <w:pPr>
        <w:tabs>
          <w:tab w:val="left" w:pos="7200"/>
        </w:tabs>
        <w:rPr>
          <w:rFonts w:ascii="Comic Sans MS" w:hAnsi="Comic Sans MS" w:cs="Comic Sans MS"/>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82.25pt;height:45.75pt;mso-wrap-style:none;mso-position-horizontal-relative:char;mso-position-vertical-relative:line;v-text-anchor:middle" fillcolor="#9400ed" strokecolor="#eaeaea" strokeweight=".35mm">
            <v:fill color2="blue" angle="270" type="gradient"/>
            <v:stroke color2="#151515" joinstyle="miter"/>
            <v:shadow on="t" color="silver" opacity="52436f" offset=".62mm,.62mm"/>
            <v:textpath style="font-family:&quot;Arial Black&quot;;v-text-kern:t" fitpath="t" string="Piano dell'offerta formativa"/>
          </v:shape>
        </w:pict>
      </w: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tabs>
          <w:tab w:val="left" w:pos="7200"/>
        </w:tabs>
        <w:rPr>
          <w:rFonts w:ascii="Comic Sans MS" w:hAnsi="Comic Sans MS" w:cs="Comic Sans MS"/>
          <w:sz w:val="20"/>
          <w:szCs w:val="20"/>
        </w:rPr>
      </w:pPr>
    </w:p>
    <w:p w:rsidR="00464A38" w:rsidRDefault="00464A38">
      <w:pPr>
        <w:jc w:val="center"/>
        <w:rPr>
          <w:rFonts w:ascii="Comic Sans MS" w:hAnsi="Comic Sans MS" w:cs="Comic Sans MS"/>
          <w:sz w:val="20"/>
          <w:szCs w:val="20"/>
        </w:rPr>
      </w:pPr>
    </w:p>
    <w:p w:rsidR="00464A38" w:rsidRDefault="00F40776">
      <w:pPr>
        <w:jc w:val="center"/>
        <w:rPr>
          <w:rFonts w:ascii="Comic Sans MS" w:hAnsi="Comic Sans MS" w:cs="Comic Sans MS"/>
          <w:b/>
          <w:bCs/>
          <w:i/>
          <w:iCs/>
          <w:color w:val="336699"/>
          <w:sz w:val="20"/>
          <w:szCs w:val="20"/>
        </w:rPr>
        <w:sectPr w:rsidR="00464A38">
          <w:headerReference w:type="default" r:id="rId12"/>
          <w:footerReference w:type="default" r:id="rId13"/>
          <w:pgSz w:w="11906" w:h="16838"/>
          <w:pgMar w:top="843" w:right="567" w:bottom="843" w:left="567" w:header="567" w:footer="567" w:gutter="0"/>
          <w:cols w:space="720"/>
          <w:docGrid w:linePitch="360"/>
        </w:sectPr>
      </w:pPr>
      <w:r>
        <w:rPr>
          <w:rFonts w:ascii="Comic Sans MS" w:hAnsi="Comic Sans MS" w:cs="Comic Sans MS"/>
          <w:b/>
          <w:bCs/>
          <w:i/>
          <w:iCs/>
          <w:color w:val="336699"/>
          <w:sz w:val="20"/>
          <w:szCs w:val="20"/>
        </w:rPr>
        <w:t>Anno Scolastico 2014/2015</w:t>
      </w:r>
    </w:p>
    <w:p w:rsidR="00464A38" w:rsidRDefault="00464A38">
      <w:pPr>
        <w:rPr>
          <w:rFonts w:ascii="Comic Sans MS" w:hAnsi="Comic Sans MS" w:cs="Comic Sans MS"/>
          <w:b/>
          <w:bCs/>
          <w:i/>
          <w:iCs/>
          <w:color w:val="336699"/>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Premessa</w:t>
      </w:r>
    </w:p>
    <w:tbl>
      <w:tblPr>
        <w:tblW w:w="0" w:type="auto"/>
        <w:tblInd w:w="-106" w:type="dxa"/>
        <w:tblLayout w:type="fixed"/>
        <w:tblLook w:val="0000"/>
      </w:tblPr>
      <w:tblGrid>
        <w:gridCol w:w="11001"/>
      </w:tblGrid>
      <w:tr w:rsidR="00464A38">
        <w:trPr>
          <w:trHeight w:val="8475"/>
        </w:trPr>
        <w:tc>
          <w:tcPr>
            <w:tcW w:w="11001" w:type="dxa"/>
            <w:tcBorders>
              <w:top w:val="single" w:sz="4" w:space="0" w:color="000000"/>
              <w:left w:val="single" w:sz="4" w:space="0" w:color="000000"/>
              <w:bottom w:val="single" w:sz="4" w:space="0" w:color="000000"/>
              <w:right w:val="single" w:sz="4" w:space="0" w:color="000000"/>
            </w:tcBorders>
          </w:tcPr>
          <w:p w:rsidR="00464A38" w:rsidRDefault="00464A38">
            <w:pPr>
              <w:snapToGrid w:val="0"/>
              <w:jc w:val="both"/>
              <w:rPr>
                <w:rFonts w:ascii="Comic Sans MS" w:hAnsi="Comic Sans MS" w:cs="Comic Sans MS"/>
                <w:spacing w:val="4"/>
              </w:rPr>
            </w:pPr>
            <w:r>
              <w:rPr>
                <w:rFonts w:ascii="Comic Sans MS" w:hAnsi="Comic Sans MS" w:cs="Comic Sans MS"/>
                <w:spacing w:val="4"/>
              </w:rPr>
              <w:t>L'Istituto Superiore di Faicchio con la sede coordinata dell’IPS</w:t>
            </w:r>
            <w:r w:rsidR="00F24EE2">
              <w:rPr>
                <w:rFonts w:ascii="Comic Sans MS" w:hAnsi="Comic Sans MS" w:cs="Comic Sans MS"/>
                <w:spacing w:val="4"/>
              </w:rPr>
              <w:t>EOA</w:t>
            </w:r>
            <w:r>
              <w:rPr>
                <w:rFonts w:ascii="Comic Sans MS" w:hAnsi="Comic Sans MS" w:cs="Comic Sans MS"/>
                <w:spacing w:val="4"/>
              </w:rPr>
              <w:t xml:space="preserve"> di Castelvenere è situato in un ambito territoriale molto vasto, che abbraccia numerosi paesi limitrofi. La provenienza degli allievi, dunque, è diversa, così come sono diversi i loro riferimenti culturali, i loro stili di vita, le loro abitudini.</w:t>
            </w:r>
          </w:p>
          <w:p w:rsidR="00464A38" w:rsidRDefault="00464A38">
            <w:pPr>
              <w:jc w:val="both"/>
              <w:rPr>
                <w:rFonts w:ascii="Comic Sans MS" w:hAnsi="Comic Sans MS" w:cs="Comic Sans MS"/>
                <w:spacing w:val="4"/>
              </w:rPr>
            </w:pPr>
            <w:r>
              <w:rPr>
                <w:rFonts w:ascii="Comic Sans MS" w:hAnsi="Comic Sans MS" w:cs="Comic Sans MS"/>
                <w:spacing w:val="4"/>
              </w:rPr>
              <w:t>Nell'elaborare il P.O.F. e di conseguenza il "programma annuale" per l'anno 2011-12, si è partiti dall'analisi dei bisogni degli allievi, delle loro famiglie, del territorio tutto per adeguare l'offerta formativa alle loro aspettative; si sono inoltre individuati i settori del mondo del lavoro all'interno dei quali sia più facile per i giovani una prospettiva di inserimento.</w:t>
            </w:r>
          </w:p>
          <w:p w:rsidR="00464A38" w:rsidRDefault="00464A38">
            <w:pPr>
              <w:autoSpaceDE w:val="0"/>
              <w:jc w:val="both"/>
              <w:rPr>
                <w:rFonts w:ascii="Comic Sans MS" w:hAnsi="Comic Sans MS" w:cs="Comic Sans MS"/>
                <w:spacing w:val="4"/>
              </w:rPr>
            </w:pPr>
            <w:r>
              <w:rPr>
                <w:rFonts w:ascii="Comic Sans MS" w:hAnsi="Comic Sans MS" w:cs="Comic Sans MS"/>
                <w:spacing w:val="4"/>
              </w:rPr>
              <w:t>L'Istituto di Istruzione Superiore  di Faicchio con la sede coordinata dell’</w:t>
            </w:r>
            <w:r>
              <w:rPr>
                <w:rFonts w:ascii="Arial Narrow" w:hAnsi="Arial Narrow" w:cs="Arial Narrow"/>
                <w:b/>
                <w:bCs/>
              </w:rPr>
              <w:t xml:space="preserve"> </w:t>
            </w:r>
            <w:r>
              <w:rPr>
                <w:rFonts w:ascii="Comic Sans MS" w:hAnsi="Comic Sans MS" w:cs="Comic Sans MS"/>
                <w:spacing w:val="4"/>
              </w:rPr>
              <w:t>Istituto per i servizi per l’enogastronomia e l’ospitalità alberghiera”,GIOVANNI SALVATORE • Articolazioni: “Enogastronomia”, “Servizi di sala e di vendita” e “Accoglienza turistica”  di Castelvenere vuole  essere il vero interprete delle esigenze culturali del territorio e rappresentare per esso un punto di riferimento.</w:t>
            </w:r>
          </w:p>
          <w:p w:rsidR="00464A38" w:rsidRDefault="00464A38">
            <w:pPr>
              <w:jc w:val="both"/>
              <w:rPr>
                <w:rFonts w:ascii="Comic Sans MS" w:hAnsi="Comic Sans MS" w:cs="Comic Sans MS"/>
                <w:spacing w:val="4"/>
              </w:rPr>
            </w:pPr>
            <w:r>
              <w:rPr>
                <w:rFonts w:ascii="Comic Sans MS" w:hAnsi="Comic Sans MS" w:cs="Comic Sans MS"/>
                <w:spacing w:val="4"/>
              </w:rPr>
              <w:t>Il P.O.F. del dell’Istituto:</w:t>
            </w:r>
          </w:p>
          <w:p w:rsidR="00464A38" w:rsidRDefault="00464A38">
            <w:pPr>
              <w:numPr>
                <w:ilvl w:val="0"/>
                <w:numId w:val="41"/>
              </w:numPr>
              <w:jc w:val="both"/>
              <w:rPr>
                <w:rFonts w:ascii="Comic Sans MS" w:hAnsi="Comic Sans MS" w:cs="Comic Sans MS"/>
                <w:b/>
                <w:bCs/>
                <w:spacing w:val="4"/>
              </w:rPr>
            </w:pPr>
            <w:r>
              <w:rPr>
                <w:rFonts w:ascii="Comic Sans MS" w:hAnsi="Comic Sans MS" w:cs="Comic Sans MS"/>
                <w:spacing w:val="4"/>
              </w:rPr>
              <w:t xml:space="preserve">è l'insieme delle scelte culturali, didattiche, tecniche, organizzative operate per fare un'offerta </w:t>
            </w:r>
            <w:r>
              <w:rPr>
                <w:rFonts w:ascii="Comic Sans MS" w:hAnsi="Comic Sans MS" w:cs="Comic Sans MS"/>
                <w:b/>
                <w:bCs/>
                <w:spacing w:val="4"/>
              </w:rPr>
              <w:t>formativa di qualità</w:t>
            </w:r>
            <w:r>
              <w:rPr>
                <w:rFonts w:ascii="Comic Sans MS" w:hAnsi="Comic Sans MS" w:cs="Comic Sans MS"/>
                <w:spacing w:val="4"/>
              </w:rPr>
              <w:t xml:space="preserve">, </w:t>
            </w:r>
            <w:r>
              <w:rPr>
                <w:rFonts w:ascii="Comic Sans MS" w:hAnsi="Comic Sans MS" w:cs="Comic Sans MS"/>
                <w:b/>
                <w:bCs/>
                <w:spacing w:val="4"/>
              </w:rPr>
              <w:t>per migliorare sempre più il servizio scolastico, per rispondere alle esigenze del territorio</w:t>
            </w:r>
          </w:p>
          <w:p w:rsidR="00464A38" w:rsidRDefault="00464A38">
            <w:pPr>
              <w:numPr>
                <w:ilvl w:val="0"/>
                <w:numId w:val="41"/>
              </w:numPr>
              <w:jc w:val="both"/>
              <w:rPr>
                <w:rFonts w:ascii="Comic Sans MS" w:hAnsi="Comic Sans MS" w:cs="Comic Sans MS"/>
                <w:spacing w:val="4"/>
              </w:rPr>
            </w:pPr>
            <w:r>
              <w:rPr>
                <w:rFonts w:ascii="Comic Sans MS" w:hAnsi="Comic Sans MS" w:cs="Comic Sans MS"/>
                <w:spacing w:val="4"/>
              </w:rPr>
              <w:t>sottolinea la tradizionale serietà di impegno e la sperimentata capacità di organizzazione delle attività</w:t>
            </w:r>
          </w:p>
          <w:p w:rsidR="00464A38" w:rsidRDefault="00464A38">
            <w:pPr>
              <w:numPr>
                <w:ilvl w:val="0"/>
                <w:numId w:val="41"/>
              </w:numPr>
              <w:jc w:val="both"/>
              <w:rPr>
                <w:rFonts w:ascii="Comic Sans MS" w:hAnsi="Comic Sans MS" w:cs="Comic Sans MS"/>
                <w:spacing w:val="4"/>
              </w:rPr>
            </w:pPr>
            <w:r>
              <w:rPr>
                <w:rFonts w:ascii="Comic Sans MS" w:hAnsi="Comic Sans MS" w:cs="Comic Sans MS"/>
                <w:spacing w:val="4"/>
              </w:rPr>
              <w:t>presenta progetti che rispondono alle esigenze degli studenti e del territorio</w:t>
            </w:r>
          </w:p>
          <w:p w:rsidR="00464A38" w:rsidRDefault="00464A38">
            <w:pPr>
              <w:numPr>
                <w:ilvl w:val="0"/>
                <w:numId w:val="41"/>
              </w:numPr>
              <w:jc w:val="both"/>
              <w:rPr>
                <w:rFonts w:ascii="Comic Sans MS" w:hAnsi="Comic Sans MS" w:cs="Comic Sans MS"/>
                <w:spacing w:val="4"/>
              </w:rPr>
            </w:pPr>
            <w:r>
              <w:rPr>
                <w:rFonts w:ascii="Comic Sans MS" w:hAnsi="Comic Sans MS" w:cs="Comic Sans MS"/>
                <w:spacing w:val="4"/>
              </w:rPr>
              <w:t>assume una forma flessibile perché possa adeguarsi alle situazioni che via via  si presenteranno.</w:t>
            </w:r>
          </w:p>
          <w:p w:rsidR="00464A38" w:rsidRDefault="00464A38">
            <w:pPr>
              <w:rPr>
                <w:rFonts w:ascii="Comic Sans MS" w:hAnsi="Comic Sans MS" w:cs="Comic Sans MS"/>
              </w:rPr>
            </w:pPr>
          </w:p>
        </w:tc>
      </w:tr>
    </w:tbl>
    <w:p w:rsidR="00464A38" w:rsidRDefault="00464A38">
      <w:pPr>
        <w:ind w:left="360"/>
        <w:jc w:val="both"/>
        <w:rPr>
          <w:rFonts w:ascii="Comic Sans MS" w:hAnsi="Comic Sans MS" w:cs="Comic Sans MS"/>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IDENTITÁ DELLA SCUOLA </w:t>
      </w:r>
    </w:p>
    <w:tbl>
      <w:tblPr>
        <w:tblW w:w="0" w:type="auto"/>
        <w:tblInd w:w="-106" w:type="dxa"/>
        <w:tblLayout w:type="fixed"/>
        <w:tblLook w:val="0000"/>
      </w:tblPr>
      <w:tblGrid>
        <w:gridCol w:w="5181"/>
        <w:gridCol w:w="5820"/>
      </w:tblGrid>
      <w:tr w:rsidR="00464A38">
        <w:tc>
          <w:tcPr>
            <w:tcW w:w="5181" w:type="dxa"/>
            <w:tcBorders>
              <w:top w:val="single" w:sz="4" w:space="0" w:color="000000"/>
              <w:left w:val="single" w:sz="4" w:space="0" w:color="000000"/>
              <w:bottom w:val="single" w:sz="4" w:space="0" w:color="000000"/>
            </w:tcBorders>
          </w:tcPr>
          <w:p w:rsidR="00464A38" w:rsidRDefault="00464A38">
            <w:pPr>
              <w:snapToGrid w:val="0"/>
              <w:jc w:val="both"/>
              <w:rPr>
                <w:rFonts w:ascii="Times New Roman" w:hAnsi="Times New Roman" w:cs="Times New Roman"/>
                <w:b/>
                <w:bCs/>
                <w:spacing w:val="4"/>
              </w:rPr>
            </w:pPr>
            <w:r>
              <w:rPr>
                <w:rFonts w:ascii="Times New Roman" w:hAnsi="Times New Roman" w:cs="Times New Roman"/>
                <w:spacing w:val="4"/>
                <w:sz w:val="22"/>
                <w:szCs w:val="22"/>
              </w:rPr>
              <w:t>F</w:t>
            </w:r>
            <w:r>
              <w:rPr>
                <w:rFonts w:ascii="Times New Roman" w:hAnsi="Times New Roman" w:cs="Times New Roman"/>
                <w:b/>
                <w:bCs/>
                <w:spacing w:val="4"/>
                <w:sz w:val="22"/>
                <w:szCs w:val="22"/>
              </w:rPr>
              <w:t>AICCHIO</w:t>
            </w:r>
          </w:p>
          <w:p w:rsidR="00464A38" w:rsidRDefault="00464A38">
            <w:pPr>
              <w:jc w:val="both"/>
              <w:rPr>
                <w:rFonts w:ascii="Times New Roman" w:hAnsi="Times New Roman" w:cs="Times New Roman"/>
                <w:spacing w:val="4"/>
              </w:rPr>
            </w:pPr>
            <w:r>
              <w:rPr>
                <w:rFonts w:ascii="Times New Roman" w:hAnsi="Times New Roman" w:cs="Times New Roman"/>
                <w:spacing w:val="4"/>
                <w:sz w:val="22"/>
                <w:szCs w:val="22"/>
              </w:rPr>
              <w:t>ISTITUTO TECNICO PER IL TURISMO</w:t>
            </w:r>
          </w:p>
          <w:p w:rsidR="00464A38" w:rsidRDefault="00464A38">
            <w:pPr>
              <w:autoSpaceDE w:val="0"/>
              <w:jc w:val="both"/>
              <w:rPr>
                <w:rFonts w:ascii="Times New Roman" w:hAnsi="Times New Roman" w:cs="Times New Roman"/>
                <w:spacing w:val="4"/>
              </w:rPr>
            </w:pPr>
            <w:r>
              <w:rPr>
                <w:rFonts w:ascii="Times New Roman" w:hAnsi="Times New Roman" w:cs="Times New Roman"/>
                <w:spacing w:val="4"/>
                <w:sz w:val="22"/>
                <w:szCs w:val="22"/>
              </w:rPr>
              <w:t>indirizzo “Turismo”nasce, come sezione staccata dell'Istituto Tecnico per il Turismo "Flavio Gioia di Amalfi, nel giugno del 1987.</w:t>
            </w:r>
          </w:p>
          <w:p w:rsidR="00464A38" w:rsidRDefault="00464A38">
            <w:pPr>
              <w:jc w:val="both"/>
              <w:rPr>
                <w:rFonts w:ascii="Times New Roman" w:hAnsi="Times New Roman" w:cs="Times New Roman"/>
                <w:spacing w:val="4"/>
              </w:rPr>
            </w:pPr>
            <w:r>
              <w:rPr>
                <w:rFonts w:ascii="Times New Roman" w:hAnsi="Times New Roman" w:cs="Times New Roman"/>
                <w:spacing w:val="4"/>
                <w:sz w:val="22"/>
                <w:szCs w:val="22"/>
              </w:rPr>
              <w:t>Nel 1990 l’Istituto viene aggregato all'I.T.C.G. di Cerreto Sannita, distante 7 Km, ed e divenuto, al pari di importanti località turistiche della regione e del territorio nazionale, un centro di formazione del settore più importante dell'economia del nostro paese, così ricco di risorse naturali, e culturali in genere.</w:t>
            </w:r>
          </w:p>
          <w:p w:rsidR="00464A38" w:rsidRDefault="00464A38">
            <w:pPr>
              <w:jc w:val="both"/>
              <w:rPr>
                <w:rFonts w:ascii="Times New Roman" w:hAnsi="Times New Roman" w:cs="Times New Roman"/>
                <w:spacing w:val="4"/>
              </w:rPr>
            </w:pPr>
            <w:r>
              <w:rPr>
                <w:rFonts w:ascii="Times New Roman" w:hAnsi="Times New Roman" w:cs="Times New Roman"/>
                <w:spacing w:val="4"/>
                <w:sz w:val="22"/>
                <w:szCs w:val="22"/>
              </w:rPr>
              <w:t>Nell’anno 2000/2001 l'Istituto diviene autonomo.</w:t>
            </w:r>
          </w:p>
          <w:p w:rsidR="00464A38" w:rsidRDefault="00464A38">
            <w:pPr>
              <w:jc w:val="both"/>
              <w:rPr>
                <w:rFonts w:ascii="Times New Roman" w:hAnsi="Times New Roman" w:cs="Times New Roman"/>
                <w:b/>
                <w:bCs/>
                <w:spacing w:val="4"/>
              </w:rPr>
            </w:pPr>
          </w:p>
        </w:tc>
        <w:tc>
          <w:tcPr>
            <w:tcW w:w="5820" w:type="dxa"/>
            <w:tcBorders>
              <w:top w:val="single" w:sz="4" w:space="0" w:color="000000"/>
              <w:left w:val="single" w:sz="4" w:space="0" w:color="000000"/>
              <w:bottom w:val="single" w:sz="4" w:space="0" w:color="000000"/>
              <w:right w:val="single" w:sz="4" w:space="0" w:color="000000"/>
            </w:tcBorders>
          </w:tcPr>
          <w:p w:rsidR="00464A38" w:rsidRDefault="00464A38">
            <w:pPr>
              <w:snapToGrid w:val="0"/>
              <w:jc w:val="center"/>
              <w:rPr>
                <w:rStyle w:val="Titolo1Carattere"/>
                <w:sz w:val="20"/>
                <w:szCs w:val="20"/>
              </w:rPr>
            </w:pPr>
            <w:r>
              <w:rPr>
                <w:rStyle w:val="Titolo1Carattere"/>
                <w:sz w:val="20"/>
                <w:szCs w:val="20"/>
              </w:rPr>
              <w:t>CASTELVENERE</w:t>
            </w:r>
          </w:p>
          <w:p w:rsidR="00464A38" w:rsidRDefault="00464A38">
            <w:pPr>
              <w:jc w:val="both"/>
              <w:rPr>
                <w:rFonts w:ascii="Times New Roman" w:hAnsi="Times New Roman" w:cs="Times New Roman"/>
                <w:spacing w:val="4"/>
              </w:rPr>
            </w:pPr>
            <w:r>
              <w:rPr>
                <w:rFonts w:ascii="Times New Roman" w:hAnsi="Times New Roman" w:cs="Times New Roman"/>
                <w:spacing w:val="4"/>
                <w:sz w:val="22"/>
                <w:szCs w:val="22"/>
              </w:rPr>
              <w:t xml:space="preserve">L’Istituto Professionale Alberghiero è stato istituito nell’a.s. 2000/01 come sede coordinata dell’IPSSAR “ Le Streghe” di Benevento. La collocazione geografica del paese , al centro della Valle Telesina ,pone  questa realtà come crocevia di due importanti filiere turistiche : il turismo termale ed il turismo enogastronomico  ed in pochi anni  il numero degli iscritti  è passato da 50 a circa 400 alunni: tale incremento è testimonianza di un’accorta politica scolastica e dell’opportunità della decisione di collocare nel territorio della Valle Telesina una scuola collegata col mondo del lavoro e capace di offrire svariate opportunità occupazionali . </w:t>
            </w:r>
          </w:p>
          <w:p w:rsidR="00464A38" w:rsidRDefault="00464A38">
            <w:pPr>
              <w:jc w:val="both"/>
              <w:rPr>
                <w:rFonts w:ascii="Times New Roman" w:hAnsi="Times New Roman" w:cs="Times New Roman"/>
                <w:spacing w:val="4"/>
              </w:rPr>
            </w:pPr>
            <w:r>
              <w:rPr>
                <w:rFonts w:ascii="Times New Roman" w:hAnsi="Times New Roman" w:cs="Times New Roman"/>
                <w:spacing w:val="4"/>
                <w:sz w:val="22"/>
                <w:szCs w:val="22"/>
              </w:rPr>
              <w:t>Nell’a.s. 2009/10 l’Istituto viene associato all’ITT di Faicchio.</w:t>
            </w:r>
          </w:p>
          <w:p w:rsidR="00464A38" w:rsidRDefault="00464A38">
            <w:pPr>
              <w:autoSpaceDE w:val="0"/>
              <w:rPr>
                <w:rFonts w:ascii="Times New Roman" w:hAnsi="Times New Roman" w:cs="Times New Roman"/>
                <w:b/>
                <w:bCs/>
                <w:sz w:val="20"/>
                <w:szCs w:val="20"/>
              </w:rPr>
            </w:pPr>
            <w:r>
              <w:rPr>
                <w:rFonts w:ascii="Times New Roman" w:hAnsi="Times New Roman" w:cs="Times New Roman"/>
                <w:spacing w:val="4"/>
                <w:sz w:val="22"/>
                <w:szCs w:val="22"/>
              </w:rPr>
              <w:t>Nel mese di maggio 2010 esso prende il nome di:</w:t>
            </w:r>
            <w:r>
              <w:rPr>
                <w:rFonts w:ascii="Times New Roman" w:hAnsi="Times New Roman" w:cs="Times New Roman"/>
                <w:b/>
                <w:bCs/>
                <w:sz w:val="20"/>
                <w:szCs w:val="20"/>
              </w:rPr>
              <w:t xml:space="preserve"> ISTITUTO PER I SERVIZI PER L’ENOGASTRONOMIA E L’OSPITALITÀ ALBERGHIERA”,GIOVANNI SALVATORE </w:t>
            </w:r>
            <w:r>
              <w:rPr>
                <w:rFonts w:ascii="Times New Roman" w:hAnsi="Times New Roman" w:cs="Times New Roman"/>
                <w:sz w:val="20"/>
                <w:szCs w:val="20"/>
              </w:rPr>
              <w:t xml:space="preserve">• Articolazioni: </w:t>
            </w:r>
            <w:r>
              <w:rPr>
                <w:rFonts w:ascii="Times New Roman" w:hAnsi="Times New Roman" w:cs="Times New Roman"/>
                <w:b/>
                <w:bCs/>
                <w:sz w:val="20"/>
                <w:szCs w:val="20"/>
              </w:rPr>
              <w:t>“Enogastronomia”</w:t>
            </w:r>
            <w:r>
              <w:rPr>
                <w:rFonts w:ascii="Times New Roman" w:hAnsi="Times New Roman" w:cs="Times New Roman"/>
                <w:sz w:val="20"/>
                <w:szCs w:val="20"/>
              </w:rPr>
              <w:t xml:space="preserve">, </w:t>
            </w:r>
            <w:r>
              <w:rPr>
                <w:rFonts w:ascii="Times New Roman" w:hAnsi="Times New Roman" w:cs="Times New Roman"/>
                <w:b/>
                <w:bCs/>
                <w:sz w:val="20"/>
                <w:szCs w:val="20"/>
              </w:rPr>
              <w:t xml:space="preserve">“Servizi di sala e di vendita” </w:t>
            </w:r>
            <w:r>
              <w:rPr>
                <w:rFonts w:ascii="Times New Roman" w:hAnsi="Times New Roman" w:cs="Times New Roman"/>
                <w:sz w:val="20"/>
                <w:szCs w:val="20"/>
              </w:rPr>
              <w:t xml:space="preserve">e </w:t>
            </w:r>
            <w:r>
              <w:rPr>
                <w:rFonts w:ascii="Times New Roman" w:hAnsi="Times New Roman" w:cs="Times New Roman"/>
                <w:b/>
                <w:bCs/>
                <w:sz w:val="20"/>
                <w:szCs w:val="20"/>
              </w:rPr>
              <w:t>“Accoglienza turistica”</w:t>
            </w:r>
          </w:p>
          <w:p w:rsidR="00464A38" w:rsidRDefault="00464A38">
            <w:pPr>
              <w:jc w:val="both"/>
              <w:rPr>
                <w:rFonts w:ascii="Times New Roman" w:hAnsi="Times New Roman" w:cs="Times New Roman"/>
                <w:spacing w:val="4"/>
                <w:sz w:val="18"/>
                <w:szCs w:val="18"/>
              </w:rPr>
            </w:pPr>
            <w:r>
              <w:rPr>
                <w:rFonts w:ascii="Times New Roman" w:hAnsi="Times New Roman" w:cs="Times New Roman"/>
                <w:spacing w:val="4"/>
                <w:sz w:val="22"/>
                <w:szCs w:val="22"/>
              </w:rPr>
              <w:t>Secondo la riforma Gelmini</w:t>
            </w:r>
            <w:r>
              <w:rPr>
                <w:rFonts w:ascii="Times New Roman" w:hAnsi="Times New Roman" w:cs="Times New Roman"/>
                <w:spacing w:val="4"/>
                <w:sz w:val="18"/>
                <w:szCs w:val="18"/>
              </w:rPr>
              <w:t>.</w:t>
            </w:r>
          </w:p>
          <w:p w:rsidR="00464A38" w:rsidRDefault="00464A38">
            <w:pPr>
              <w:jc w:val="both"/>
              <w:rPr>
                <w:rFonts w:ascii="Times New Roman" w:hAnsi="Times New Roman" w:cs="Times New Roman"/>
                <w:spacing w:val="4"/>
                <w:sz w:val="18"/>
                <w:szCs w:val="18"/>
              </w:rPr>
            </w:pPr>
          </w:p>
          <w:p w:rsidR="00464A38" w:rsidRPr="004D3500" w:rsidRDefault="00464A38" w:rsidP="004D3500">
            <w:pPr>
              <w:suppressAutoHyphens w:val="0"/>
              <w:jc w:val="both"/>
              <w:rPr>
                <w:rFonts w:ascii="Times New Roman" w:hAnsi="Times New Roman" w:cs="Times New Roman"/>
                <w:spacing w:val="4"/>
              </w:rPr>
            </w:pPr>
            <w:r w:rsidRPr="004D3500">
              <w:rPr>
                <w:rFonts w:ascii="Times New Roman" w:hAnsi="Times New Roman" w:cs="Times New Roman"/>
                <w:spacing w:val="4"/>
                <w:sz w:val="22"/>
                <w:szCs w:val="22"/>
              </w:rPr>
              <w:lastRenderedPageBreak/>
              <w:t>Per il  corrente a.s. l’Istituto ha stipulato un Protocollo Di Intesa con l’</w:t>
            </w:r>
            <w:r w:rsidRPr="004D3500">
              <w:rPr>
                <w:rFonts w:ascii="Times New Roman" w:hAnsi="Times New Roman" w:cs="Times New Roman"/>
                <w:b/>
                <w:bCs/>
                <w:spacing w:val="4"/>
                <w:sz w:val="22"/>
                <w:szCs w:val="22"/>
              </w:rPr>
              <w:t>AIC Campania Onlus</w:t>
            </w:r>
            <w:r w:rsidRPr="004D3500">
              <w:rPr>
                <w:rFonts w:ascii="Times New Roman" w:hAnsi="Times New Roman" w:cs="Times New Roman"/>
                <w:spacing w:val="4"/>
                <w:sz w:val="22"/>
                <w:szCs w:val="22"/>
              </w:rPr>
              <w:t>- Associazione Italian</w:t>
            </w:r>
            <w:r>
              <w:rPr>
                <w:rFonts w:ascii="Times New Roman" w:hAnsi="Times New Roman" w:cs="Times New Roman"/>
                <w:spacing w:val="4"/>
                <w:sz w:val="22"/>
                <w:szCs w:val="22"/>
              </w:rPr>
              <w:t xml:space="preserve">a Celiachia - affinché l’Istituto </w:t>
            </w:r>
            <w:r w:rsidRPr="004D3500">
              <w:rPr>
                <w:rFonts w:ascii="Times New Roman" w:hAnsi="Times New Roman" w:cs="Times New Roman"/>
                <w:spacing w:val="4"/>
                <w:sz w:val="22"/>
                <w:szCs w:val="22"/>
              </w:rPr>
              <w:t xml:space="preserve"> diventi un </w:t>
            </w:r>
            <w:r>
              <w:rPr>
                <w:rFonts w:ascii="Times New Roman" w:hAnsi="Times New Roman" w:cs="Times New Roman"/>
                <w:spacing w:val="4"/>
                <w:sz w:val="22"/>
                <w:szCs w:val="22"/>
              </w:rPr>
              <w:t>C</w:t>
            </w:r>
            <w:r w:rsidRPr="00B736F0">
              <w:rPr>
                <w:rFonts w:ascii="Times New Roman" w:hAnsi="Times New Roman" w:cs="Times New Roman"/>
                <w:b/>
                <w:bCs/>
                <w:spacing w:val="4"/>
                <w:sz w:val="22"/>
                <w:szCs w:val="22"/>
              </w:rPr>
              <w:t xml:space="preserve">entro di </w:t>
            </w:r>
            <w:r>
              <w:rPr>
                <w:rFonts w:ascii="Times New Roman" w:hAnsi="Times New Roman" w:cs="Times New Roman"/>
                <w:b/>
                <w:bCs/>
                <w:spacing w:val="4"/>
                <w:sz w:val="22"/>
                <w:szCs w:val="22"/>
              </w:rPr>
              <w:t>F</w:t>
            </w:r>
            <w:r w:rsidRPr="00B736F0">
              <w:rPr>
                <w:rFonts w:ascii="Times New Roman" w:hAnsi="Times New Roman" w:cs="Times New Roman"/>
                <w:b/>
                <w:bCs/>
                <w:spacing w:val="4"/>
                <w:sz w:val="22"/>
                <w:szCs w:val="22"/>
              </w:rPr>
              <w:t>ormazione</w:t>
            </w:r>
            <w:r w:rsidRPr="004D3500">
              <w:rPr>
                <w:rFonts w:ascii="Times New Roman" w:hAnsi="Times New Roman" w:cs="Times New Roman"/>
                <w:spacing w:val="4"/>
                <w:sz w:val="22"/>
                <w:szCs w:val="22"/>
              </w:rPr>
              <w:t xml:space="preserve"> per </w:t>
            </w:r>
            <w:r w:rsidRPr="004D3500">
              <w:rPr>
                <w:rFonts w:ascii="Times New Roman" w:hAnsi="Times New Roman" w:cs="Times New Roman"/>
                <w:sz w:val="22"/>
                <w:szCs w:val="22"/>
              </w:rPr>
              <w:t xml:space="preserve"> docenti</w:t>
            </w:r>
            <w:r>
              <w:rPr>
                <w:rFonts w:ascii="Times New Roman" w:hAnsi="Times New Roman" w:cs="Times New Roman"/>
                <w:sz w:val="22"/>
                <w:szCs w:val="22"/>
              </w:rPr>
              <w:t>,</w:t>
            </w:r>
            <w:r w:rsidRPr="004D3500">
              <w:rPr>
                <w:sz w:val="22"/>
                <w:szCs w:val="22"/>
              </w:rPr>
              <w:t xml:space="preserve"> </w:t>
            </w:r>
            <w:r w:rsidRPr="004D3500">
              <w:rPr>
                <w:rFonts w:ascii="Times New Roman" w:hAnsi="Times New Roman" w:cs="Times New Roman"/>
                <w:sz w:val="22"/>
                <w:szCs w:val="22"/>
              </w:rPr>
              <w:t>alunni</w:t>
            </w:r>
            <w:r w:rsidRPr="004D3500">
              <w:rPr>
                <w:sz w:val="22"/>
                <w:szCs w:val="22"/>
              </w:rPr>
              <w:t xml:space="preserve"> </w:t>
            </w:r>
            <w:r w:rsidRPr="004D3500">
              <w:rPr>
                <w:rFonts w:ascii="Times New Roman" w:hAnsi="Times New Roman" w:cs="Times New Roman"/>
                <w:sz w:val="22"/>
                <w:szCs w:val="22"/>
              </w:rPr>
              <w:t>e</w:t>
            </w:r>
            <w:r w:rsidRPr="004D3500">
              <w:rPr>
                <w:sz w:val="22"/>
                <w:szCs w:val="22"/>
              </w:rPr>
              <w:t xml:space="preserve"> </w:t>
            </w:r>
            <w:r>
              <w:rPr>
                <w:rFonts w:ascii="Times New Roman" w:hAnsi="Times New Roman" w:cs="Times New Roman"/>
                <w:spacing w:val="4"/>
                <w:sz w:val="22"/>
                <w:szCs w:val="22"/>
              </w:rPr>
              <w:t>Operatori della R</w:t>
            </w:r>
            <w:r w:rsidRPr="004D3500">
              <w:rPr>
                <w:rFonts w:ascii="Times New Roman" w:hAnsi="Times New Roman" w:cs="Times New Roman"/>
                <w:spacing w:val="4"/>
                <w:sz w:val="22"/>
                <w:szCs w:val="22"/>
              </w:rPr>
              <w:t xml:space="preserve">istorazione presenti </w:t>
            </w:r>
            <w:r>
              <w:rPr>
                <w:rFonts w:ascii="Times New Roman" w:hAnsi="Times New Roman" w:cs="Times New Roman"/>
                <w:spacing w:val="4"/>
                <w:sz w:val="22"/>
                <w:szCs w:val="22"/>
              </w:rPr>
              <w:t>sul</w:t>
            </w:r>
            <w:r w:rsidRPr="004D3500">
              <w:rPr>
                <w:rFonts w:ascii="Times New Roman" w:hAnsi="Times New Roman" w:cs="Times New Roman"/>
                <w:spacing w:val="4"/>
                <w:sz w:val="22"/>
                <w:szCs w:val="22"/>
              </w:rPr>
              <w:t xml:space="preserve"> territorio di Benevento e Provincia </w:t>
            </w:r>
          </w:p>
          <w:p w:rsidR="00464A38" w:rsidRDefault="00464A38">
            <w:pPr>
              <w:jc w:val="both"/>
              <w:rPr>
                <w:rFonts w:ascii="Times New Roman" w:hAnsi="Times New Roman" w:cs="Times New Roman"/>
                <w:spacing w:val="4"/>
                <w:sz w:val="18"/>
                <w:szCs w:val="18"/>
              </w:rPr>
            </w:pPr>
          </w:p>
        </w:tc>
      </w:tr>
    </w:tbl>
    <w:p w:rsidR="00464A38" w:rsidRDefault="00464A38">
      <w:pPr>
        <w:rPr>
          <w:rStyle w:val="Titolo1Carattere"/>
          <w:rFonts w:ascii="Verdana" w:hAnsi="Verdana" w:cs="Verdana"/>
          <w:sz w:val="20"/>
          <w:szCs w:val="20"/>
        </w:rPr>
      </w:pPr>
      <w:r>
        <w:rPr>
          <w:rStyle w:val="Titolo1Carattere"/>
          <w:rFonts w:ascii="Verdana" w:hAnsi="Verdana" w:cs="Verdana"/>
          <w:sz w:val="20"/>
          <w:szCs w:val="20"/>
        </w:rPr>
        <w:lastRenderedPageBreak/>
        <w:t>DATI  DELL’ISTITUZIONE SCOLASTICA</w:t>
      </w:r>
    </w:p>
    <w:p w:rsidR="00464A38" w:rsidRDefault="00464A38">
      <w:pPr>
        <w:rPr>
          <w:rFonts w:ascii="Comic Sans MS" w:hAnsi="Comic Sans MS" w:cs="Comic Sans MS"/>
          <w:sz w:val="20"/>
          <w:szCs w:val="20"/>
        </w:rPr>
      </w:pPr>
    </w:p>
    <w:tbl>
      <w:tblPr>
        <w:tblW w:w="0" w:type="auto"/>
        <w:tblInd w:w="-68" w:type="dxa"/>
        <w:tblLayout w:type="fixed"/>
        <w:tblCellMar>
          <w:left w:w="70" w:type="dxa"/>
          <w:right w:w="70" w:type="dxa"/>
        </w:tblCellMar>
        <w:tblLook w:val="0000"/>
      </w:tblPr>
      <w:tblGrid>
        <w:gridCol w:w="2079"/>
        <w:gridCol w:w="4418"/>
        <w:gridCol w:w="4428"/>
      </w:tblGrid>
      <w:tr w:rsidR="00464A38">
        <w:trPr>
          <w:cantSplit/>
          <w:trHeight w:val="1134"/>
        </w:trPr>
        <w:tc>
          <w:tcPr>
            <w:tcW w:w="2079" w:type="dxa"/>
            <w:tcBorders>
              <w:top w:val="single" w:sz="4" w:space="0" w:color="000000"/>
              <w:left w:val="single" w:sz="4" w:space="0" w:color="000000"/>
              <w:bottom w:val="single" w:sz="4" w:space="0" w:color="000000"/>
            </w:tcBorders>
          </w:tcPr>
          <w:p w:rsidR="00464A38" w:rsidRDefault="00464A38">
            <w:pPr>
              <w:snapToGrid w:val="0"/>
              <w:spacing w:line="360" w:lineRule="auto"/>
              <w:rPr>
                <w:rFonts w:ascii="Comic Sans MS" w:hAnsi="Comic Sans MS" w:cs="Comic Sans MS"/>
                <w:sz w:val="20"/>
                <w:szCs w:val="20"/>
                <w:shd w:val="clear" w:color="auto" w:fill="FFFF00"/>
              </w:rPr>
            </w:pPr>
            <w:r>
              <w:rPr>
                <w:rFonts w:ascii="Comic Sans MS" w:hAnsi="Comic Sans MS" w:cs="Comic Sans MS"/>
                <w:sz w:val="20"/>
                <w:szCs w:val="20"/>
                <w:shd w:val="clear" w:color="auto" w:fill="FFFF00"/>
              </w:rPr>
              <w:t>Intestazione</w:t>
            </w:r>
          </w:p>
        </w:tc>
        <w:tc>
          <w:tcPr>
            <w:tcW w:w="4418" w:type="dxa"/>
            <w:tcBorders>
              <w:top w:val="single" w:sz="4" w:space="0" w:color="000000"/>
              <w:left w:val="single" w:sz="4" w:space="0" w:color="000000"/>
              <w:bottom w:val="single" w:sz="4" w:space="0" w:color="000000"/>
            </w:tcBorders>
          </w:tcPr>
          <w:p w:rsidR="00464A38" w:rsidRDefault="00464A38">
            <w:pPr>
              <w:shd w:val="clear" w:color="auto" w:fill="FFFFFF"/>
              <w:snapToGrid w:val="0"/>
              <w:jc w:val="center"/>
              <w:rPr>
                <w:rFonts w:ascii="Comic Sans MS" w:hAnsi="Comic Sans MS" w:cs="Comic Sans MS"/>
                <w:b/>
                <w:bCs/>
                <w:color w:val="000000"/>
                <w:sz w:val="20"/>
                <w:szCs w:val="20"/>
              </w:rPr>
            </w:pPr>
            <w:r>
              <w:rPr>
                <w:rFonts w:ascii="Comic Sans MS" w:hAnsi="Comic Sans MS" w:cs="Comic Sans MS"/>
                <w:b/>
                <w:bCs/>
                <w:color w:val="000000"/>
                <w:sz w:val="20"/>
                <w:szCs w:val="20"/>
              </w:rPr>
              <w:t xml:space="preserve">Istituto Tecnico </w:t>
            </w:r>
          </w:p>
          <w:p w:rsidR="00464A38" w:rsidRDefault="00464A38">
            <w:pPr>
              <w:shd w:val="clear" w:color="auto" w:fill="FFFFFF"/>
              <w:jc w:val="center"/>
              <w:rPr>
                <w:rFonts w:ascii="Comic Sans MS" w:hAnsi="Comic Sans MS" w:cs="Comic Sans MS"/>
                <w:b/>
                <w:bCs/>
                <w:color w:val="000000"/>
                <w:sz w:val="20"/>
                <w:szCs w:val="20"/>
              </w:rPr>
            </w:pPr>
            <w:r>
              <w:rPr>
                <w:rFonts w:ascii="Comic Sans MS" w:hAnsi="Comic Sans MS" w:cs="Comic Sans MS"/>
                <w:b/>
                <w:bCs/>
                <w:color w:val="000000"/>
                <w:sz w:val="20"/>
                <w:szCs w:val="20"/>
              </w:rPr>
              <w:t>Sezione Turismo</w:t>
            </w:r>
          </w:p>
          <w:p w:rsidR="00464A38" w:rsidRDefault="00464A38">
            <w:pPr>
              <w:jc w:val="center"/>
              <w:rPr>
                <w:rFonts w:ascii="Comic Sans MS" w:hAnsi="Comic Sans MS" w:cs="Comic Sans MS"/>
                <w:b/>
                <w:bCs/>
                <w:color w:val="333333"/>
                <w:sz w:val="20"/>
                <w:szCs w:val="20"/>
              </w:rPr>
            </w:pPr>
            <w:r>
              <w:rPr>
                <w:rFonts w:ascii="Comic Sans MS" w:hAnsi="Comic Sans MS" w:cs="Comic Sans MS"/>
                <w:b/>
                <w:bCs/>
                <w:color w:val="333333"/>
                <w:sz w:val="20"/>
                <w:szCs w:val="20"/>
              </w:rPr>
              <w:t>Via Raffaele Delcogliano - cap 82030 - Faicchio</w:t>
            </w:r>
          </w:p>
          <w:p w:rsidR="00464A38" w:rsidRDefault="00464A38">
            <w:pPr>
              <w:pStyle w:val="testoconcolonnasx"/>
              <w:shd w:val="clear" w:color="auto" w:fill="FFFFFF"/>
              <w:spacing w:before="0" w:after="0"/>
              <w:jc w:val="center"/>
              <w:rPr>
                <w:rFonts w:ascii="Comic Sans MS" w:hAnsi="Comic Sans MS" w:cs="Comic Sans MS"/>
                <w:b/>
                <w:bCs/>
                <w:sz w:val="20"/>
                <w:szCs w:val="20"/>
              </w:rPr>
            </w:pPr>
            <w:r>
              <w:rPr>
                <w:rFonts w:ascii="Comic Sans MS" w:hAnsi="Comic Sans MS" w:cs="Comic Sans MS"/>
                <w:b/>
                <w:bCs/>
                <w:sz w:val="20"/>
                <w:szCs w:val="20"/>
              </w:rPr>
              <w:t xml:space="preserve">distretto scolastico: 009 - </w:t>
            </w:r>
          </w:p>
        </w:tc>
        <w:tc>
          <w:tcPr>
            <w:tcW w:w="442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Verdana" w:hAnsi="Verdana" w:cs="Verdana"/>
                <w:sz w:val="20"/>
                <w:szCs w:val="20"/>
              </w:rPr>
            </w:pPr>
          </w:p>
          <w:p w:rsidR="00464A38" w:rsidRDefault="00464A38">
            <w:pPr>
              <w:autoSpaceDE w:val="0"/>
              <w:jc w:val="center"/>
              <w:rPr>
                <w:rFonts w:ascii="Arial Narrow" w:hAnsi="Arial Narrow" w:cs="Arial Narrow"/>
                <w:b/>
                <w:bCs/>
                <w:sz w:val="18"/>
                <w:szCs w:val="18"/>
              </w:rPr>
            </w:pPr>
            <w:r>
              <w:rPr>
                <w:rFonts w:ascii="Arial Narrow" w:hAnsi="Arial Narrow" w:cs="Arial Narrow"/>
                <w:b/>
                <w:bCs/>
                <w:sz w:val="18"/>
                <w:szCs w:val="18"/>
              </w:rPr>
              <w:t>ISTITUTO PER I SERVIZI PER L’ENOGASTRONOMIA E L’OSPITALITÀ ALBERGHIERA</w:t>
            </w:r>
          </w:p>
          <w:p w:rsidR="00464A38" w:rsidRDefault="00464A38">
            <w:pPr>
              <w:autoSpaceDE w:val="0"/>
              <w:jc w:val="center"/>
              <w:rPr>
                <w:rFonts w:ascii="Arial Narrow" w:hAnsi="Arial Narrow" w:cs="Arial Narrow"/>
                <w:b/>
                <w:bCs/>
                <w:sz w:val="18"/>
                <w:szCs w:val="18"/>
              </w:rPr>
            </w:pPr>
            <w:r>
              <w:rPr>
                <w:rFonts w:ascii="Arial Narrow" w:hAnsi="Arial Narrow" w:cs="Arial Narrow"/>
                <w:b/>
                <w:bCs/>
                <w:sz w:val="18"/>
                <w:szCs w:val="18"/>
              </w:rPr>
              <w:t>“GIOVANNI SALVATORE”</w:t>
            </w:r>
          </w:p>
          <w:p w:rsidR="00464A38" w:rsidRDefault="00464A38">
            <w:pPr>
              <w:jc w:val="center"/>
              <w:rPr>
                <w:rFonts w:ascii="Arial Narrow" w:hAnsi="Arial Narrow" w:cs="Arial Narrow"/>
                <w:b/>
                <w:bCs/>
                <w:sz w:val="18"/>
                <w:szCs w:val="18"/>
              </w:rPr>
            </w:pPr>
            <w:r>
              <w:rPr>
                <w:rFonts w:ascii="SymbolMT" w:hAnsi="SymbolMT" w:cs="SymbolMT"/>
                <w:sz w:val="18"/>
                <w:szCs w:val="18"/>
              </w:rPr>
              <w:t xml:space="preserve">• </w:t>
            </w:r>
            <w:r>
              <w:rPr>
                <w:sz w:val="18"/>
                <w:szCs w:val="18"/>
              </w:rPr>
              <w:t xml:space="preserve">Articolazioni: </w:t>
            </w:r>
            <w:r>
              <w:rPr>
                <w:rFonts w:ascii="Arial Narrow" w:hAnsi="Arial Narrow" w:cs="Arial Narrow"/>
                <w:b/>
                <w:bCs/>
                <w:sz w:val="18"/>
                <w:szCs w:val="18"/>
              </w:rPr>
              <w:t>“Enogastronomia”</w:t>
            </w:r>
            <w:r>
              <w:rPr>
                <w:sz w:val="18"/>
                <w:szCs w:val="18"/>
              </w:rPr>
              <w:t xml:space="preserve">, </w:t>
            </w:r>
            <w:r>
              <w:rPr>
                <w:rFonts w:ascii="Arial Narrow" w:hAnsi="Arial Narrow" w:cs="Arial Narrow"/>
                <w:b/>
                <w:bCs/>
                <w:sz w:val="18"/>
                <w:szCs w:val="18"/>
              </w:rPr>
              <w:t xml:space="preserve">“Servizi di sala e di vendita” </w:t>
            </w:r>
            <w:r>
              <w:rPr>
                <w:sz w:val="18"/>
                <w:szCs w:val="18"/>
              </w:rPr>
              <w:t xml:space="preserve">e </w:t>
            </w:r>
            <w:r>
              <w:rPr>
                <w:rFonts w:ascii="Arial Narrow" w:hAnsi="Arial Narrow" w:cs="Arial Narrow"/>
                <w:b/>
                <w:bCs/>
                <w:sz w:val="18"/>
                <w:szCs w:val="18"/>
              </w:rPr>
              <w:t>“Accoglienza turistica”</w:t>
            </w:r>
          </w:p>
          <w:p w:rsidR="00464A38" w:rsidRDefault="00464A38">
            <w:pPr>
              <w:jc w:val="center"/>
              <w:rPr>
                <w:rFonts w:ascii="Verdana" w:hAnsi="Verdana" w:cs="Verdana"/>
                <w:sz w:val="18"/>
                <w:szCs w:val="18"/>
              </w:rPr>
            </w:pPr>
            <w:r>
              <w:rPr>
                <w:rFonts w:ascii="Verdana" w:hAnsi="Verdana" w:cs="Verdana"/>
                <w:sz w:val="18"/>
                <w:szCs w:val="18"/>
              </w:rPr>
              <w:t>Piazza Dei Caduti - Cap: 82030</w:t>
            </w:r>
          </w:p>
          <w:p w:rsidR="00464A38" w:rsidRDefault="00464A38">
            <w:pPr>
              <w:jc w:val="center"/>
              <w:rPr>
                <w:rFonts w:ascii="Verdana" w:hAnsi="Verdana" w:cs="Verdana"/>
                <w:sz w:val="18"/>
                <w:szCs w:val="18"/>
              </w:rPr>
            </w:pPr>
            <w:r>
              <w:rPr>
                <w:rFonts w:ascii="Verdana" w:hAnsi="Verdana" w:cs="Verdana"/>
                <w:sz w:val="18"/>
                <w:szCs w:val="18"/>
              </w:rPr>
              <w:t>Castelvenere</w:t>
            </w:r>
          </w:p>
          <w:p w:rsidR="00464A38" w:rsidRDefault="00464A38">
            <w:pPr>
              <w:jc w:val="center"/>
              <w:rPr>
                <w:rFonts w:ascii="Comic Sans MS" w:hAnsi="Comic Sans MS" w:cs="Comic Sans MS"/>
                <w:b/>
                <w:bCs/>
                <w:color w:val="000000"/>
                <w:sz w:val="20"/>
                <w:szCs w:val="20"/>
              </w:rPr>
            </w:pPr>
          </w:p>
        </w:tc>
      </w:tr>
      <w:tr w:rsidR="00464A38">
        <w:trPr>
          <w:cantSplit/>
          <w:trHeight w:val="1134"/>
        </w:trPr>
        <w:tc>
          <w:tcPr>
            <w:tcW w:w="2079" w:type="dxa"/>
            <w:tcBorders>
              <w:top w:val="single" w:sz="4" w:space="0" w:color="000000"/>
              <w:left w:val="single" w:sz="4" w:space="0" w:color="000000"/>
              <w:bottom w:val="single" w:sz="4" w:space="0" w:color="000000"/>
            </w:tcBorders>
          </w:tcPr>
          <w:p w:rsidR="00464A38" w:rsidRPr="00886646" w:rsidRDefault="00464A38">
            <w:pPr>
              <w:snapToGrid w:val="0"/>
              <w:spacing w:line="360" w:lineRule="auto"/>
              <w:rPr>
                <w:rFonts w:ascii="Comic Sans MS" w:hAnsi="Comic Sans MS" w:cs="Comic Sans MS"/>
                <w:sz w:val="20"/>
                <w:szCs w:val="20"/>
                <w:shd w:val="clear" w:color="auto" w:fill="FFFF00"/>
                <w:lang w:val="pt-BR"/>
              </w:rPr>
            </w:pPr>
            <w:r w:rsidRPr="00886646">
              <w:rPr>
                <w:rFonts w:ascii="Comic Sans MS" w:hAnsi="Comic Sans MS" w:cs="Comic Sans MS"/>
                <w:sz w:val="20"/>
                <w:szCs w:val="20"/>
                <w:shd w:val="clear" w:color="auto" w:fill="FFFF00"/>
                <w:lang w:val="pt-BR"/>
              </w:rPr>
              <w:t>Tel. E fax- e mail-</w:t>
            </w:r>
          </w:p>
          <w:p w:rsidR="00464A38" w:rsidRPr="00886646" w:rsidRDefault="00464A38">
            <w:pPr>
              <w:spacing w:line="360" w:lineRule="auto"/>
              <w:rPr>
                <w:rFonts w:ascii="Comic Sans MS" w:hAnsi="Comic Sans MS" w:cs="Comic Sans MS"/>
                <w:sz w:val="20"/>
                <w:szCs w:val="20"/>
                <w:shd w:val="clear" w:color="auto" w:fill="FFFF00"/>
                <w:lang w:val="pt-BR"/>
              </w:rPr>
            </w:pPr>
          </w:p>
          <w:p w:rsidR="00464A38" w:rsidRDefault="00464A38">
            <w:pPr>
              <w:spacing w:line="360" w:lineRule="auto"/>
              <w:rPr>
                <w:rFonts w:ascii="Comic Sans MS" w:hAnsi="Comic Sans MS" w:cs="Comic Sans MS"/>
                <w:sz w:val="20"/>
                <w:szCs w:val="20"/>
                <w:shd w:val="clear" w:color="auto" w:fill="FFFF00"/>
              </w:rPr>
            </w:pPr>
            <w:r>
              <w:rPr>
                <w:rFonts w:ascii="Comic Sans MS" w:hAnsi="Comic Sans MS" w:cs="Comic Sans MS"/>
                <w:sz w:val="20"/>
                <w:szCs w:val="20"/>
                <w:shd w:val="clear" w:color="auto" w:fill="FFFF00"/>
              </w:rPr>
              <w:t>sito web</w:t>
            </w:r>
          </w:p>
          <w:p w:rsidR="00464A38" w:rsidRDefault="00464A38">
            <w:pPr>
              <w:spacing w:line="360" w:lineRule="auto"/>
              <w:rPr>
                <w:rFonts w:ascii="Comic Sans MS" w:hAnsi="Comic Sans MS" w:cs="Comic Sans MS"/>
                <w:sz w:val="20"/>
                <w:szCs w:val="20"/>
                <w:shd w:val="clear" w:color="auto" w:fill="FFFF00"/>
              </w:rPr>
            </w:pPr>
            <w:r>
              <w:rPr>
                <w:rFonts w:ascii="Comic Sans MS" w:hAnsi="Comic Sans MS" w:cs="Comic Sans MS"/>
                <w:sz w:val="20"/>
                <w:szCs w:val="20"/>
                <w:shd w:val="clear" w:color="auto" w:fill="FFFF00"/>
              </w:rPr>
              <w:t xml:space="preserve">Pec </w:t>
            </w:r>
          </w:p>
        </w:tc>
        <w:tc>
          <w:tcPr>
            <w:tcW w:w="4418" w:type="dxa"/>
            <w:tcBorders>
              <w:top w:val="single" w:sz="4" w:space="0" w:color="000000"/>
              <w:left w:val="single" w:sz="4" w:space="0" w:color="000000"/>
              <w:bottom w:val="single" w:sz="4" w:space="0" w:color="000000"/>
            </w:tcBorders>
          </w:tcPr>
          <w:p w:rsidR="00464A38" w:rsidRDefault="00464A38">
            <w:pPr>
              <w:pStyle w:val="testoconcolonnasx"/>
              <w:shd w:val="clear" w:color="auto" w:fill="FFFFFF"/>
              <w:snapToGrid w:val="0"/>
              <w:spacing w:before="0" w:after="0"/>
              <w:rPr>
                <w:rFonts w:ascii="Comic Sans MS" w:hAnsi="Comic Sans MS" w:cs="Comic Sans MS"/>
                <w:b/>
                <w:bCs/>
                <w:color w:val="333333"/>
                <w:sz w:val="20"/>
                <w:szCs w:val="20"/>
              </w:rPr>
            </w:pPr>
            <w:r>
              <w:rPr>
                <w:rFonts w:ascii="Comic Sans MS" w:hAnsi="Comic Sans MS" w:cs="Comic Sans MS"/>
                <w:b/>
                <w:bCs/>
                <w:color w:val="333333"/>
                <w:sz w:val="20"/>
                <w:szCs w:val="20"/>
              </w:rPr>
              <w:t>telefono: 0824.863217</w:t>
            </w:r>
          </w:p>
          <w:p w:rsidR="00464A38" w:rsidRDefault="00464A38">
            <w:pPr>
              <w:pStyle w:val="testoconcolonnasx"/>
              <w:shd w:val="clear" w:color="auto" w:fill="FFFFFF"/>
              <w:spacing w:before="0" w:after="0"/>
              <w:rPr>
                <w:rFonts w:ascii="Comic Sans MS" w:hAnsi="Comic Sans MS" w:cs="Comic Sans MS"/>
                <w:b/>
                <w:bCs/>
                <w:color w:val="333333"/>
                <w:sz w:val="20"/>
                <w:szCs w:val="20"/>
              </w:rPr>
            </w:pPr>
            <w:r>
              <w:rPr>
                <w:rFonts w:ascii="Comic Sans MS" w:hAnsi="Comic Sans MS" w:cs="Comic Sans MS"/>
                <w:b/>
                <w:bCs/>
                <w:color w:val="333333"/>
                <w:sz w:val="20"/>
                <w:szCs w:val="20"/>
              </w:rPr>
              <w:t>fax: 0824.863478</w:t>
            </w:r>
          </w:p>
          <w:p w:rsidR="00464A38" w:rsidRPr="00687180" w:rsidRDefault="00464A38">
            <w:pPr>
              <w:pStyle w:val="testoconcolonnasx"/>
              <w:shd w:val="clear" w:color="auto" w:fill="FFFFFF"/>
              <w:spacing w:before="0" w:after="0"/>
              <w:rPr>
                <w:rFonts w:ascii="Comic Sans MS" w:hAnsi="Comic Sans MS" w:cs="Comic Sans MS"/>
                <w:b/>
                <w:bCs/>
                <w:sz w:val="20"/>
                <w:szCs w:val="20"/>
              </w:rPr>
            </w:pPr>
            <w:r w:rsidRPr="00687180">
              <w:rPr>
                <w:rFonts w:ascii="Comic Sans MS" w:hAnsi="Comic Sans MS" w:cs="Comic Sans MS"/>
                <w:b/>
                <w:bCs/>
                <w:sz w:val="20"/>
                <w:szCs w:val="20"/>
              </w:rPr>
              <w:t xml:space="preserve">E.MAIL: </w:t>
            </w:r>
            <w:hyperlink r:id="rId14" w:history="1">
              <w:r w:rsidR="00B552D8" w:rsidRPr="00687180">
                <w:rPr>
                  <w:rStyle w:val="Collegamentoipertestuale"/>
                  <w:rFonts w:ascii="Comic Sans MS" w:hAnsi="Comic Sans MS" w:cs="Comic Sans MS"/>
                </w:rPr>
                <w:t>BNIS02300V@ISTRUZIONE.IT</w:t>
              </w:r>
            </w:hyperlink>
          </w:p>
          <w:p w:rsidR="00464A38" w:rsidRPr="00B552D8" w:rsidRDefault="00464A38">
            <w:pPr>
              <w:rPr>
                <w:rFonts w:ascii="Comic Sans MS" w:hAnsi="Comic Sans MS" w:cs="Comic Sans MS"/>
                <w:b/>
                <w:bCs/>
                <w:color w:val="3366FF"/>
                <w:sz w:val="20"/>
                <w:szCs w:val="20"/>
                <w:lang w:val="en-US"/>
              </w:rPr>
            </w:pPr>
            <w:r w:rsidRPr="00B552D8">
              <w:rPr>
                <w:rFonts w:ascii="Comic Sans MS" w:hAnsi="Comic Sans MS" w:cs="Comic Sans MS"/>
                <w:b/>
                <w:bCs/>
                <w:sz w:val="20"/>
                <w:szCs w:val="20"/>
                <w:lang w:val="en-US"/>
              </w:rPr>
              <w:t xml:space="preserve">sito web: </w:t>
            </w:r>
            <w:hyperlink r:id="rId15" w:history="1">
              <w:r w:rsidR="00B552D8" w:rsidRPr="00CE74C0">
                <w:rPr>
                  <w:rStyle w:val="Collegamentoipertestuale"/>
                  <w:rFonts w:ascii="Comic Sans MS" w:hAnsi="Comic Sans MS" w:cs="Comic Sans MS"/>
                  <w:lang w:val="en-US"/>
                </w:rPr>
                <w:t>www.iisfaicchio-castelvenere.it</w:t>
              </w:r>
            </w:hyperlink>
          </w:p>
          <w:p w:rsidR="00464A38" w:rsidRPr="00B552D8" w:rsidRDefault="00464A38">
            <w:pPr>
              <w:rPr>
                <w:rFonts w:ascii="Comic Sans MS" w:hAnsi="Comic Sans MS" w:cs="Comic Sans MS"/>
                <w:b/>
                <w:bCs/>
                <w:color w:val="3366FF"/>
                <w:sz w:val="20"/>
                <w:szCs w:val="20"/>
                <w:lang w:val="en-US"/>
              </w:rPr>
            </w:pPr>
          </w:p>
          <w:p w:rsidR="00464A38" w:rsidRDefault="00464A38">
            <w:pPr>
              <w:pStyle w:val="testoconcolonnasx"/>
              <w:shd w:val="clear" w:color="auto" w:fill="FFFFFF"/>
              <w:spacing w:before="0" w:after="0"/>
              <w:rPr>
                <w:rFonts w:ascii="Comic Sans MS" w:hAnsi="Comic Sans MS" w:cs="Comic Sans MS"/>
                <w:sz w:val="18"/>
                <w:szCs w:val="18"/>
                <w:lang w:val="en-GB"/>
              </w:rPr>
            </w:pPr>
            <w:r>
              <w:rPr>
                <w:rFonts w:ascii="Comic Sans MS" w:hAnsi="Comic Sans MS" w:cs="Comic Sans MS"/>
                <w:sz w:val="18"/>
                <w:szCs w:val="18"/>
                <w:lang w:val="en-GB"/>
              </w:rPr>
              <w:t>pec: bnis02300v@pec.i</w:t>
            </w:r>
            <w:r w:rsidR="00B552D8">
              <w:rPr>
                <w:rFonts w:ascii="Comic Sans MS" w:hAnsi="Comic Sans MS" w:cs="Comic Sans MS"/>
                <w:sz w:val="18"/>
                <w:szCs w:val="18"/>
                <w:lang w:val="en-GB"/>
              </w:rPr>
              <w:t>struzione</w:t>
            </w:r>
            <w:r>
              <w:rPr>
                <w:rFonts w:ascii="Comic Sans MS" w:hAnsi="Comic Sans MS" w:cs="Comic Sans MS"/>
                <w:sz w:val="18"/>
                <w:szCs w:val="18"/>
                <w:lang w:val="en-GB"/>
              </w:rPr>
              <w:t>.it</w:t>
            </w:r>
          </w:p>
          <w:p w:rsidR="00464A38" w:rsidRDefault="00464A38">
            <w:pPr>
              <w:rPr>
                <w:rFonts w:ascii="Comic Sans MS" w:hAnsi="Comic Sans MS" w:cs="Comic Sans MS"/>
                <w:b/>
                <w:bCs/>
                <w:sz w:val="20"/>
                <w:szCs w:val="20"/>
                <w:lang w:val="en-GB"/>
              </w:rPr>
            </w:pPr>
          </w:p>
        </w:tc>
        <w:tc>
          <w:tcPr>
            <w:tcW w:w="4428" w:type="dxa"/>
            <w:tcBorders>
              <w:top w:val="single" w:sz="4" w:space="0" w:color="000000"/>
              <w:left w:val="single" w:sz="4" w:space="0" w:color="000000"/>
              <w:bottom w:val="single" w:sz="4" w:space="0" w:color="000000"/>
              <w:right w:val="single" w:sz="4" w:space="0" w:color="000000"/>
            </w:tcBorders>
          </w:tcPr>
          <w:p w:rsidR="00464A38" w:rsidRPr="00CE2B4D" w:rsidRDefault="00464A38">
            <w:pPr>
              <w:pStyle w:val="testoconcolonnasx"/>
              <w:shd w:val="clear" w:color="auto" w:fill="FFFFFF"/>
              <w:snapToGrid w:val="0"/>
              <w:spacing w:before="0" w:after="0"/>
              <w:rPr>
                <w:rFonts w:ascii="Verdana" w:hAnsi="Verdana" w:cs="Verdana"/>
                <w:color w:val="0070C0"/>
                <w:sz w:val="20"/>
                <w:szCs w:val="20"/>
                <w:lang w:val="en-US"/>
              </w:rPr>
            </w:pPr>
          </w:p>
          <w:p w:rsidR="00464A38" w:rsidRPr="00CE2B4D" w:rsidRDefault="00464A38">
            <w:pPr>
              <w:pStyle w:val="testoconcolonnasx"/>
              <w:shd w:val="clear" w:color="auto" w:fill="FFFFFF"/>
              <w:snapToGrid w:val="0"/>
              <w:spacing w:before="0" w:after="0"/>
              <w:rPr>
                <w:rFonts w:ascii="Verdana" w:hAnsi="Verdana" w:cs="Verdana"/>
                <w:color w:val="0070C0"/>
                <w:sz w:val="20"/>
                <w:szCs w:val="20"/>
                <w:lang w:val="en-US"/>
              </w:rPr>
            </w:pPr>
          </w:p>
          <w:p w:rsidR="00464A38" w:rsidRDefault="00464A38" w:rsidP="00AE4466">
            <w:pPr>
              <w:pStyle w:val="testoconcolonnasx"/>
              <w:shd w:val="clear" w:color="auto" w:fill="FFFFFF"/>
              <w:spacing w:before="0" w:after="0"/>
              <w:rPr>
                <w:rFonts w:ascii="Verdana" w:hAnsi="Verdana" w:cs="Verdana"/>
                <w:sz w:val="20"/>
                <w:szCs w:val="20"/>
              </w:rPr>
            </w:pPr>
            <w:r>
              <w:rPr>
                <w:rFonts w:ascii="Verdana" w:hAnsi="Verdana" w:cs="Verdana"/>
                <w:sz w:val="20"/>
                <w:szCs w:val="20"/>
              </w:rPr>
              <w:t>Telefono  : 0824-940154</w:t>
            </w:r>
          </w:p>
          <w:p w:rsidR="00464A38" w:rsidRDefault="00464A38" w:rsidP="00AE4466">
            <w:pPr>
              <w:pStyle w:val="testoconcolonnasx"/>
              <w:shd w:val="clear" w:color="auto" w:fill="FFFFFF"/>
              <w:spacing w:before="0" w:after="0"/>
              <w:rPr>
                <w:rFonts w:ascii="Verdana" w:hAnsi="Verdana" w:cs="Verdana"/>
                <w:sz w:val="20"/>
                <w:szCs w:val="20"/>
              </w:rPr>
            </w:pPr>
            <w:r>
              <w:rPr>
                <w:rFonts w:ascii="Verdana" w:hAnsi="Verdana" w:cs="Verdana"/>
                <w:sz w:val="20"/>
                <w:szCs w:val="20"/>
              </w:rPr>
              <w:t>Fax : 0824 - 940831</w:t>
            </w:r>
          </w:p>
          <w:p w:rsidR="00464A38" w:rsidRDefault="00464A38" w:rsidP="00AE4466">
            <w:pPr>
              <w:pStyle w:val="testoconcolonnasx"/>
              <w:shd w:val="clear" w:color="auto" w:fill="FFFFFF"/>
              <w:spacing w:before="0" w:after="0"/>
              <w:rPr>
                <w:rFonts w:ascii="Verdana" w:hAnsi="Verdana" w:cs="Verdana"/>
                <w:sz w:val="20"/>
                <w:szCs w:val="20"/>
              </w:rPr>
            </w:pPr>
          </w:p>
          <w:p w:rsidR="00464A38" w:rsidRDefault="00464A38" w:rsidP="00AE4466">
            <w:pPr>
              <w:pStyle w:val="testoconcolonnasx"/>
              <w:shd w:val="clear" w:color="auto" w:fill="FFFFFF"/>
              <w:spacing w:before="0" w:after="0"/>
              <w:rPr>
                <w:rFonts w:ascii="Verdana" w:hAnsi="Verdana" w:cs="Verdana"/>
                <w:sz w:val="20"/>
                <w:szCs w:val="20"/>
              </w:rPr>
            </w:pPr>
          </w:p>
          <w:p w:rsidR="00464A38" w:rsidRPr="00446DDD" w:rsidRDefault="00DB4221" w:rsidP="00AE4466">
            <w:pPr>
              <w:rPr>
                <w:rFonts w:ascii="Comic Sans MS" w:hAnsi="Comic Sans MS" w:cs="Comic Sans MS"/>
                <w:b/>
                <w:bCs/>
              </w:rPr>
            </w:pPr>
            <w:hyperlink r:id="rId16" w:history="1">
              <w:r w:rsidR="00464A38" w:rsidRPr="00446DDD">
                <w:rPr>
                  <w:rStyle w:val="Collegamentoipertestuale"/>
                  <w:rFonts w:ascii="Comic Sans MS" w:hAnsi="Comic Sans MS" w:cs="Comic Sans MS"/>
                  <w:b/>
                  <w:bCs/>
                </w:rPr>
                <w:t>ipssarcastelvenere@gmail.com</w:t>
              </w:r>
            </w:hyperlink>
          </w:p>
          <w:p w:rsidR="00464A38" w:rsidRPr="007D0009" w:rsidRDefault="00464A38">
            <w:pPr>
              <w:pStyle w:val="testoconcolonnasx"/>
              <w:shd w:val="clear" w:color="auto" w:fill="FFFFFF"/>
              <w:snapToGrid w:val="0"/>
              <w:spacing w:before="0" w:after="0"/>
              <w:rPr>
                <w:rFonts w:ascii="Verdana" w:hAnsi="Verdana" w:cs="Verdana"/>
                <w:color w:val="0070C0"/>
                <w:sz w:val="20"/>
                <w:szCs w:val="20"/>
              </w:rPr>
            </w:pPr>
          </w:p>
        </w:tc>
      </w:tr>
      <w:tr w:rsidR="00464A38">
        <w:trPr>
          <w:cantSplit/>
          <w:trHeight w:val="376"/>
        </w:trPr>
        <w:tc>
          <w:tcPr>
            <w:tcW w:w="2079" w:type="dxa"/>
            <w:tcBorders>
              <w:top w:val="single" w:sz="4" w:space="0" w:color="000000"/>
              <w:left w:val="single" w:sz="4" w:space="0" w:color="000000"/>
              <w:bottom w:val="single" w:sz="4" w:space="0" w:color="000000"/>
            </w:tcBorders>
          </w:tcPr>
          <w:p w:rsidR="00464A38" w:rsidRDefault="00464A38">
            <w:pPr>
              <w:snapToGrid w:val="0"/>
              <w:spacing w:line="360" w:lineRule="auto"/>
              <w:rPr>
                <w:rFonts w:ascii="Comic Sans MS" w:hAnsi="Comic Sans MS" w:cs="Comic Sans MS"/>
                <w:sz w:val="20"/>
                <w:szCs w:val="20"/>
                <w:shd w:val="clear" w:color="auto" w:fill="FFFF00"/>
              </w:rPr>
            </w:pPr>
            <w:r>
              <w:rPr>
                <w:rFonts w:ascii="Comic Sans MS" w:hAnsi="Comic Sans MS" w:cs="Comic Sans MS"/>
                <w:sz w:val="20"/>
                <w:szCs w:val="20"/>
                <w:shd w:val="clear" w:color="auto" w:fill="FFFF00"/>
              </w:rPr>
              <w:t>Codice meccanografico</w:t>
            </w:r>
          </w:p>
        </w:tc>
        <w:tc>
          <w:tcPr>
            <w:tcW w:w="4418" w:type="dxa"/>
            <w:tcBorders>
              <w:top w:val="single" w:sz="4" w:space="0" w:color="000000"/>
              <w:left w:val="single" w:sz="4" w:space="0" w:color="000000"/>
              <w:bottom w:val="single" w:sz="4" w:space="0" w:color="000000"/>
            </w:tcBorders>
          </w:tcPr>
          <w:p w:rsidR="00464A38" w:rsidRDefault="00464A38">
            <w:pPr>
              <w:snapToGrid w:val="0"/>
              <w:jc w:val="center"/>
              <w:rPr>
                <w:rFonts w:ascii="Comic Sans MS" w:hAnsi="Comic Sans MS" w:cs="Comic Sans MS"/>
                <w:b/>
                <w:bCs/>
                <w:sz w:val="20"/>
                <w:szCs w:val="20"/>
              </w:rPr>
            </w:pPr>
            <w:r>
              <w:rPr>
                <w:rFonts w:ascii="Comic Sans MS" w:hAnsi="Comic Sans MS" w:cs="Comic Sans MS"/>
                <w:b/>
                <w:bCs/>
                <w:sz w:val="20"/>
                <w:szCs w:val="20"/>
              </w:rPr>
              <w:t>BNIS02300V</w:t>
            </w:r>
          </w:p>
        </w:tc>
        <w:tc>
          <w:tcPr>
            <w:tcW w:w="442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Verdana" w:hAnsi="Verdana" w:cs="Verdana"/>
                <w:sz w:val="20"/>
                <w:szCs w:val="20"/>
              </w:rPr>
              <w:t xml:space="preserve">              </w:t>
            </w:r>
            <w:r>
              <w:rPr>
                <w:rFonts w:ascii="Comic Sans MS" w:hAnsi="Comic Sans MS" w:cs="Comic Sans MS"/>
                <w:b/>
                <w:bCs/>
                <w:sz w:val="20"/>
                <w:szCs w:val="20"/>
              </w:rPr>
              <w:t>BNRH023013</w:t>
            </w:r>
          </w:p>
          <w:p w:rsidR="00464A38" w:rsidRDefault="00464A38">
            <w:pPr>
              <w:jc w:val="center"/>
              <w:rPr>
                <w:rFonts w:ascii="Comic Sans MS" w:hAnsi="Comic Sans MS" w:cs="Comic Sans MS"/>
                <w:b/>
                <w:bCs/>
                <w:sz w:val="20"/>
                <w:szCs w:val="20"/>
              </w:rPr>
            </w:pPr>
          </w:p>
        </w:tc>
      </w:tr>
      <w:tr w:rsidR="00464A38">
        <w:trPr>
          <w:cantSplit/>
          <w:trHeight w:val="541"/>
        </w:trPr>
        <w:tc>
          <w:tcPr>
            <w:tcW w:w="2079" w:type="dxa"/>
            <w:tcBorders>
              <w:top w:val="single" w:sz="4" w:space="0" w:color="000000"/>
              <w:left w:val="single" w:sz="4" w:space="0" w:color="000000"/>
              <w:bottom w:val="single" w:sz="4" w:space="0" w:color="000000"/>
            </w:tcBorders>
          </w:tcPr>
          <w:p w:rsidR="00464A38" w:rsidRDefault="00464A38">
            <w:pPr>
              <w:snapToGrid w:val="0"/>
              <w:spacing w:line="360" w:lineRule="auto"/>
              <w:rPr>
                <w:rFonts w:ascii="Comic Sans MS" w:hAnsi="Comic Sans MS" w:cs="Comic Sans MS"/>
                <w:sz w:val="20"/>
                <w:szCs w:val="20"/>
                <w:shd w:val="clear" w:color="auto" w:fill="FFFF00"/>
              </w:rPr>
            </w:pPr>
            <w:r>
              <w:rPr>
                <w:rFonts w:ascii="Comic Sans MS" w:hAnsi="Comic Sans MS" w:cs="Comic Sans MS"/>
                <w:sz w:val="20"/>
                <w:szCs w:val="20"/>
                <w:shd w:val="clear" w:color="auto" w:fill="FFFF00"/>
              </w:rPr>
              <w:t>Codice fiscale</w:t>
            </w:r>
          </w:p>
        </w:tc>
        <w:tc>
          <w:tcPr>
            <w:tcW w:w="8846" w:type="dxa"/>
            <w:gridSpan w:val="2"/>
            <w:tcBorders>
              <w:top w:val="single" w:sz="4" w:space="0" w:color="000000"/>
              <w:left w:val="single" w:sz="4" w:space="0" w:color="000000"/>
              <w:bottom w:val="single" w:sz="4" w:space="0" w:color="000000"/>
              <w:right w:val="single" w:sz="4" w:space="0" w:color="000000"/>
            </w:tcBorders>
          </w:tcPr>
          <w:p w:rsidR="00464A38" w:rsidRDefault="00464A38">
            <w:pPr>
              <w:pStyle w:val="Titolo3"/>
              <w:snapToGrid w:val="0"/>
              <w:ind w:left="0" w:right="458" w:firstLine="0"/>
              <w:jc w:val="center"/>
              <w:rPr>
                <w:sz w:val="20"/>
                <w:szCs w:val="20"/>
              </w:rPr>
            </w:pPr>
            <w:r>
              <w:rPr>
                <w:sz w:val="20"/>
                <w:szCs w:val="20"/>
              </w:rPr>
              <w:t>90003320620</w:t>
            </w:r>
          </w:p>
        </w:tc>
      </w:tr>
    </w:tbl>
    <w:p w:rsidR="00464A38" w:rsidRDefault="00464A38">
      <w:pPr>
        <w:rPr>
          <w:rStyle w:val="Titolo1Carattere"/>
          <w:rFonts w:ascii="Verdana" w:hAnsi="Verdana" w:cs="Verdana"/>
          <w:sz w:val="20"/>
          <w:szCs w:val="20"/>
        </w:rPr>
      </w:pPr>
      <w:r>
        <w:rPr>
          <w:rStyle w:val="Titolo1Carattere"/>
          <w:rFonts w:ascii="Verdana" w:hAnsi="Verdana" w:cs="Verdana"/>
          <w:sz w:val="20"/>
          <w:szCs w:val="20"/>
        </w:rPr>
        <w:t>Personale A.T.A.</w:t>
      </w:r>
    </w:p>
    <w:bookmarkStart w:id="1" w:name="_1345971774"/>
    <w:bookmarkStart w:id="2" w:name="_1345971740"/>
    <w:bookmarkStart w:id="3" w:name="_1345971721"/>
    <w:bookmarkStart w:id="4" w:name="_1345971661"/>
    <w:bookmarkStart w:id="5" w:name="_1345971633"/>
    <w:bookmarkStart w:id="6" w:name="_1345971614"/>
    <w:bookmarkStart w:id="7" w:name="_1340095113"/>
    <w:bookmarkStart w:id="8" w:name="_1340095040"/>
    <w:bookmarkStart w:id="9" w:name="_1340094884"/>
    <w:bookmarkStart w:id="10" w:name="_1340094785"/>
    <w:bookmarkStart w:id="11" w:name="_1340094749"/>
    <w:bookmarkStart w:id="12" w:name="_1340094710"/>
    <w:bookmarkStart w:id="13" w:name="_MON_1378287111"/>
    <w:bookmarkStart w:id="14" w:name="_MON_1378287119"/>
    <w:bookmarkEnd w:id="1"/>
    <w:bookmarkEnd w:id="2"/>
    <w:bookmarkEnd w:id="3"/>
    <w:bookmarkEnd w:id="4"/>
    <w:bookmarkEnd w:id="5"/>
    <w:bookmarkEnd w:id="6"/>
    <w:bookmarkEnd w:id="7"/>
    <w:bookmarkEnd w:id="8"/>
    <w:bookmarkEnd w:id="9"/>
    <w:bookmarkEnd w:id="10"/>
    <w:bookmarkEnd w:id="11"/>
    <w:bookmarkEnd w:id="12"/>
    <w:bookmarkEnd w:id="13"/>
    <w:bookmarkEnd w:id="14"/>
    <w:p w:rsidR="00464A38" w:rsidRDefault="008A4D91">
      <w:pPr>
        <w:jc w:val="center"/>
      </w:pPr>
      <w:r>
        <w:object w:dxaOrig="4300" w:dyaOrig="2618">
          <v:shape id="_x0000_i1027" type="#_x0000_t75" style="width:226.5pt;height:123pt" o:ole="" filled="t">
            <v:fill color2="black"/>
            <v:imagedata r:id="rId17" o:title=""/>
          </v:shape>
          <o:OLEObject Type="Embed" ProgID="Excel.Sheet.8" ShapeID="_x0000_i1027" DrawAspect="Content" ObjectID="_1478333152" r:id="rId18"/>
        </w:object>
      </w:r>
    </w:p>
    <w:p w:rsidR="00464A38" w:rsidRDefault="00464A38"/>
    <w:p w:rsidR="00464A38" w:rsidRDefault="00464A38"/>
    <w:p w:rsidR="00464A38" w:rsidRDefault="00464A38"/>
    <w:p w:rsidR="00464A38" w:rsidRDefault="00464A38">
      <w:pPr>
        <w:jc w:val="center"/>
        <w:rPr>
          <w:rFonts w:ascii="Comic Sans MS" w:hAnsi="Comic Sans MS" w:cs="Comic Sans MS"/>
          <w:b/>
          <w:bCs/>
          <w:color w:val="FF0000"/>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Gli alunni  e i docenti </w:t>
      </w: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DOCENTI FAICCHIO</w:t>
      </w:r>
    </w:p>
    <w:p w:rsidR="00464A38" w:rsidRDefault="00464A38">
      <w:pPr>
        <w:rPr>
          <w:rStyle w:val="Titolo1Carattere"/>
          <w:rFonts w:ascii="Verdana" w:hAnsi="Verdana" w:cs="Verdana"/>
          <w:sz w:val="20"/>
          <w:szCs w:val="20"/>
        </w:rPr>
      </w:pPr>
    </w:p>
    <w:bookmarkStart w:id="15" w:name="_1346589189"/>
    <w:bookmarkStart w:id="16" w:name="_1346589176"/>
    <w:bookmarkStart w:id="17" w:name="_1346589006"/>
    <w:bookmarkStart w:id="18" w:name="_1346588995"/>
    <w:bookmarkStart w:id="19" w:name="_1346222849"/>
    <w:bookmarkStart w:id="20" w:name="_1340101109"/>
    <w:bookmarkStart w:id="21" w:name="_1340100879"/>
    <w:bookmarkStart w:id="22" w:name="_1340100834"/>
    <w:bookmarkStart w:id="23" w:name="_1340100793"/>
    <w:bookmarkStart w:id="24" w:name="_1340100688"/>
    <w:bookmarkStart w:id="25" w:name="_1340100631"/>
    <w:bookmarkStart w:id="26" w:name="_MON_1410361455"/>
    <w:bookmarkEnd w:id="15"/>
    <w:bookmarkEnd w:id="16"/>
    <w:bookmarkEnd w:id="17"/>
    <w:bookmarkEnd w:id="18"/>
    <w:bookmarkEnd w:id="19"/>
    <w:bookmarkEnd w:id="20"/>
    <w:bookmarkEnd w:id="21"/>
    <w:bookmarkEnd w:id="22"/>
    <w:bookmarkEnd w:id="23"/>
    <w:bookmarkEnd w:id="24"/>
    <w:bookmarkEnd w:id="25"/>
    <w:bookmarkEnd w:id="26"/>
    <w:p w:rsidR="00464A38" w:rsidRDefault="00464A38">
      <w:pPr>
        <w:jc w:val="center"/>
      </w:pPr>
      <w:r>
        <w:object w:dxaOrig="7043" w:dyaOrig="532">
          <v:shape id="_x0000_i1028" type="#_x0000_t75" style="width:363pt;height:24.75pt" o:ole="" filled="t">
            <v:fill color2="black"/>
            <v:imagedata r:id="rId19" o:title=""/>
          </v:shape>
          <o:OLEObject Type="Embed" ProgID="Excel.Sheet.8" ShapeID="_x0000_i1028" DrawAspect="Content" ObjectID="_1478333153" r:id="rId20"/>
        </w:object>
      </w:r>
    </w:p>
    <w:p w:rsidR="00464A38" w:rsidRDefault="00464A38">
      <w:pPr>
        <w:jc w:val="center"/>
      </w:pPr>
    </w:p>
    <w:p w:rsidR="00464A38" w:rsidRDefault="00464A38">
      <w:pPr>
        <w:jc w:val="center"/>
      </w:pPr>
    </w:p>
    <w:p w:rsidR="00464A38" w:rsidRDefault="00464A38"/>
    <w:p w:rsidR="00464A38" w:rsidRDefault="00464A38">
      <w:pPr>
        <w:rPr>
          <w:rFonts w:ascii="Comic Sans MS" w:hAnsi="Comic Sans MS" w:cs="Comic Sans MS"/>
          <w:b/>
          <w:bCs/>
          <w:sz w:val="20"/>
          <w:szCs w:val="20"/>
        </w:rPr>
      </w:pPr>
      <w:r>
        <w:rPr>
          <w:rFonts w:ascii="Comic Sans MS" w:hAnsi="Comic Sans MS" w:cs="Comic Sans MS"/>
          <w:b/>
          <w:bCs/>
          <w:sz w:val="20"/>
          <w:szCs w:val="20"/>
        </w:rPr>
        <w:t>DOCENTI CASTELVENERE</w:t>
      </w:r>
    </w:p>
    <w:bookmarkStart w:id="27" w:name="_1346589278"/>
    <w:bookmarkStart w:id="28" w:name="_1346589022"/>
    <w:bookmarkStart w:id="29" w:name="_1346222838"/>
    <w:bookmarkStart w:id="30" w:name="_1340101128"/>
    <w:bookmarkStart w:id="31" w:name="_1340101065"/>
    <w:bookmarkStart w:id="32" w:name="_1340101007"/>
    <w:bookmarkStart w:id="33" w:name="_MON_1379531304"/>
    <w:bookmarkEnd w:id="27"/>
    <w:bookmarkEnd w:id="28"/>
    <w:bookmarkEnd w:id="29"/>
    <w:bookmarkEnd w:id="30"/>
    <w:bookmarkEnd w:id="31"/>
    <w:bookmarkEnd w:id="32"/>
    <w:bookmarkEnd w:id="33"/>
    <w:p w:rsidR="00464A38" w:rsidRDefault="00464A38">
      <w:pPr>
        <w:jc w:val="center"/>
        <w:rPr>
          <w:rFonts w:ascii="Comic Sans MS" w:hAnsi="Comic Sans MS" w:cs="Comic Sans MS"/>
          <w:b/>
          <w:bCs/>
          <w:sz w:val="20"/>
          <w:szCs w:val="20"/>
        </w:rPr>
      </w:pPr>
      <w:r>
        <w:object w:dxaOrig="6951" w:dyaOrig="760">
          <v:shape id="_x0000_i1029" type="#_x0000_t75" style="width:354.75pt;height:35.25pt" o:ole="" filled="t">
            <v:fill color2="black"/>
            <v:imagedata r:id="rId21" o:title=""/>
          </v:shape>
          <o:OLEObject Type="Embed" ProgID="Excel.Sheet.8" ShapeID="_x0000_i1029" DrawAspect="Content" ObjectID="_1478333154" r:id="rId22"/>
        </w:object>
      </w:r>
      <w:r>
        <w:t xml:space="preserve"> </w:t>
      </w:r>
    </w:p>
    <w:p w:rsidR="00464A38" w:rsidRDefault="00464A38">
      <w:pPr>
        <w:rPr>
          <w:rFonts w:ascii="Comic Sans MS" w:hAnsi="Comic Sans MS" w:cs="Comic Sans MS"/>
          <w:b/>
          <w:bCs/>
          <w:sz w:val="20"/>
          <w:szCs w:val="20"/>
        </w:rPr>
      </w:pPr>
    </w:p>
    <w:p w:rsidR="00464A38" w:rsidRDefault="00464A38" w:rsidP="00444625">
      <w:pPr>
        <w:pStyle w:val="Sfondochiaro-Colore21"/>
        <w:jc w:val="right"/>
      </w:pPr>
      <w:r>
        <w:t>Totale complessivo:………..</w:t>
      </w:r>
    </w:p>
    <w:p w:rsidR="00464A38" w:rsidRDefault="00464A38" w:rsidP="00444625"/>
    <w:p w:rsidR="00464A38" w:rsidRPr="00444625" w:rsidRDefault="00464A38" w:rsidP="00444625"/>
    <w:p w:rsidR="00464A38" w:rsidRPr="00ED34B7" w:rsidRDefault="00464A38" w:rsidP="00ED34B7"/>
    <w:p w:rsidR="00464A38" w:rsidRDefault="00464A38">
      <w:r>
        <w:t>ALUNNI</w:t>
      </w:r>
    </w:p>
    <w:p w:rsidR="00464A38" w:rsidRDefault="00464A38"/>
    <w:p w:rsidR="00464A38" w:rsidRDefault="00464A38">
      <w:pPr>
        <w:rPr>
          <w:rFonts w:ascii="Comic Sans MS" w:hAnsi="Comic Sans MS" w:cs="Comic Sans MS"/>
          <w:b/>
          <w:bCs/>
          <w:sz w:val="20"/>
          <w:szCs w:val="20"/>
        </w:rPr>
      </w:pPr>
      <w:r>
        <w:rPr>
          <w:rFonts w:ascii="Comic Sans MS" w:hAnsi="Comic Sans MS" w:cs="Comic Sans MS"/>
          <w:b/>
          <w:bCs/>
          <w:sz w:val="20"/>
          <w:szCs w:val="20"/>
        </w:rPr>
        <w:t>a.s. 201</w:t>
      </w:r>
      <w:r w:rsidR="00B552D8">
        <w:rPr>
          <w:rFonts w:ascii="Comic Sans MS" w:hAnsi="Comic Sans MS" w:cs="Comic Sans MS"/>
          <w:b/>
          <w:bCs/>
          <w:sz w:val="20"/>
          <w:szCs w:val="20"/>
        </w:rPr>
        <w:t>4</w:t>
      </w:r>
      <w:r>
        <w:rPr>
          <w:rFonts w:ascii="Comic Sans MS" w:hAnsi="Comic Sans MS" w:cs="Comic Sans MS"/>
          <w:b/>
          <w:bCs/>
          <w:sz w:val="20"/>
          <w:szCs w:val="20"/>
        </w:rPr>
        <w:t>-1</w:t>
      </w:r>
      <w:r w:rsidR="00B552D8">
        <w:rPr>
          <w:rFonts w:ascii="Comic Sans MS" w:hAnsi="Comic Sans MS" w:cs="Comic Sans MS"/>
          <w:b/>
          <w:bCs/>
          <w:sz w:val="20"/>
          <w:szCs w:val="20"/>
        </w:rPr>
        <w:t>5</w:t>
      </w:r>
    </w:p>
    <w:p w:rsidR="00464A38" w:rsidRDefault="00464A38">
      <w:pPr>
        <w:rPr>
          <w:rFonts w:ascii="Comic Sans MS" w:hAnsi="Comic Sans MS" w:cs="Comic Sans MS"/>
          <w:b/>
          <w:bCs/>
          <w:sz w:val="20"/>
          <w:szCs w:val="20"/>
        </w:rPr>
      </w:pPr>
    </w:p>
    <w:p w:rsidR="00464A38" w:rsidRDefault="00464A38">
      <w:pPr>
        <w:rPr>
          <w:rFonts w:ascii="Comic Sans MS" w:hAnsi="Comic Sans MS" w:cs="Comic Sans MS"/>
          <w:b/>
          <w:bCs/>
          <w:sz w:val="20"/>
          <w:szCs w:val="20"/>
        </w:rPr>
      </w:pPr>
    </w:p>
    <w:p w:rsidR="00464A38" w:rsidRDefault="00464A38">
      <w:pPr>
        <w:rPr>
          <w:rFonts w:ascii="Comic Sans MS" w:hAnsi="Comic Sans MS" w:cs="Comic Sans MS"/>
          <w:b/>
          <w:bCs/>
          <w:sz w:val="20"/>
          <w:szCs w:val="20"/>
        </w:rPr>
      </w:pPr>
    </w:p>
    <w:p w:rsidR="00464A38" w:rsidRDefault="00464A38">
      <w:pPr>
        <w:rPr>
          <w:rFonts w:ascii="Comic Sans MS" w:hAnsi="Comic Sans MS" w:cs="Comic Sans MS"/>
          <w:b/>
          <w:bCs/>
          <w:sz w:val="20"/>
          <w:szCs w:val="20"/>
        </w:rPr>
      </w:pPr>
    </w:p>
    <w:p w:rsidR="00464A38" w:rsidRDefault="00464A38">
      <w:pPr>
        <w:rPr>
          <w:rFonts w:ascii="Comic Sans MS" w:hAnsi="Comic Sans MS" w:cs="Comic Sans MS"/>
          <w:b/>
          <w:bCs/>
          <w:sz w:val="20"/>
          <w:szCs w:val="20"/>
        </w:rPr>
      </w:pPr>
    </w:p>
    <w:bookmarkStart w:id="34" w:name="_1346587844"/>
    <w:bookmarkStart w:id="35" w:name="_1346567174"/>
    <w:bookmarkStart w:id="36" w:name="_1346566047"/>
    <w:bookmarkStart w:id="37" w:name="_1340117380"/>
    <w:bookmarkStart w:id="38" w:name="_1340117330"/>
    <w:bookmarkStart w:id="39" w:name="_1340117322"/>
    <w:bookmarkStart w:id="40" w:name="_1340117274"/>
    <w:bookmarkStart w:id="41" w:name="_1340102071"/>
    <w:bookmarkStart w:id="42" w:name="_1340102041"/>
    <w:bookmarkStart w:id="43" w:name="_1340101305"/>
    <w:bookmarkStart w:id="44" w:name="_1340101272"/>
    <w:bookmarkStart w:id="45" w:name="_MON_1409599131"/>
    <w:bookmarkEnd w:id="34"/>
    <w:bookmarkEnd w:id="35"/>
    <w:bookmarkEnd w:id="36"/>
    <w:bookmarkEnd w:id="37"/>
    <w:bookmarkEnd w:id="38"/>
    <w:bookmarkEnd w:id="39"/>
    <w:bookmarkEnd w:id="40"/>
    <w:bookmarkEnd w:id="41"/>
    <w:bookmarkEnd w:id="42"/>
    <w:bookmarkEnd w:id="43"/>
    <w:bookmarkEnd w:id="44"/>
    <w:bookmarkEnd w:id="45"/>
    <w:p w:rsidR="00464A38" w:rsidRDefault="00477A56">
      <w:pPr>
        <w:rPr>
          <w:rFonts w:ascii="Comic Sans MS" w:hAnsi="Comic Sans MS" w:cs="Comic Sans MS"/>
          <w:b/>
          <w:bCs/>
          <w:sz w:val="20"/>
          <w:szCs w:val="20"/>
        </w:rPr>
      </w:pPr>
      <w:r>
        <w:object w:dxaOrig="10114" w:dyaOrig="12729">
          <v:shape id="_x0000_i1030" type="#_x0000_t75" style="width:475.5pt;height:496.5pt" o:ole="" filled="t">
            <v:fill color2="black"/>
            <v:imagedata r:id="rId23" o:title=""/>
          </v:shape>
          <o:OLEObject Type="Embed" ProgID="Excel.Sheet.8" ShapeID="_x0000_i1030" DrawAspect="Content" ObjectID="_1478333155" r:id="rId24"/>
        </w:object>
      </w:r>
    </w:p>
    <w:p w:rsidR="00464A38" w:rsidRDefault="00464A38">
      <w:pPr>
        <w:rPr>
          <w:rFonts w:ascii="Comic Sans MS" w:hAnsi="Comic Sans MS" w:cs="Comic Sans MS"/>
          <w:b/>
          <w:bCs/>
          <w:sz w:val="20"/>
          <w:szCs w:val="20"/>
        </w:rPr>
      </w:pPr>
    </w:p>
    <w:p w:rsidR="00464A38" w:rsidRDefault="00464A38"/>
    <w:p w:rsidR="00464A38" w:rsidRDefault="00464A38"/>
    <w:p w:rsidR="00464A38" w:rsidRDefault="00464A38"/>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LOCALIZZAZIONI E RISORSE STRUTTURALI</w:t>
      </w:r>
    </w:p>
    <w:p w:rsidR="00464A38" w:rsidRDefault="00464A38">
      <w:pPr>
        <w:pStyle w:val="Titolo1"/>
        <w:rPr>
          <w:rStyle w:val="Riferimentointenso"/>
          <w:rFonts w:cs="Comic Sans MS"/>
        </w:rPr>
      </w:pPr>
      <w:bookmarkStart w:id="46" w:name="__RefHeading__151_1435688005"/>
      <w:bookmarkEnd w:id="46"/>
      <w:r>
        <w:rPr>
          <w:rStyle w:val="Riferimentointenso"/>
          <w:rFonts w:cs="Comic Sans MS"/>
        </w:rPr>
        <w:t>FAICCHIO</w:t>
      </w:r>
    </w:p>
    <w:tbl>
      <w:tblPr>
        <w:tblW w:w="0" w:type="auto"/>
        <w:tblInd w:w="-106" w:type="dxa"/>
        <w:tblLayout w:type="fixed"/>
        <w:tblLook w:val="0000"/>
      </w:tblPr>
      <w:tblGrid>
        <w:gridCol w:w="2531"/>
        <w:gridCol w:w="2514"/>
        <w:gridCol w:w="1720"/>
        <w:gridCol w:w="4203"/>
      </w:tblGrid>
      <w:tr w:rsidR="00464A38">
        <w:tc>
          <w:tcPr>
            <w:tcW w:w="2531"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 xml:space="preserve">STRUTTURE </w:t>
            </w:r>
          </w:p>
        </w:tc>
        <w:tc>
          <w:tcPr>
            <w:tcW w:w="2514"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SPAZI X GIOVANI</w:t>
            </w:r>
          </w:p>
        </w:tc>
        <w:tc>
          <w:tcPr>
            <w:tcW w:w="1720"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SERVIZI</w:t>
            </w:r>
          </w:p>
        </w:tc>
        <w:tc>
          <w:tcPr>
            <w:tcW w:w="4203"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LABORATORI</w:t>
            </w:r>
          </w:p>
        </w:tc>
      </w:tr>
      <w:tr w:rsidR="00464A38">
        <w:tc>
          <w:tcPr>
            <w:tcW w:w="2531"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bookmarkStart w:id="47" w:name="Controllo4"/>
            <w:r>
              <w:rPr>
                <w:rFonts w:ascii="Comic Sans MS" w:hAnsi="Comic Sans MS" w:cs="Comic Sans MS"/>
                <w:b/>
                <w:bCs/>
                <w:sz w:val="20"/>
                <w:szCs w:val="20"/>
              </w:rPr>
              <w:t>1  presidenza</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stanza per il I° collaboratore con funzioni di vicario</w:t>
            </w:r>
          </w:p>
          <w:p w:rsidR="00464A38" w:rsidRDefault="00464A38">
            <w:pPr>
              <w:rPr>
                <w:rFonts w:ascii="Comic Sans MS" w:hAnsi="Comic Sans MS" w:cs="Comic Sans MS"/>
                <w:b/>
                <w:bCs/>
                <w:sz w:val="20"/>
                <w:szCs w:val="20"/>
              </w:rPr>
            </w:pPr>
            <w:r>
              <w:rPr>
                <w:rFonts w:ascii="Comic Sans MS" w:hAnsi="Comic Sans MS" w:cs="Comic Sans MS"/>
                <w:b/>
                <w:bCs/>
                <w:sz w:val="20"/>
                <w:szCs w:val="20"/>
              </w:rPr>
              <w:t>16</w:t>
            </w:r>
            <w:bookmarkEnd w:id="47"/>
            <w:r>
              <w:rPr>
                <w:rFonts w:ascii="Comic Sans MS" w:hAnsi="Comic Sans MS" w:cs="Comic Sans MS"/>
                <w:b/>
                <w:bCs/>
                <w:sz w:val="20"/>
                <w:szCs w:val="20"/>
              </w:rPr>
              <w:t xml:space="preserve"> aule normali</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sala conferenze</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aula speciale - infermeria</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sala docenti</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sala a.t.a.</w:t>
            </w:r>
          </w:p>
          <w:p w:rsidR="00464A38" w:rsidRDefault="00464A38">
            <w:pPr>
              <w:rPr>
                <w:rFonts w:ascii="Comic Sans MS" w:hAnsi="Comic Sans MS" w:cs="Comic Sans MS"/>
                <w:b/>
                <w:bCs/>
                <w:sz w:val="20"/>
                <w:szCs w:val="20"/>
              </w:rPr>
            </w:pPr>
            <w:r>
              <w:rPr>
                <w:rFonts w:ascii="Comic Sans MS" w:hAnsi="Comic Sans MS" w:cs="Comic Sans MS"/>
                <w:b/>
                <w:bCs/>
                <w:sz w:val="20"/>
                <w:szCs w:val="20"/>
              </w:rPr>
              <w:t>2 ambienti di segreteria</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ufficio D.SGA</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front office</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ambiente per l’agenzia di viaggio simulata</w:t>
            </w:r>
          </w:p>
          <w:p w:rsidR="00464A38" w:rsidRDefault="00464A38">
            <w:pPr>
              <w:rPr>
                <w:rFonts w:ascii="Comic Sans MS" w:hAnsi="Comic Sans MS" w:cs="Comic Sans MS"/>
                <w:b/>
                <w:bCs/>
                <w:sz w:val="20"/>
                <w:szCs w:val="20"/>
              </w:rPr>
            </w:pPr>
            <w:r>
              <w:rPr>
                <w:rFonts w:ascii="Comic Sans MS" w:hAnsi="Comic Sans MS" w:cs="Comic Sans MS"/>
                <w:b/>
                <w:bCs/>
                <w:sz w:val="20"/>
                <w:szCs w:val="20"/>
              </w:rPr>
              <w:t>Sala di attesa</w:t>
            </w:r>
          </w:p>
          <w:p w:rsidR="00464A38" w:rsidRDefault="00464A38">
            <w:pPr>
              <w:rPr>
                <w:rFonts w:ascii="Comic Sans MS" w:hAnsi="Comic Sans MS" w:cs="Comic Sans MS"/>
                <w:b/>
                <w:bCs/>
                <w:sz w:val="20"/>
                <w:szCs w:val="20"/>
              </w:rPr>
            </w:pPr>
            <w:r>
              <w:rPr>
                <w:rFonts w:ascii="Comic Sans MS" w:hAnsi="Comic Sans MS" w:cs="Comic Sans MS"/>
                <w:b/>
                <w:bCs/>
                <w:sz w:val="20"/>
                <w:szCs w:val="20"/>
              </w:rPr>
              <w:t xml:space="preserve">Archivio </w:t>
            </w:r>
          </w:p>
          <w:p w:rsidR="00464A38" w:rsidRDefault="00464A38">
            <w:pPr>
              <w:rPr>
                <w:rFonts w:ascii="Comic Sans MS" w:hAnsi="Comic Sans MS" w:cs="Comic Sans MS"/>
                <w:b/>
                <w:bCs/>
                <w:sz w:val="20"/>
                <w:szCs w:val="20"/>
              </w:rPr>
            </w:pPr>
          </w:p>
        </w:tc>
        <w:tc>
          <w:tcPr>
            <w:tcW w:w="2514"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spazi interni</w:t>
            </w:r>
          </w:p>
          <w:p w:rsidR="00464A38" w:rsidRDefault="00464A38">
            <w:pPr>
              <w:rPr>
                <w:rFonts w:ascii="Comic Sans MS" w:hAnsi="Comic Sans MS" w:cs="Comic Sans MS"/>
                <w:b/>
                <w:bCs/>
                <w:sz w:val="20"/>
                <w:szCs w:val="20"/>
              </w:rPr>
            </w:pPr>
            <w:r>
              <w:rPr>
                <w:rFonts w:ascii="Comic Sans MS" w:hAnsi="Comic Sans MS" w:cs="Comic Sans MS"/>
                <w:b/>
                <w:bCs/>
                <w:sz w:val="20"/>
                <w:szCs w:val="20"/>
              </w:rPr>
              <w:t>spazi esterni</w:t>
            </w:r>
          </w:p>
          <w:p w:rsidR="00464A38" w:rsidRDefault="00464A38">
            <w:pPr>
              <w:rPr>
                <w:rFonts w:ascii="Comic Sans MS" w:hAnsi="Comic Sans MS" w:cs="Comic Sans MS"/>
                <w:b/>
                <w:bCs/>
                <w:sz w:val="20"/>
                <w:szCs w:val="20"/>
              </w:rPr>
            </w:pPr>
            <w:r>
              <w:rPr>
                <w:rFonts w:ascii="Comic Sans MS" w:hAnsi="Comic Sans MS" w:cs="Comic Sans MS"/>
                <w:b/>
                <w:bCs/>
                <w:sz w:val="20"/>
                <w:szCs w:val="20"/>
              </w:rPr>
              <w:t>sala riunioni</w:t>
            </w:r>
          </w:p>
          <w:p w:rsidR="00464A38" w:rsidRDefault="00464A38">
            <w:pPr>
              <w:rPr>
                <w:rFonts w:ascii="Comic Sans MS" w:hAnsi="Comic Sans MS" w:cs="Comic Sans MS"/>
                <w:b/>
                <w:bCs/>
                <w:sz w:val="20"/>
                <w:szCs w:val="20"/>
              </w:rPr>
            </w:pPr>
            <w:r>
              <w:rPr>
                <w:rFonts w:ascii="Comic Sans MS" w:hAnsi="Comic Sans MS" w:cs="Comic Sans MS"/>
                <w:b/>
                <w:bCs/>
                <w:sz w:val="20"/>
                <w:szCs w:val="20"/>
              </w:rPr>
              <w:t>sala redazione</w:t>
            </w:r>
          </w:p>
          <w:p w:rsidR="00464A38" w:rsidRDefault="00464A38">
            <w:pPr>
              <w:rPr>
                <w:rFonts w:ascii="Comic Sans MS" w:hAnsi="Comic Sans MS" w:cs="Comic Sans MS"/>
                <w:b/>
                <w:bCs/>
                <w:sz w:val="20"/>
                <w:szCs w:val="20"/>
              </w:rPr>
            </w:pPr>
          </w:p>
        </w:tc>
        <w:tc>
          <w:tcPr>
            <w:tcW w:w="1720"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maschili</w:t>
            </w:r>
          </w:p>
          <w:p w:rsidR="00464A38" w:rsidRDefault="00464A38">
            <w:pPr>
              <w:rPr>
                <w:rFonts w:ascii="Comic Sans MS" w:hAnsi="Comic Sans MS" w:cs="Comic Sans MS"/>
                <w:b/>
                <w:bCs/>
                <w:sz w:val="20"/>
                <w:szCs w:val="20"/>
              </w:rPr>
            </w:pPr>
            <w:r>
              <w:rPr>
                <w:rFonts w:ascii="Comic Sans MS" w:hAnsi="Comic Sans MS" w:cs="Comic Sans MS"/>
                <w:b/>
                <w:bCs/>
                <w:sz w:val="20"/>
                <w:szCs w:val="20"/>
              </w:rPr>
              <w:t>femminili</w:t>
            </w:r>
          </w:p>
          <w:p w:rsidR="00464A38" w:rsidRDefault="00464A38">
            <w:pPr>
              <w:rPr>
                <w:rFonts w:ascii="Comic Sans MS" w:hAnsi="Comic Sans MS" w:cs="Comic Sans MS"/>
                <w:b/>
                <w:bCs/>
                <w:sz w:val="20"/>
                <w:szCs w:val="20"/>
              </w:rPr>
            </w:pPr>
            <w:r>
              <w:rPr>
                <w:rFonts w:ascii="Comic Sans MS" w:hAnsi="Comic Sans MS" w:cs="Comic Sans MS"/>
                <w:b/>
                <w:bCs/>
                <w:sz w:val="20"/>
                <w:szCs w:val="20"/>
              </w:rPr>
              <w:t>docenti -men</w:t>
            </w:r>
          </w:p>
          <w:p w:rsidR="00464A38" w:rsidRDefault="00464A38">
            <w:pPr>
              <w:rPr>
                <w:rFonts w:ascii="Comic Sans MS" w:hAnsi="Comic Sans MS" w:cs="Comic Sans MS"/>
                <w:b/>
                <w:bCs/>
                <w:sz w:val="20"/>
                <w:szCs w:val="20"/>
              </w:rPr>
            </w:pPr>
            <w:r>
              <w:rPr>
                <w:rFonts w:ascii="Comic Sans MS" w:hAnsi="Comic Sans MS" w:cs="Comic Sans MS"/>
                <w:b/>
                <w:bCs/>
                <w:sz w:val="20"/>
                <w:szCs w:val="20"/>
              </w:rPr>
              <w:t>doc. lady</w:t>
            </w:r>
          </w:p>
          <w:p w:rsidR="00464A38" w:rsidRDefault="00464A38">
            <w:pPr>
              <w:rPr>
                <w:rFonts w:ascii="Comic Sans MS" w:hAnsi="Comic Sans MS" w:cs="Comic Sans MS"/>
                <w:b/>
                <w:bCs/>
                <w:sz w:val="20"/>
                <w:szCs w:val="20"/>
              </w:rPr>
            </w:pPr>
            <w:r>
              <w:rPr>
                <w:rFonts w:ascii="Comic Sans MS" w:hAnsi="Comic Sans MS" w:cs="Comic Sans MS"/>
                <w:b/>
                <w:bCs/>
                <w:sz w:val="20"/>
                <w:szCs w:val="20"/>
              </w:rPr>
              <w:t>Magazzino</w:t>
            </w:r>
          </w:p>
          <w:p w:rsidR="00464A38" w:rsidRDefault="00464A38">
            <w:pPr>
              <w:rPr>
                <w:rFonts w:ascii="Comic Sans MS" w:hAnsi="Comic Sans MS" w:cs="Comic Sans MS"/>
                <w:b/>
                <w:bCs/>
                <w:sz w:val="20"/>
                <w:szCs w:val="20"/>
              </w:rPr>
            </w:pPr>
          </w:p>
        </w:tc>
        <w:tc>
          <w:tcPr>
            <w:tcW w:w="4203"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1laboratorio d’informatica</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lab simulato di agenzia di viaggio</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lab. Linguistico multimediale</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laboratorio di trattamento testi</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L’aula magna può essere adibita a laboratori musicale,teatrale</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biblioteca generale</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biblioteca di storia locale</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centro C.I.C.</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Sportello help</w:t>
            </w:r>
          </w:p>
          <w:p w:rsidR="00464A38" w:rsidRDefault="00464A38">
            <w:pPr>
              <w:rPr>
                <w:rFonts w:ascii="Comic Sans MS" w:hAnsi="Comic Sans MS" w:cs="Comic Sans MS"/>
                <w:b/>
                <w:bCs/>
                <w:sz w:val="20"/>
                <w:szCs w:val="20"/>
              </w:rPr>
            </w:pPr>
            <w:r>
              <w:rPr>
                <w:rFonts w:ascii="Comic Sans MS" w:hAnsi="Comic Sans MS" w:cs="Comic Sans MS"/>
                <w:b/>
                <w:bCs/>
                <w:sz w:val="20"/>
                <w:szCs w:val="20"/>
              </w:rPr>
              <w:t>1- palestra coperta condivisa con l’I.C. di Faicchio</w:t>
            </w:r>
          </w:p>
          <w:p w:rsidR="00464A38" w:rsidRDefault="00464A38">
            <w:pPr>
              <w:rPr>
                <w:rFonts w:ascii="Comic Sans MS" w:hAnsi="Comic Sans MS" w:cs="Comic Sans MS"/>
                <w:b/>
                <w:bCs/>
                <w:sz w:val="20"/>
                <w:szCs w:val="20"/>
              </w:rPr>
            </w:pPr>
            <w:r>
              <w:rPr>
                <w:rFonts w:ascii="Comic Sans MS" w:hAnsi="Comic Sans MS" w:cs="Comic Sans MS"/>
                <w:b/>
                <w:bCs/>
                <w:sz w:val="20"/>
                <w:szCs w:val="20"/>
              </w:rPr>
              <w:t>12 postazioni informatiche (una per ogni aula</w:t>
            </w:r>
          </w:p>
          <w:p w:rsidR="00464A38" w:rsidRDefault="00464A38">
            <w:pPr>
              <w:rPr>
                <w:rFonts w:ascii="Comic Sans MS" w:hAnsi="Comic Sans MS" w:cs="Comic Sans MS"/>
                <w:b/>
                <w:bCs/>
                <w:color w:val="FF0000"/>
                <w:sz w:val="20"/>
                <w:szCs w:val="20"/>
              </w:rPr>
            </w:pPr>
            <w:r>
              <w:rPr>
                <w:rFonts w:ascii="Comic Sans MS" w:hAnsi="Comic Sans MS" w:cs="Comic Sans MS"/>
                <w:b/>
                <w:bCs/>
                <w:color w:val="FF0000"/>
                <w:sz w:val="20"/>
                <w:szCs w:val="20"/>
              </w:rPr>
              <w:t>In totale vi sono 100 postazioni informatiche</w:t>
            </w:r>
          </w:p>
        </w:tc>
      </w:tr>
    </w:tbl>
    <w:p w:rsidR="00464A38" w:rsidRDefault="00464A38">
      <w:pPr>
        <w:rPr>
          <w:rFonts w:ascii="Comic Sans MS" w:hAnsi="Comic Sans MS" w:cs="Comic Sans MS"/>
          <w:b/>
          <w:bCs/>
          <w:color w:val="336699"/>
          <w:sz w:val="20"/>
          <w:szCs w:val="20"/>
        </w:rPr>
      </w:pPr>
    </w:p>
    <w:p w:rsidR="00464A38" w:rsidRDefault="00464A38">
      <w:pPr>
        <w:pStyle w:val="Titolo1"/>
        <w:rPr>
          <w:b w:val="0"/>
          <w:bCs w:val="0"/>
          <w:color w:val="336699"/>
          <w:sz w:val="20"/>
          <w:szCs w:val="20"/>
        </w:rPr>
      </w:pPr>
      <w:bookmarkStart w:id="48" w:name="__RefHeading__153_1435688005"/>
      <w:bookmarkEnd w:id="48"/>
      <w:r>
        <w:rPr>
          <w:b w:val="0"/>
          <w:bCs w:val="0"/>
          <w:color w:val="336699"/>
          <w:sz w:val="20"/>
          <w:szCs w:val="20"/>
        </w:rPr>
        <w:t>CASTELVENERE</w:t>
      </w:r>
    </w:p>
    <w:tbl>
      <w:tblPr>
        <w:tblW w:w="0" w:type="auto"/>
        <w:tblInd w:w="-106" w:type="dxa"/>
        <w:tblLayout w:type="fixed"/>
        <w:tblLook w:val="0000"/>
      </w:tblPr>
      <w:tblGrid>
        <w:gridCol w:w="3282"/>
        <w:gridCol w:w="1763"/>
        <w:gridCol w:w="1720"/>
        <w:gridCol w:w="4203"/>
      </w:tblGrid>
      <w:tr w:rsidR="00464A38">
        <w:trPr>
          <w:cantSplit/>
          <w:trHeight w:val="1645"/>
        </w:trPr>
        <w:tc>
          <w:tcPr>
            <w:tcW w:w="3282" w:type="dxa"/>
            <w:tcBorders>
              <w:top w:val="single" w:sz="4" w:space="0" w:color="000000"/>
              <w:left w:val="single" w:sz="4" w:space="0" w:color="000000"/>
              <w:bottom w:val="single" w:sz="4" w:space="0" w:color="000000"/>
            </w:tcBorders>
          </w:tcPr>
          <w:p w:rsidR="00464A38" w:rsidRDefault="00464A38">
            <w:pPr>
              <w:snapToGrid w:val="0"/>
              <w:ind w:left="113" w:right="113"/>
              <w:jc w:val="center"/>
              <w:rPr>
                <w:rFonts w:ascii="Comic Sans MS" w:hAnsi="Comic Sans MS" w:cs="Comic Sans MS"/>
                <w:b/>
                <w:bCs/>
                <w:sz w:val="20"/>
                <w:szCs w:val="20"/>
              </w:rPr>
            </w:pPr>
            <w:r>
              <w:rPr>
                <w:rFonts w:ascii="Comic Sans MS" w:hAnsi="Comic Sans MS" w:cs="Comic Sans MS"/>
                <w:b/>
                <w:bCs/>
                <w:sz w:val="20"/>
                <w:szCs w:val="20"/>
              </w:rPr>
              <w:t>STRUTTURE</w:t>
            </w:r>
          </w:p>
        </w:tc>
        <w:tc>
          <w:tcPr>
            <w:tcW w:w="1763" w:type="dxa"/>
            <w:tcBorders>
              <w:top w:val="single" w:sz="4" w:space="0" w:color="000000"/>
              <w:left w:val="single" w:sz="4" w:space="0" w:color="000000"/>
              <w:bottom w:val="single" w:sz="4" w:space="0" w:color="000000"/>
            </w:tcBorders>
          </w:tcPr>
          <w:p w:rsidR="00464A38" w:rsidRDefault="00464A38">
            <w:pPr>
              <w:snapToGrid w:val="0"/>
              <w:ind w:left="113" w:right="113"/>
              <w:jc w:val="center"/>
              <w:rPr>
                <w:rFonts w:ascii="Comic Sans MS" w:hAnsi="Comic Sans MS" w:cs="Comic Sans MS"/>
                <w:b/>
                <w:bCs/>
                <w:sz w:val="20"/>
                <w:szCs w:val="20"/>
              </w:rPr>
            </w:pPr>
            <w:r>
              <w:rPr>
                <w:rFonts w:ascii="Comic Sans MS" w:hAnsi="Comic Sans MS" w:cs="Comic Sans MS"/>
                <w:b/>
                <w:bCs/>
                <w:sz w:val="20"/>
                <w:szCs w:val="20"/>
              </w:rPr>
              <w:t>SPAZI X GIOVANI</w:t>
            </w:r>
          </w:p>
        </w:tc>
        <w:tc>
          <w:tcPr>
            <w:tcW w:w="1720" w:type="dxa"/>
            <w:tcBorders>
              <w:top w:val="single" w:sz="4" w:space="0" w:color="000000"/>
              <w:left w:val="single" w:sz="4" w:space="0" w:color="000000"/>
              <w:bottom w:val="single" w:sz="4" w:space="0" w:color="000000"/>
            </w:tcBorders>
          </w:tcPr>
          <w:p w:rsidR="00464A38" w:rsidRDefault="00464A38">
            <w:pPr>
              <w:snapToGrid w:val="0"/>
              <w:ind w:left="113" w:right="113"/>
              <w:jc w:val="center"/>
              <w:rPr>
                <w:rFonts w:ascii="Comic Sans MS" w:hAnsi="Comic Sans MS" w:cs="Comic Sans MS"/>
                <w:b/>
                <w:bCs/>
                <w:sz w:val="20"/>
                <w:szCs w:val="20"/>
              </w:rPr>
            </w:pPr>
            <w:r>
              <w:rPr>
                <w:rFonts w:ascii="Comic Sans MS" w:hAnsi="Comic Sans MS" w:cs="Comic Sans MS"/>
                <w:b/>
                <w:bCs/>
                <w:sz w:val="20"/>
                <w:szCs w:val="20"/>
              </w:rPr>
              <w:t>SERVIZI</w:t>
            </w:r>
          </w:p>
        </w:tc>
        <w:tc>
          <w:tcPr>
            <w:tcW w:w="4203" w:type="dxa"/>
            <w:tcBorders>
              <w:top w:val="single" w:sz="4" w:space="0" w:color="000000"/>
              <w:left w:val="single" w:sz="4" w:space="0" w:color="000000"/>
              <w:bottom w:val="single" w:sz="4" w:space="0" w:color="000000"/>
              <w:right w:val="single" w:sz="4" w:space="0" w:color="000000"/>
            </w:tcBorders>
          </w:tcPr>
          <w:p w:rsidR="00464A38" w:rsidRDefault="00464A38">
            <w:pPr>
              <w:snapToGrid w:val="0"/>
              <w:ind w:left="113" w:right="113"/>
              <w:jc w:val="center"/>
              <w:rPr>
                <w:rFonts w:ascii="Comic Sans MS" w:hAnsi="Comic Sans MS" w:cs="Comic Sans MS"/>
                <w:b/>
                <w:bCs/>
                <w:sz w:val="20"/>
                <w:szCs w:val="20"/>
              </w:rPr>
            </w:pPr>
            <w:r>
              <w:rPr>
                <w:rFonts w:ascii="Comic Sans MS" w:hAnsi="Comic Sans MS" w:cs="Comic Sans MS"/>
                <w:b/>
                <w:bCs/>
                <w:sz w:val="20"/>
                <w:szCs w:val="20"/>
              </w:rPr>
              <w:t>LABORATORI</w:t>
            </w:r>
          </w:p>
        </w:tc>
      </w:tr>
      <w:tr w:rsidR="00464A38">
        <w:tc>
          <w:tcPr>
            <w:tcW w:w="3282"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18"/>
                <w:szCs w:val="18"/>
              </w:rPr>
            </w:pPr>
            <w:r>
              <w:rPr>
                <w:rFonts w:ascii="Comic Sans MS" w:hAnsi="Comic Sans MS" w:cs="Comic Sans MS"/>
                <w:b/>
                <w:bCs/>
                <w:sz w:val="18"/>
                <w:szCs w:val="18"/>
              </w:rPr>
              <w:t>1 stanza per il II° collaboratore con funzioni di RESPONSABILE</w:t>
            </w:r>
          </w:p>
          <w:p w:rsidR="00464A38" w:rsidRDefault="00464A38">
            <w:pPr>
              <w:rPr>
                <w:rFonts w:ascii="Comic Sans MS" w:hAnsi="Comic Sans MS" w:cs="Comic Sans MS"/>
                <w:b/>
                <w:bCs/>
                <w:sz w:val="18"/>
                <w:szCs w:val="18"/>
              </w:rPr>
            </w:pPr>
            <w:r>
              <w:rPr>
                <w:rFonts w:ascii="Comic Sans MS" w:hAnsi="Comic Sans MS" w:cs="Comic Sans MS"/>
                <w:b/>
                <w:bCs/>
                <w:sz w:val="18"/>
                <w:szCs w:val="18"/>
              </w:rPr>
              <w:t>17 aule normali</w:t>
            </w:r>
          </w:p>
          <w:p w:rsidR="00464A38" w:rsidRDefault="00464A38">
            <w:pPr>
              <w:rPr>
                <w:rFonts w:ascii="Comic Sans MS" w:hAnsi="Comic Sans MS" w:cs="Comic Sans MS"/>
                <w:b/>
                <w:bCs/>
                <w:sz w:val="18"/>
                <w:szCs w:val="18"/>
              </w:rPr>
            </w:pPr>
            <w:r>
              <w:rPr>
                <w:rFonts w:ascii="Comic Sans MS" w:hAnsi="Comic Sans MS" w:cs="Comic Sans MS"/>
                <w:b/>
                <w:bCs/>
                <w:sz w:val="18"/>
                <w:szCs w:val="18"/>
              </w:rPr>
              <w:t>1 sala docenti</w:t>
            </w:r>
          </w:p>
          <w:p w:rsidR="00464A38" w:rsidRDefault="00464A38">
            <w:pPr>
              <w:rPr>
                <w:rFonts w:ascii="Comic Sans MS" w:hAnsi="Comic Sans MS" w:cs="Comic Sans MS"/>
                <w:b/>
                <w:bCs/>
                <w:sz w:val="18"/>
                <w:szCs w:val="18"/>
              </w:rPr>
            </w:pPr>
            <w:r>
              <w:rPr>
                <w:rFonts w:ascii="Comic Sans MS" w:hAnsi="Comic Sans MS" w:cs="Comic Sans MS"/>
                <w:b/>
                <w:bCs/>
                <w:sz w:val="18"/>
                <w:szCs w:val="18"/>
              </w:rPr>
              <w:t>1 sala a.t.a.</w:t>
            </w:r>
          </w:p>
          <w:p w:rsidR="00464A38" w:rsidRDefault="00464A38">
            <w:pPr>
              <w:rPr>
                <w:rFonts w:ascii="Comic Sans MS" w:hAnsi="Comic Sans MS" w:cs="Comic Sans MS"/>
                <w:b/>
                <w:bCs/>
                <w:sz w:val="18"/>
                <w:szCs w:val="18"/>
              </w:rPr>
            </w:pPr>
            <w:r>
              <w:rPr>
                <w:rFonts w:ascii="Comic Sans MS" w:hAnsi="Comic Sans MS" w:cs="Comic Sans MS"/>
                <w:b/>
                <w:bCs/>
                <w:sz w:val="18"/>
                <w:szCs w:val="18"/>
              </w:rPr>
              <w:t>1 Sala di attesa</w:t>
            </w:r>
          </w:p>
          <w:p w:rsidR="00464A38" w:rsidRDefault="00464A38">
            <w:pPr>
              <w:rPr>
                <w:rFonts w:ascii="Comic Sans MS" w:hAnsi="Comic Sans MS" w:cs="Comic Sans MS"/>
                <w:b/>
                <w:bCs/>
                <w:sz w:val="18"/>
                <w:szCs w:val="18"/>
              </w:rPr>
            </w:pPr>
            <w:r>
              <w:rPr>
                <w:rFonts w:ascii="Comic Sans MS" w:hAnsi="Comic Sans MS" w:cs="Comic Sans MS"/>
                <w:b/>
                <w:bCs/>
                <w:sz w:val="18"/>
                <w:szCs w:val="18"/>
              </w:rPr>
              <w:t xml:space="preserve">1 Archivio </w:t>
            </w:r>
          </w:p>
          <w:p w:rsidR="00464A38" w:rsidRDefault="00464A38">
            <w:pPr>
              <w:rPr>
                <w:rFonts w:ascii="Comic Sans MS" w:hAnsi="Comic Sans MS" w:cs="Comic Sans MS"/>
                <w:b/>
                <w:bCs/>
                <w:sz w:val="18"/>
                <w:szCs w:val="18"/>
              </w:rPr>
            </w:pPr>
            <w:r>
              <w:rPr>
                <w:rFonts w:ascii="Comic Sans MS" w:hAnsi="Comic Sans MS" w:cs="Comic Sans MS"/>
                <w:b/>
                <w:bCs/>
                <w:sz w:val="18"/>
                <w:szCs w:val="18"/>
              </w:rPr>
              <w:t>1 Magazzino derrate</w:t>
            </w:r>
          </w:p>
        </w:tc>
        <w:tc>
          <w:tcPr>
            <w:tcW w:w="1763"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18"/>
                <w:szCs w:val="18"/>
              </w:rPr>
            </w:pPr>
            <w:r>
              <w:rPr>
                <w:rFonts w:ascii="Comic Sans MS" w:hAnsi="Comic Sans MS" w:cs="Comic Sans MS"/>
                <w:b/>
                <w:bCs/>
                <w:sz w:val="18"/>
                <w:szCs w:val="18"/>
              </w:rPr>
              <w:t>spazi interni</w:t>
            </w:r>
          </w:p>
          <w:p w:rsidR="00464A38" w:rsidRDefault="00464A38">
            <w:pPr>
              <w:rPr>
                <w:rFonts w:ascii="Comic Sans MS" w:hAnsi="Comic Sans MS" w:cs="Comic Sans MS"/>
                <w:b/>
                <w:bCs/>
                <w:sz w:val="18"/>
                <w:szCs w:val="18"/>
              </w:rPr>
            </w:pPr>
            <w:r>
              <w:rPr>
                <w:rFonts w:ascii="Comic Sans MS" w:hAnsi="Comic Sans MS" w:cs="Comic Sans MS"/>
                <w:b/>
                <w:bCs/>
                <w:sz w:val="18"/>
                <w:szCs w:val="18"/>
              </w:rPr>
              <w:t>spazi esterni</w:t>
            </w:r>
          </w:p>
          <w:p w:rsidR="00464A38" w:rsidRDefault="00464A38">
            <w:pPr>
              <w:rPr>
                <w:rFonts w:ascii="Comic Sans MS" w:hAnsi="Comic Sans MS" w:cs="Comic Sans MS"/>
                <w:b/>
                <w:bCs/>
                <w:sz w:val="18"/>
                <w:szCs w:val="18"/>
              </w:rPr>
            </w:pPr>
            <w:r>
              <w:rPr>
                <w:rFonts w:ascii="Comic Sans MS" w:hAnsi="Comic Sans MS" w:cs="Comic Sans MS"/>
                <w:b/>
                <w:bCs/>
                <w:sz w:val="18"/>
                <w:szCs w:val="18"/>
              </w:rPr>
              <w:t>sala riunioni</w:t>
            </w:r>
          </w:p>
          <w:p w:rsidR="00464A38" w:rsidRDefault="00464A38">
            <w:pPr>
              <w:rPr>
                <w:rFonts w:ascii="Comic Sans MS" w:hAnsi="Comic Sans MS" w:cs="Comic Sans MS"/>
                <w:b/>
                <w:bCs/>
                <w:sz w:val="18"/>
                <w:szCs w:val="18"/>
              </w:rPr>
            </w:pPr>
            <w:r>
              <w:rPr>
                <w:rFonts w:ascii="Comic Sans MS" w:hAnsi="Comic Sans MS" w:cs="Comic Sans MS"/>
                <w:b/>
                <w:bCs/>
                <w:sz w:val="18"/>
                <w:szCs w:val="18"/>
              </w:rPr>
              <w:t>sala redazione</w:t>
            </w:r>
          </w:p>
          <w:p w:rsidR="00464A38" w:rsidRDefault="00464A38">
            <w:pPr>
              <w:rPr>
                <w:rFonts w:ascii="Comic Sans MS" w:hAnsi="Comic Sans MS" w:cs="Comic Sans MS"/>
                <w:b/>
                <w:bCs/>
                <w:sz w:val="18"/>
                <w:szCs w:val="18"/>
              </w:rPr>
            </w:pPr>
          </w:p>
        </w:tc>
        <w:tc>
          <w:tcPr>
            <w:tcW w:w="1720"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18"/>
                <w:szCs w:val="18"/>
              </w:rPr>
            </w:pPr>
            <w:r>
              <w:rPr>
                <w:rFonts w:ascii="Comic Sans MS" w:hAnsi="Comic Sans MS" w:cs="Comic Sans MS"/>
                <w:b/>
                <w:bCs/>
                <w:sz w:val="18"/>
                <w:szCs w:val="18"/>
              </w:rPr>
              <w:t>maschili</w:t>
            </w:r>
          </w:p>
          <w:p w:rsidR="00464A38" w:rsidRDefault="00464A38">
            <w:pPr>
              <w:rPr>
                <w:rFonts w:ascii="Comic Sans MS" w:hAnsi="Comic Sans MS" w:cs="Comic Sans MS"/>
                <w:b/>
                <w:bCs/>
                <w:sz w:val="18"/>
                <w:szCs w:val="18"/>
              </w:rPr>
            </w:pPr>
            <w:r>
              <w:rPr>
                <w:rFonts w:ascii="Comic Sans MS" w:hAnsi="Comic Sans MS" w:cs="Comic Sans MS"/>
                <w:b/>
                <w:bCs/>
                <w:sz w:val="18"/>
                <w:szCs w:val="18"/>
              </w:rPr>
              <w:t>femminili</w:t>
            </w:r>
          </w:p>
          <w:p w:rsidR="00464A38" w:rsidRDefault="00464A38">
            <w:pPr>
              <w:rPr>
                <w:rFonts w:ascii="Comic Sans MS" w:hAnsi="Comic Sans MS" w:cs="Comic Sans MS"/>
                <w:b/>
                <w:bCs/>
                <w:sz w:val="18"/>
                <w:szCs w:val="18"/>
              </w:rPr>
            </w:pPr>
            <w:r>
              <w:rPr>
                <w:rFonts w:ascii="Comic Sans MS" w:hAnsi="Comic Sans MS" w:cs="Comic Sans MS"/>
                <w:b/>
                <w:bCs/>
                <w:sz w:val="18"/>
                <w:szCs w:val="18"/>
              </w:rPr>
              <w:t xml:space="preserve">docenti </w:t>
            </w:r>
          </w:p>
          <w:p w:rsidR="00464A38" w:rsidRDefault="00464A38">
            <w:pPr>
              <w:rPr>
                <w:rFonts w:ascii="Comic Sans MS" w:hAnsi="Comic Sans MS" w:cs="Comic Sans MS"/>
                <w:b/>
                <w:bCs/>
                <w:sz w:val="18"/>
                <w:szCs w:val="18"/>
              </w:rPr>
            </w:pPr>
            <w:r>
              <w:rPr>
                <w:rFonts w:ascii="Comic Sans MS" w:hAnsi="Comic Sans MS" w:cs="Comic Sans MS"/>
                <w:b/>
                <w:bCs/>
                <w:sz w:val="18"/>
                <w:szCs w:val="18"/>
              </w:rPr>
              <w:t>doc. lady</w:t>
            </w:r>
          </w:p>
          <w:p w:rsidR="00464A38" w:rsidRDefault="00464A38">
            <w:pPr>
              <w:rPr>
                <w:rFonts w:ascii="Comic Sans MS" w:hAnsi="Comic Sans MS" w:cs="Comic Sans MS"/>
                <w:b/>
                <w:bCs/>
                <w:sz w:val="18"/>
                <w:szCs w:val="18"/>
              </w:rPr>
            </w:pPr>
            <w:r>
              <w:rPr>
                <w:rFonts w:ascii="Comic Sans MS" w:hAnsi="Comic Sans MS" w:cs="Comic Sans MS"/>
                <w:b/>
                <w:bCs/>
                <w:sz w:val="18"/>
                <w:szCs w:val="18"/>
              </w:rPr>
              <w:t>magazzino</w:t>
            </w:r>
          </w:p>
          <w:p w:rsidR="00464A38" w:rsidRDefault="00464A38">
            <w:pPr>
              <w:rPr>
                <w:rFonts w:ascii="Comic Sans MS" w:hAnsi="Comic Sans MS" w:cs="Comic Sans MS"/>
                <w:b/>
                <w:bCs/>
                <w:sz w:val="18"/>
                <w:szCs w:val="18"/>
              </w:rPr>
            </w:pPr>
            <w:r>
              <w:rPr>
                <w:rFonts w:ascii="Comic Sans MS" w:hAnsi="Comic Sans MS" w:cs="Comic Sans MS"/>
                <w:b/>
                <w:bCs/>
                <w:sz w:val="18"/>
                <w:szCs w:val="18"/>
              </w:rPr>
              <w:t>acqua sanificata</w:t>
            </w:r>
          </w:p>
          <w:p w:rsidR="00464A38" w:rsidRDefault="00464A38">
            <w:pPr>
              <w:rPr>
                <w:rFonts w:ascii="Comic Sans MS" w:hAnsi="Comic Sans MS" w:cs="Comic Sans MS"/>
                <w:b/>
                <w:bCs/>
                <w:sz w:val="18"/>
                <w:szCs w:val="18"/>
              </w:rPr>
            </w:pPr>
          </w:p>
        </w:tc>
        <w:tc>
          <w:tcPr>
            <w:tcW w:w="4203" w:type="dxa"/>
            <w:tcBorders>
              <w:top w:val="single" w:sz="4" w:space="0" w:color="000000"/>
              <w:left w:val="single" w:sz="4" w:space="0" w:color="000000"/>
              <w:bottom w:val="single" w:sz="4" w:space="0" w:color="000000"/>
              <w:right w:val="single" w:sz="4" w:space="0" w:color="000000"/>
            </w:tcBorders>
          </w:tcPr>
          <w:p w:rsidR="00464A38" w:rsidRPr="007345DB" w:rsidRDefault="00464A38">
            <w:pPr>
              <w:snapToGrid w:val="0"/>
              <w:rPr>
                <w:rFonts w:ascii="Comic Sans MS" w:hAnsi="Comic Sans MS" w:cs="Comic Sans MS"/>
                <w:b/>
                <w:bCs/>
                <w:sz w:val="18"/>
                <w:szCs w:val="18"/>
              </w:rPr>
            </w:pPr>
            <w:r w:rsidRPr="007345DB">
              <w:rPr>
                <w:rFonts w:ascii="Comic Sans MS" w:hAnsi="Comic Sans MS" w:cs="Comic Sans MS"/>
                <w:b/>
                <w:bCs/>
                <w:sz w:val="18"/>
                <w:szCs w:val="18"/>
              </w:rPr>
              <w:t>1laboratorioinformatica</w:t>
            </w:r>
          </w:p>
          <w:p w:rsidR="00464A38" w:rsidRPr="007345DB" w:rsidRDefault="00464A38">
            <w:pPr>
              <w:rPr>
                <w:rFonts w:ascii="Comic Sans MS" w:hAnsi="Comic Sans MS" w:cs="Comic Sans MS"/>
                <w:b/>
                <w:bCs/>
                <w:sz w:val="20"/>
                <w:szCs w:val="20"/>
              </w:rPr>
            </w:pPr>
            <w:r w:rsidRPr="007345DB">
              <w:rPr>
                <w:rFonts w:ascii="Comic Sans MS" w:hAnsi="Comic Sans MS" w:cs="Comic Sans MS"/>
                <w:b/>
                <w:bCs/>
                <w:sz w:val="20"/>
                <w:szCs w:val="20"/>
              </w:rPr>
              <w:t>La sala ristorazione  può essere adibita a laboratorio  musicale,teatrale, sportello C.I.C. ed HELP</w:t>
            </w:r>
          </w:p>
          <w:p w:rsidR="00464A38" w:rsidRPr="007345DB" w:rsidRDefault="00464A38">
            <w:pPr>
              <w:rPr>
                <w:rFonts w:ascii="Comic Sans MS" w:hAnsi="Comic Sans MS" w:cs="Comic Sans MS"/>
                <w:b/>
                <w:bCs/>
                <w:sz w:val="18"/>
                <w:szCs w:val="18"/>
              </w:rPr>
            </w:pPr>
          </w:p>
        </w:tc>
      </w:tr>
    </w:tbl>
    <w:p w:rsidR="00464A38" w:rsidRDefault="00464A38">
      <w:pPr>
        <w:rPr>
          <w:rFonts w:ascii="Comic Sans MS" w:hAnsi="Comic Sans MS" w:cs="Comic Sans MS"/>
          <w:b/>
          <w:bCs/>
          <w:color w:val="336699"/>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PRESENTAZIONE DEI CORSI</w:t>
      </w:r>
    </w:p>
    <w:p w:rsidR="00464A38" w:rsidRDefault="00464A38"/>
    <w:tbl>
      <w:tblPr>
        <w:tblW w:w="0" w:type="auto"/>
        <w:tblInd w:w="-106" w:type="dxa"/>
        <w:tblLayout w:type="fixed"/>
        <w:tblLook w:val="0000"/>
      </w:tblPr>
      <w:tblGrid>
        <w:gridCol w:w="5495"/>
        <w:gridCol w:w="5506"/>
      </w:tblGrid>
      <w:tr w:rsidR="00464A38">
        <w:tc>
          <w:tcPr>
            <w:tcW w:w="5495"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 xml:space="preserve">Faicchio </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 xml:space="preserve">Castelvenere </w:t>
            </w:r>
          </w:p>
        </w:tc>
      </w:tr>
      <w:tr w:rsidR="00464A38">
        <w:tc>
          <w:tcPr>
            <w:tcW w:w="5495" w:type="dxa"/>
            <w:tcBorders>
              <w:top w:val="single" w:sz="4" w:space="0" w:color="000000"/>
              <w:left w:val="single" w:sz="4" w:space="0" w:color="000000"/>
              <w:bottom w:val="single" w:sz="4" w:space="0" w:color="000000"/>
            </w:tcBorders>
          </w:tcPr>
          <w:p w:rsidR="00464A38" w:rsidRPr="007345DB" w:rsidRDefault="00464A38">
            <w:pPr>
              <w:numPr>
                <w:ilvl w:val="0"/>
                <w:numId w:val="5"/>
              </w:numPr>
              <w:snapToGrid w:val="0"/>
              <w:jc w:val="both"/>
              <w:rPr>
                <w:rFonts w:ascii="Comic Sans MS" w:hAnsi="Comic Sans MS" w:cs="Comic Sans MS"/>
                <w:sz w:val="20"/>
                <w:szCs w:val="20"/>
              </w:rPr>
            </w:pPr>
            <w:r w:rsidRPr="007345DB">
              <w:rPr>
                <w:rFonts w:ascii="Comic Sans MS" w:hAnsi="Comic Sans MS" w:cs="Comic Sans MS"/>
                <w:sz w:val="20"/>
                <w:szCs w:val="20"/>
              </w:rPr>
              <w:t>I CORSI DELL'I.T.T.</w:t>
            </w:r>
          </w:p>
          <w:p w:rsidR="007345DB" w:rsidRDefault="00464A38">
            <w:pPr>
              <w:jc w:val="both"/>
              <w:rPr>
                <w:rFonts w:ascii="Comic Sans MS" w:hAnsi="Comic Sans MS" w:cs="Comic Sans MS"/>
                <w:b/>
                <w:bCs/>
                <w:sz w:val="20"/>
                <w:szCs w:val="20"/>
              </w:rPr>
            </w:pPr>
            <w:r w:rsidRPr="007345DB">
              <w:rPr>
                <w:rFonts w:ascii="Comic Sans MS" w:hAnsi="Comic Sans MS" w:cs="Comic Sans MS"/>
                <w:b/>
                <w:bCs/>
                <w:sz w:val="20"/>
                <w:szCs w:val="20"/>
              </w:rPr>
              <w:t>L'Istituto conta 12 classi: 2 corsi completi</w:t>
            </w:r>
            <w:r w:rsidR="007345DB">
              <w:rPr>
                <w:rFonts w:ascii="Comic Sans MS" w:hAnsi="Comic Sans MS" w:cs="Comic Sans MS"/>
                <w:b/>
                <w:bCs/>
                <w:sz w:val="20"/>
                <w:szCs w:val="20"/>
              </w:rPr>
              <w:t xml:space="preserve"> dell’indirizzo Turismo</w:t>
            </w:r>
            <w:r w:rsidRPr="007345DB">
              <w:rPr>
                <w:rFonts w:ascii="Comic Sans MS" w:hAnsi="Comic Sans MS" w:cs="Comic Sans MS"/>
                <w:b/>
                <w:bCs/>
                <w:sz w:val="20"/>
                <w:szCs w:val="20"/>
              </w:rPr>
              <w:t xml:space="preserve"> più 2 class</w:t>
            </w:r>
            <w:r w:rsidR="007345DB">
              <w:rPr>
                <w:rFonts w:ascii="Comic Sans MS" w:hAnsi="Comic Sans MS" w:cs="Comic Sans MS"/>
                <w:b/>
                <w:bCs/>
                <w:sz w:val="20"/>
                <w:szCs w:val="20"/>
              </w:rPr>
              <w:t>i</w:t>
            </w:r>
            <w:r w:rsidRPr="007345DB">
              <w:rPr>
                <w:rFonts w:ascii="Comic Sans MS" w:hAnsi="Comic Sans MS" w:cs="Comic Sans MS"/>
                <w:b/>
                <w:bCs/>
                <w:sz w:val="20"/>
                <w:szCs w:val="20"/>
              </w:rPr>
              <w:t xml:space="preserve"> del</w:t>
            </w:r>
            <w:r w:rsidR="007345DB">
              <w:rPr>
                <w:rFonts w:ascii="Comic Sans MS" w:hAnsi="Comic Sans MS" w:cs="Comic Sans MS"/>
                <w:b/>
                <w:bCs/>
                <w:sz w:val="20"/>
                <w:szCs w:val="20"/>
              </w:rPr>
              <w:t>l’indirizzo Odontotecnico.</w:t>
            </w:r>
          </w:p>
          <w:p w:rsidR="00464A38" w:rsidRPr="007345DB" w:rsidRDefault="00464A38">
            <w:pPr>
              <w:jc w:val="both"/>
              <w:rPr>
                <w:rFonts w:ascii="Comic Sans MS" w:hAnsi="Comic Sans MS" w:cs="Comic Sans MS"/>
                <w:b/>
                <w:bCs/>
                <w:sz w:val="20"/>
                <w:szCs w:val="20"/>
              </w:rPr>
            </w:pPr>
            <w:r w:rsidRPr="007345DB">
              <w:rPr>
                <w:rFonts w:ascii="Comic Sans MS" w:hAnsi="Comic Sans MS" w:cs="Comic Sans MS"/>
                <w:b/>
                <w:bCs/>
                <w:sz w:val="20"/>
                <w:szCs w:val="20"/>
              </w:rPr>
              <w:lastRenderedPageBreak/>
              <w:t xml:space="preserve"> </w:t>
            </w:r>
          </w:p>
          <w:p w:rsidR="00464A38" w:rsidRPr="007345DB" w:rsidRDefault="00464A38">
            <w:pPr>
              <w:jc w:val="both"/>
              <w:rPr>
                <w:rFonts w:ascii="Comic Sans MS" w:hAnsi="Comic Sans MS" w:cs="Comic Sans MS"/>
                <w:b/>
                <w:bCs/>
                <w:sz w:val="20"/>
                <w:szCs w:val="20"/>
              </w:rPr>
            </w:pPr>
          </w:p>
          <w:p w:rsidR="00464A38" w:rsidRPr="007345DB" w:rsidRDefault="00464A38">
            <w:pPr>
              <w:rPr>
                <w:rStyle w:val="Titolo1Carattere"/>
                <w:rFonts w:ascii="Verdana" w:hAnsi="Verdana" w:cs="Verdana"/>
                <w:sz w:val="20"/>
                <w:szCs w:val="20"/>
              </w:rPr>
            </w:pPr>
            <w:r w:rsidRPr="007345DB">
              <w:rPr>
                <w:rStyle w:val="Titolo1Carattere"/>
                <w:rFonts w:ascii="Verdana" w:hAnsi="Verdana" w:cs="Verdana"/>
                <w:sz w:val="20"/>
                <w:szCs w:val="20"/>
              </w:rPr>
              <w:t>PERITO PER IL TURISMO -</w:t>
            </w:r>
          </w:p>
          <w:p w:rsidR="00464A38" w:rsidRPr="007345DB" w:rsidRDefault="00464A38">
            <w:pPr>
              <w:numPr>
                <w:ilvl w:val="0"/>
                <w:numId w:val="5"/>
              </w:numPr>
              <w:jc w:val="both"/>
              <w:rPr>
                <w:rFonts w:ascii="Comic Sans MS" w:hAnsi="Comic Sans MS" w:cs="Comic Sans MS"/>
                <w:sz w:val="20"/>
                <w:szCs w:val="20"/>
              </w:rPr>
            </w:pPr>
            <w:r w:rsidRPr="007345DB">
              <w:rPr>
                <w:rFonts w:ascii="Comic Sans MS" w:hAnsi="Comic Sans MS" w:cs="Comic Sans MS"/>
                <w:sz w:val="20"/>
                <w:szCs w:val="20"/>
              </w:rPr>
              <w:t>Durata del corso: 5 anni</w:t>
            </w:r>
          </w:p>
          <w:p w:rsidR="00464A38" w:rsidRPr="007345DB" w:rsidRDefault="00464A38">
            <w:pPr>
              <w:numPr>
                <w:ilvl w:val="0"/>
                <w:numId w:val="5"/>
              </w:numPr>
              <w:jc w:val="both"/>
              <w:rPr>
                <w:rFonts w:ascii="Comic Sans MS" w:hAnsi="Comic Sans MS" w:cs="Comic Sans MS"/>
                <w:b/>
                <w:bCs/>
                <w:sz w:val="20"/>
                <w:szCs w:val="20"/>
              </w:rPr>
            </w:pPr>
            <w:r w:rsidRPr="007345DB">
              <w:rPr>
                <w:rFonts w:ascii="Comic Sans MS" w:hAnsi="Comic Sans MS" w:cs="Comic Sans MS"/>
                <w:sz w:val="20"/>
                <w:szCs w:val="20"/>
              </w:rPr>
              <w:t xml:space="preserve">Dopo la frequenza dei cinque anni di corso, gli studenti raggiungono una </w:t>
            </w:r>
            <w:r w:rsidRPr="007345DB">
              <w:rPr>
                <w:rFonts w:ascii="Comic Sans MS" w:hAnsi="Comic Sans MS" w:cs="Comic Sans MS"/>
                <w:b/>
                <w:bCs/>
                <w:sz w:val="20"/>
                <w:szCs w:val="20"/>
              </w:rPr>
              <w:t>alta</w:t>
            </w:r>
            <w:r w:rsidRPr="007345DB">
              <w:rPr>
                <w:rFonts w:ascii="Comic Sans MS" w:hAnsi="Comic Sans MS" w:cs="Comic Sans MS"/>
                <w:sz w:val="20"/>
                <w:szCs w:val="20"/>
              </w:rPr>
              <w:t xml:space="preserve"> formazione culturale, una solida preparazione delle tre lingue più diffuse (Inglese, Francese, Tedesco), una conoscenza delle tecniche professionali specifiche, che consentono ai diplomati un qualificato inserimento in attività relative al settore turistico ed amministrativo. Il perito per il turismo così potrà operare nel settore della produzione e della commercializzazione; potrà effettuare servizi turistici all'interno di aziende private e di Enti pubblici; potrà occuparsi sia di turismo di accoglienza sia di turismo in uscita, in Italia e all'estero con particolare riguardo ai Paesi Europei e a quelli del bacino mediterraneo. </w:t>
            </w:r>
            <w:r w:rsidRPr="007345DB">
              <w:rPr>
                <w:rFonts w:ascii="Comic Sans MS" w:hAnsi="Comic Sans MS" w:cs="Comic Sans MS"/>
                <w:b/>
                <w:bCs/>
                <w:sz w:val="20"/>
                <w:szCs w:val="20"/>
              </w:rPr>
              <w:t>Con il diploma si accede a qualunque facoltà universitaria</w:t>
            </w:r>
            <w:r w:rsidR="00294957" w:rsidRPr="007345DB">
              <w:rPr>
                <w:rFonts w:ascii="Comic Sans MS" w:hAnsi="Comic Sans MS" w:cs="Comic Sans MS"/>
                <w:b/>
                <w:bCs/>
                <w:sz w:val="20"/>
                <w:szCs w:val="20"/>
              </w:rPr>
              <w:t>.</w:t>
            </w:r>
          </w:p>
          <w:p w:rsidR="00294957" w:rsidRPr="007345DB" w:rsidRDefault="00294957" w:rsidP="00294957">
            <w:pPr>
              <w:ind w:left="360"/>
              <w:jc w:val="both"/>
              <w:rPr>
                <w:rFonts w:ascii="Comic Sans MS" w:hAnsi="Comic Sans MS" w:cs="Comic Sans MS"/>
                <w:sz w:val="20"/>
                <w:szCs w:val="20"/>
              </w:rPr>
            </w:pPr>
          </w:p>
          <w:p w:rsidR="00294957" w:rsidRPr="007345DB" w:rsidRDefault="00294957" w:rsidP="00294957">
            <w:pPr>
              <w:widowControl w:val="0"/>
              <w:tabs>
                <w:tab w:val="left" w:pos="360"/>
              </w:tabs>
              <w:autoSpaceDE w:val="0"/>
              <w:autoSpaceDN w:val="0"/>
              <w:adjustRightInd w:val="0"/>
              <w:spacing w:before="120"/>
              <w:ind w:right="198"/>
              <w:jc w:val="both"/>
              <w:rPr>
                <w:rFonts w:ascii="Times New Roman" w:hAnsi="Times New Roman" w:cs="Times New Roman"/>
              </w:rPr>
            </w:pPr>
          </w:p>
          <w:p w:rsidR="00294957" w:rsidRPr="007345DB" w:rsidRDefault="00294957" w:rsidP="007345DB">
            <w:pPr>
              <w:shd w:val="clear" w:color="auto" w:fill="FFFFFF"/>
              <w:ind w:right="53"/>
              <w:jc w:val="center"/>
              <w:rPr>
                <w:rFonts w:ascii="Comic Sans MS" w:hAnsi="Comic Sans MS"/>
                <w:b/>
                <w:bCs/>
              </w:rPr>
            </w:pPr>
            <w:r w:rsidRPr="007345DB">
              <w:rPr>
                <w:rFonts w:ascii="Comic Sans MS" w:hAnsi="Comic Sans MS"/>
                <w:b/>
                <w:bCs/>
              </w:rPr>
              <w:t>Indirizzo “Servizi socio-sanitari</w:t>
            </w:r>
          </w:p>
          <w:p w:rsidR="00294957" w:rsidRPr="007345DB" w:rsidRDefault="00294957" w:rsidP="007345DB">
            <w:pPr>
              <w:shd w:val="clear" w:color="auto" w:fill="FFFFFF"/>
              <w:ind w:right="53"/>
              <w:jc w:val="center"/>
              <w:rPr>
                <w:rFonts w:ascii="Comic Sans MS" w:hAnsi="Comic Sans MS"/>
              </w:rPr>
            </w:pPr>
            <w:r w:rsidRPr="007345DB">
              <w:rPr>
                <w:rFonts w:ascii="Comic Sans MS" w:hAnsi="Comic Sans MS"/>
                <w:b/>
                <w:bCs/>
              </w:rPr>
              <w:t xml:space="preserve">Articolazione “Arti ausiliarie delle professioni sanitarie, </w:t>
            </w:r>
            <w:r w:rsidRPr="007345DB">
              <w:rPr>
                <w:rFonts w:ascii="Comic Sans MS" w:hAnsi="Comic Sans MS"/>
                <w:b/>
                <w:bCs/>
                <w:u w:val="single"/>
              </w:rPr>
              <w:t>Odontotecnico</w:t>
            </w:r>
            <w:r w:rsidRPr="007345DB">
              <w:rPr>
                <w:rFonts w:ascii="Comic Sans MS" w:hAnsi="Comic Sans MS"/>
                <w:b/>
                <w:bCs/>
              </w:rPr>
              <w:t>”</w:t>
            </w:r>
          </w:p>
          <w:p w:rsidR="00294957" w:rsidRPr="007345DB" w:rsidRDefault="00294957" w:rsidP="00294957">
            <w:pPr>
              <w:shd w:val="clear" w:color="auto" w:fill="FFFFFF"/>
              <w:spacing w:before="130" w:line="226" w:lineRule="exact"/>
              <w:ind w:right="77"/>
              <w:jc w:val="both"/>
            </w:pPr>
            <w:r w:rsidRPr="007345DB">
              <w:rPr>
                <w:rFonts w:ascii="Comic Sans MS" w:hAnsi="Comic Sans MS"/>
                <w:spacing w:val="-5"/>
              </w:rPr>
              <w:t>Il Diplomato di istruzione professionale dell’indirizzo “Servizi socio-sanitari”, nell’articolazione “</w:t>
            </w:r>
            <w:r w:rsidRPr="007345DB">
              <w:rPr>
                <w:rFonts w:ascii="Comic Sans MS" w:hAnsi="Comic Sans MS"/>
                <w:b/>
                <w:bCs/>
                <w:spacing w:val="-5"/>
              </w:rPr>
              <w:t xml:space="preserve">Arti ausiliarie delle </w:t>
            </w:r>
            <w:r w:rsidRPr="007345DB">
              <w:rPr>
                <w:rFonts w:ascii="Comic Sans MS" w:hAnsi="Comic Sans MS"/>
                <w:b/>
                <w:bCs/>
                <w:spacing w:val="-4"/>
              </w:rPr>
              <w:t>professioni sanitarie, Odontotecnico</w:t>
            </w:r>
            <w:r w:rsidRPr="007345DB">
              <w:rPr>
                <w:rFonts w:ascii="Comic Sans MS" w:hAnsi="Comic Sans MS"/>
                <w:spacing w:val="-4"/>
              </w:rPr>
              <w:t xml:space="preserve">”, possiede le competenze necessarie per predisporre, nel laboratorio </w:t>
            </w:r>
            <w:r w:rsidRPr="007345DB">
              <w:rPr>
                <w:rFonts w:ascii="Comic Sans MS" w:hAnsi="Comic Sans MS"/>
                <w:spacing w:val="-5"/>
              </w:rPr>
              <w:t xml:space="preserve">odontotecnico, nel rispetto della normativa vigente, apparecchi di protesi dentaria, su modelli forniti da professionisti </w:t>
            </w:r>
            <w:r w:rsidRPr="007345DB">
              <w:rPr>
                <w:rFonts w:ascii="Comic Sans MS" w:hAnsi="Comic Sans MS"/>
              </w:rPr>
              <w:t>sanitari abilitati</w:t>
            </w:r>
            <w:r w:rsidRPr="007345DB">
              <w:t>.</w:t>
            </w:r>
          </w:p>
          <w:p w:rsidR="00294957" w:rsidRPr="007345DB" w:rsidRDefault="00294957" w:rsidP="00294957">
            <w:pPr>
              <w:shd w:val="clear" w:color="auto" w:fill="FFFFFF"/>
              <w:spacing w:before="130" w:line="226" w:lineRule="exact"/>
              <w:ind w:right="77"/>
              <w:jc w:val="both"/>
              <w:rPr>
                <w:b/>
                <w:bCs/>
                <w:spacing w:val="-7"/>
              </w:rPr>
            </w:pPr>
            <w:r w:rsidRPr="007345DB">
              <w:rPr>
                <w:b/>
                <w:bCs/>
                <w:spacing w:val="-7"/>
              </w:rPr>
              <w:t xml:space="preserve">A conclusione del percorso quinquennale, il Diplomato consegue i risultati di apprendimento  di seguito specificati in termini di </w:t>
            </w:r>
            <w:r w:rsidR="001E1F6C" w:rsidRPr="007345DB">
              <w:rPr>
                <w:b/>
                <w:bCs/>
                <w:spacing w:val="-7"/>
              </w:rPr>
              <w:t>conoscenze e competenze e potrà accedere a tutte le facoltà noversitarie.</w:t>
            </w:r>
          </w:p>
          <w:p w:rsidR="001E1F6C" w:rsidRPr="007345DB" w:rsidRDefault="001E1F6C" w:rsidP="00294957">
            <w:pPr>
              <w:shd w:val="clear" w:color="auto" w:fill="FFFFFF"/>
              <w:spacing w:before="130" w:line="226" w:lineRule="exact"/>
              <w:ind w:right="77"/>
              <w:jc w:val="both"/>
            </w:pPr>
          </w:p>
          <w:p w:rsidR="001E1F6C" w:rsidRPr="007345DB" w:rsidRDefault="001E1F6C" w:rsidP="001E1F6C">
            <w:pPr>
              <w:widowControl w:val="0"/>
              <w:numPr>
                <w:ilvl w:val="0"/>
                <w:numId w:val="64"/>
              </w:numPr>
              <w:shd w:val="clear" w:color="auto" w:fill="FFFFFF"/>
              <w:tabs>
                <w:tab w:val="left" w:pos="456"/>
              </w:tabs>
              <w:suppressAutoHyphens w:val="0"/>
              <w:autoSpaceDE w:val="0"/>
              <w:autoSpaceDN w:val="0"/>
              <w:adjustRightInd w:val="0"/>
              <w:spacing w:before="226"/>
              <w:rPr>
                <w:spacing w:val="-6"/>
              </w:rPr>
            </w:pPr>
            <w:r w:rsidRPr="007345DB">
              <w:rPr>
                <w:spacing w:val="-6"/>
              </w:rPr>
              <w:t>Utilizzare le tecniche di lavorazione necessarie a costruire tutti i tipi di protesi: provvisoria, fissa e mobile;</w:t>
            </w:r>
          </w:p>
          <w:p w:rsidR="001E1F6C" w:rsidRPr="007345DB" w:rsidRDefault="001E1F6C" w:rsidP="001E1F6C">
            <w:pPr>
              <w:widowControl w:val="0"/>
              <w:numPr>
                <w:ilvl w:val="0"/>
                <w:numId w:val="64"/>
              </w:numPr>
              <w:shd w:val="clear" w:color="auto" w:fill="FFFFFF"/>
              <w:tabs>
                <w:tab w:val="left" w:pos="456"/>
              </w:tabs>
              <w:suppressAutoHyphens w:val="0"/>
              <w:autoSpaceDE w:val="0"/>
              <w:autoSpaceDN w:val="0"/>
              <w:adjustRightInd w:val="0"/>
              <w:spacing w:before="115"/>
              <w:rPr>
                <w:spacing w:val="-6"/>
              </w:rPr>
            </w:pPr>
            <w:r w:rsidRPr="007345DB">
              <w:rPr>
                <w:spacing w:val="-7"/>
              </w:rPr>
              <w:t>Applicare le conoscenze di anatomia dell’apparato boccale, di biomeccanica, di fisica e di chimica per la</w:t>
            </w:r>
          </w:p>
          <w:p w:rsidR="001E1F6C" w:rsidRPr="007345DB" w:rsidRDefault="001E1F6C" w:rsidP="001E1F6C">
            <w:pPr>
              <w:shd w:val="clear" w:color="auto" w:fill="FFFFFF"/>
              <w:ind w:left="542"/>
            </w:pPr>
            <w:r w:rsidRPr="007345DB">
              <w:rPr>
                <w:spacing w:val="-7"/>
              </w:rPr>
              <w:t>realizzazione di un manufatto protesico.</w:t>
            </w:r>
          </w:p>
          <w:p w:rsidR="001E1F6C" w:rsidRPr="007345DB" w:rsidRDefault="001E1F6C" w:rsidP="001E1F6C">
            <w:pPr>
              <w:shd w:val="clear" w:color="auto" w:fill="FFFFFF"/>
              <w:tabs>
                <w:tab w:val="left" w:pos="456"/>
              </w:tabs>
              <w:spacing w:before="115"/>
            </w:pPr>
            <w:r w:rsidRPr="007345DB">
              <w:rPr>
                <w:spacing w:val="-6"/>
              </w:rPr>
              <w:t>3.</w:t>
            </w:r>
            <w:r w:rsidRPr="007345DB">
              <w:tab/>
            </w:r>
            <w:r w:rsidRPr="007345DB">
              <w:rPr>
                <w:spacing w:val="-5"/>
              </w:rPr>
              <w:t>Eseguire tutte le lavorazione del gesso sviluppando le impronte e collocare i relativi modelli sui dispositivi di</w:t>
            </w:r>
          </w:p>
          <w:p w:rsidR="001E1F6C" w:rsidRPr="007345DB" w:rsidRDefault="001E1F6C" w:rsidP="001E1F6C">
            <w:pPr>
              <w:shd w:val="clear" w:color="auto" w:fill="FFFFFF"/>
              <w:ind w:left="542"/>
            </w:pPr>
            <w:r w:rsidRPr="007345DB">
              <w:rPr>
                <w:spacing w:val="-7"/>
              </w:rPr>
              <w:t>registrazione occlusale.</w:t>
            </w:r>
          </w:p>
          <w:p w:rsidR="001E1F6C" w:rsidRPr="007345DB" w:rsidRDefault="001E1F6C" w:rsidP="001E1F6C">
            <w:pPr>
              <w:shd w:val="clear" w:color="auto" w:fill="FFFFFF"/>
              <w:tabs>
                <w:tab w:val="left" w:pos="456"/>
              </w:tabs>
              <w:spacing w:before="120"/>
            </w:pPr>
            <w:r w:rsidRPr="007345DB">
              <w:rPr>
                <w:spacing w:val="-6"/>
              </w:rPr>
              <w:t>4.</w:t>
            </w:r>
            <w:r w:rsidRPr="007345DB">
              <w:tab/>
            </w:r>
            <w:r w:rsidRPr="007345DB">
              <w:rPr>
                <w:spacing w:val="-7"/>
              </w:rPr>
              <w:t xml:space="preserve">Correlare lo spazio reale con la relativa </w:t>
            </w:r>
            <w:r w:rsidRPr="007345DB">
              <w:rPr>
                <w:spacing w:val="-7"/>
              </w:rPr>
              <w:lastRenderedPageBreak/>
              <w:t>rappresentazione grafica e convertire la rappresentazione grafica</w:t>
            </w:r>
          </w:p>
          <w:p w:rsidR="001E1F6C" w:rsidRPr="007345DB" w:rsidRDefault="001E1F6C" w:rsidP="001E1F6C">
            <w:pPr>
              <w:shd w:val="clear" w:color="auto" w:fill="FFFFFF"/>
              <w:spacing w:line="346" w:lineRule="exact"/>
              <w:ind w:left="542"/>
            </w:pPr>
            <w:r w:rsidRPr="007345DB">
              <w:rPr>
                <w:spacing w:val="-7"/>
              </w:rPr>
              <w:t>bidimensionale in un modello a tre dimensioni.</w:t>
            </w:r>
          </w:p>
          <w:p w:rsidR="001E1F6C" w:rsidRPr="007345DB" w:rsidRDefault="001E1F6C" w:rsidP="001E1F6C">
            <w:pPr>
              <w:widowControl w:val="0"/>
              <w:numPr>
                <w:ilvl w:val="0"/>
                <w:numId w:val="65"/>
              </w:numPr>
              <w:shd w:val="clear" w:color="auto" w:fill="FFFFFF"/>
              <w:tabs>
                <w:tab w:val="left" w:pos="456"/>
              </w:tabs>
              <w:suppressAutoHyphens w:val="0"/>
              <w:autoSpaceDE w:val="0"/>
              <w:autoSpaceDN w:val="0"/>
              <w:adjustRightInd w:val="0"/>
              <w:spacing w:line="346" w:lineRule="exact"/>
              <w:rPr>
                <w:spacing w:val="-6"/>
              </w:rPr>
            </w:pPr>
            <w:r w:rsidRPr="007345DB">
              <w:rPr>
                <w:spacing w:val="-7"/>
              </w:rPr>
              <w:t>Adoperare strumenti di precisione per costruire, levigare e rifinire le protesi.</w:t>
            </w:r>
          </w:p>
          <w:p w:rsidR="001E1F6C" w:rsidRPr="007345DB" w:rsidRDefault="001E1F6C" w:rsidP="001E1F6C">
            <w:pPr>
              <w:widowControl w:val="0"/>
              <w:numPr>
                <w:ilvl w:val="0"/>
                <w:numId w:val="65"/>
              </w:numPr>
              <w:shd w:val="clear" w:color="auto" w:fill="FFFFFF"/>
              <w:tabs>
                <w:tab w:val="left" w:pos="456"/>
              </w:tabs>
              <w:suppressAutoHyphens w:val="0"/>
              <w:autoSpaceDE w:val="0"/>
              <w:autoSpaceDN w:val="0"/>
              <w:adjustRightInd w:val="0"/>
              <w:spacing w:line="346" w:lineRule="exact"/>
              <w:rPr>
                <w:spacing w:val="-6"/>
              </w:rPr>
            </w:pPr>
            <w:r w:rsidRPr="007345DB">
              <w:rPr>
                <w:spacing w:val="-7"/>
              </w:rPr>
              <w:t>Applicare la normativa del settore con riferimento alle norme di igiene e sicurezza del lavoro e di prevenzione</w:t>
            </w:r>
          </w:p>
          <w:p w:rsidR="001E1F6C" w:rsidRPr="007345DB" w:rsidRDefault="001E1F6C" w:rsidP="001E1F6C">
            <w:pPr>
              <w:shd w:val="clear" w:color="auto" w:fill="FFFFFF"/>
              <w:spacing w:line="346" w:lineRule="exact"/>
              <w:ind w:left="542"/>
            </w:pPr>
            <w:r w:rsidRPr="007345DB">
              <w:rPr>
                <w:spacing w:val="-6"/>
              </w:rPr>
              <w:t>degli infortuni.</w:t>
            </w:r>
          </w:p>
          <w:p w:rsidR="001E1F6C" w:rsidRPr="007345DB" w:rsidRDefault="001E1F6C" w:rsidP="001E1F6C">
            <w:pPr>
              <w:widowControl w:val="0"/>
              <w:numPr>
                <w:ilvl w:val="0"/>
                <w:numId w:val="66"/>
              </w:numPr>
              <w:shd w:val="clear" w:color="auto" w:fill="FFFFFF"/>
              <w:tabs>
                <w:tab w:val="left" w:pos="456"/>
              </w:tabs>
              <w:suppressAutoHyphens w:val="0"/>
              <w:autoSpaceDE w:val="0"/>
              <w:autoSpaceDN w:val="0"/>
              <w:adjustRightInd w:val="0"/>
              <w:spacing w:line="346" w:lineRule="exact"/>
              <w:rPr>
                <w:spacing w:val="-6"/>
              </w:rPr>
            </w:pPr>
            <w:r w:rsidRPr="007345DB">
              <w:rPr>
                <w:spacing w:val="-7"/>
              </w:rPr>
              <w:t>Interagire con lo specialista odontoiatra.</w:t>
            </w:r>
          </w:p>
          <w:p w:rsidR="007345DB" w:rsidRPr="007345DB" w:rsidRDefault="001E1F6C" w:rsidP="007345DB">
            <w:pPr>
              <w:widowControl w:val="0"/>
              <w:numPr>
                <w:ilvl w:val="0"/>
                <w:numId w:val="66"/>
              </w:numPr>
              <w:shd w:val="clear" w:color="auto" w:fill="FFFFFF"/>
              <w:tabs>
                <w:tab w:val="left" w:pos="456"/>
              </w:tabs>
              <w:suppressAutoHyphens w:val="0"/>
              <w:autoSpaceDE w:val="0"/>
              <w:autoSpaceDN w:val="0"/>
              <w:adjustRightInd w:val="0"/>
              <w:spacing w:line="346" w:lineRule="exact"/>
              <w:rPr>
                <w:spacing w:val="-6"/>
              </w:rPr>
            </w:pPr>
            <w:r w:rsidRPr="007345DB">
              <w:rPr>
                <w:spacing w:val="-7"/>
              </w:rPr>
              <w:t>Aggiornare le competenze relativamente alle innovazioni scientifiche e tecnologiche nel rispetto della vigente</w:t>
            </w:r>
            <w:r w:rsidR="007345DB" w:rsidRPr="007345DB">
              <w:rPr>
                <w:spacing w:val="-6"/>
              </w:rPr>
              <w:t xml:space="preserve"> </w:t>
            </w:r>
            <w:r w:rsidRPr="007345DB">
              <w:rPr>
                <w:spacing w:val="-8"/>
              </w:rPr>
              <w:t>normativa.</w:t>
            </w:r>
          </w:p>
          <w:p w:rsidR="007345DB" w:rsidRPr="007345DB" w:rsidRDefault="007345DB" w:rsidP="007345DB">
            <w:pPr>
              <w:widowControl w:val="0"/>
              <w:shd w:val="clear" w:color="auto" w:fill="FFFFFF"/>
              <w:tabs>
                <w:tab w:val="left" w:pos="456"/>
              </w:tabs>
              <w:suppressAutoHyphens w:val="0"/>
              <w:autoSpaceDE w:val="0"/>
              <w:autoSpaceDN w:val="0"/>
              <w:adjustRightInd w:val="0"/>
              <w:spacing w:line="346" w:lineRule="exact"/>
              <w:rPr>
                <w:spacing w:val="-6"/>
              </w:rPr>
            </w:pPr>
          </w:p>
          <w:p w:rsidR="00EF2664" w:rsidRDefault="007345DB" w:rsidP="00EF2664">
            <w:pPr>
              <w:shd w:val="clear" w:color="auto" w:fill="FFFFFF"/>
              <w:ind w:left="542"/>
              <w:jc w:val="center"/>
              <w:rPr>
                <w:rFonts w:ascii="Times New Roman" w:hAnsi="Times New Roman" w:cs="Times New Roman"/>
                <w:b/>
                <w:sz w:val="28"/>
                <w:szCs w:val="28"/>
                <w:u w:val="single"/>
              </w:rPr>
            </w:pPr>
            <w:r w:rsidRPr="007345DB">
              <w:rPr>
                <w:rFonts w:ascii="Times New Roman" w:hAnsi="Times New Roman" w:cs="Times New Roman"/>
                <w:b/>
                <w:sz w:val="28"/>
                <w:szCs w:val="28"/>
                <w:u w:val="single"/>
              </w:rPr>
              <w:t>Polo</w:t>
            </w:r>
            <w:r w:rsidR="00EF2664">
              <w:rPr>
                <w:rFonts w:ascii="Times New Roman" w:hAnsi="Times New Roman" w:cs="Times New Roman"/>
                <w:b/>
                <w:sz w:val="28"/>
                <w:szCs w:val="28"/>
                <w:u w:val="single"/>
              </w:rPr>
              <w:t xml:space="preserve"> Tecnico Professionale</w:t>
            </w:r>
          </w:p>
          <w:p w:rsidR="007345DB" w:rsidRPr="007345DB" w:rsidRDefault="00EF2664" w:rsidP="00EF2664">
            <w:pPr>
              <w:shd w:val="clear" w:color="auto" w:fill="FFFFFF"/>
              <w:ind w:left="542"/>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007345DB" w:rsidRPr="007345DB">
              <w:rPr>
                <w:rFonts w:ascii="Times New Roman" w:hAnsi="Times New Roman" w:cs="Times New Roman"/>
                <w:b/>
                <w:sz w:val="28"/>
                <w:szCs w:val="28"/>
                <w:u w:val="single"/>
              </w:rPr>
              <w:t>Campania INN</w:t>
            </w:r>
            <w:r>
              <w:rPr>
                <w:rFonts w:ascii="Times New Roman" w:hAnsi="Times New Roman" w:cs="Times New Roman"/>
                <w:b/>
                <w:sz w:val="28"/>
                <w:szCs w:val="28"/>
                <w:u w:val="single"/>
              </w:rPr>
              <w:t>”</w:t>
            </w:r>
          </w:p>
          <w:p w:rsidR="007345DB" w:rsidRPr="007345DB" w:rsidRDefault="007345DB" w:rsidP="007345DB">
            <w:pPr>
              <w:jc w:val="center"/>
              <w:rPr>
                <w:rFonts w:ascii="Comic Sans MS" w:hAnsi="Comic Sans MS" w:cs="Comic Sans MS"/>
                <w:b/>
                <w:bCs/>
                <w:sz w:val="20"/>
                <w:szCs w:val="20"/>
              </w:rPr>
            </w:pPr>
          </w:p>
          <w:p w:rsidR="00294957" w:rsidRPr="007345DB" w:rsidRDefault="00294957" w:rsidP="00294957">
            <w:pPr>
              <w:widowControl w:val="0"/>
              <w:autoSpaceDE w:val="0"/>
              <w:autoSpaceDN w:val="0"/>
              <w:adjustRightInd w:val="0"/>
              <w:spacing w:line="360" w:lineRule="auto"/>
              <w:jc w:val="both"/>
              <w:rPr>
                <w:rFonts w:ascii="Times New Roman" w:hAnsi="Times New Roman" w:cs="Times New Roman"/>
              </w:rPr>
            </w:pPr>
            <w:r w:rsidRPr="007345DB">
              <w:rPr>
                <w:rFonts w:ascii="Times New Roman" w:hAnsi="Times New Roman" w:cs="Times New Roman"/>
              </w:rPr>
              <w:t xml:space="preserve">Istituzione del Polo Formativo </w:t>
            </w:r>
            <w:r w:rsidRPr="007345DB">
              <w:rPr>
                <w:rFonts w:ascii="Times New Roman" w:hAnsi="Times New Roman" w:cs="Times New Roman"/>
                <w:b/>
              </w:rPr>
              <w:t>Campania INN</w:t>
            </w:r>
            <w:r w:rsidRPr="007345DB">
              <w:rPr>
                <w:rFonts w:ascii="Times New Roman" w:hAnsi="Times New Roman" w:cs="Times New Roman"/>
              </w:rPr>
              <w:t>, valutato ammissibile con Decreto Dirigenziale della Regione Campania n. 3 del 06/11/2013 con le seguenti finalità:</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creazione di un riferimento territoriale in grado di valutare in modo efficace le esigenze e le opportunità formative nel settore del turismo;</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qualificare i processi formativi, dalla progettazione alla realizzazione, attraverso il coinvolgimento di soggetti qualificati ed accreditati, portatori per il settore di adeguata esperienza e del necessario know-how;</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aprire, attraverso la condivisione di obiettivi e strategie tra Scuola ed Enti di formazione, componenti il Polo, ad un riconoscimento di crediti formativi, abilità, competenze e conoscenze, in grado di offrire ai partecipanti migliori opportunità di spendibilità sul mercato;</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mettere in evidenza e dare maggiore riconoscibilità del segmento formativo nei confronti del sistema produttivo e di servizio, cui possono essere destinate le risorse professionali formate;</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 xml:space="preserve">far crescere, con il contributo attivo delle imprese, un vero sistema di formazione continua per il turismo, del quale oggi si </w:t>
            </w:r>
            <w:r w:rsidRPr="007345DB">
              <w:rPr>
                <w:rFonts w:ascii="Times New Roman" w:hAnsi="Times New Roman" w:cs="Times New Roman"/>
              </w:rPr>
              <w:lastRenderedPageBreak/>
              <w:t>sente particolarmente la mancanza;</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creare occasioni di ricerca e sviluppo nel settore, anche favorendo la partnership internazionale nell’ambito della formazione turistica.</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favorire la coerenza sul territorio dei percorsi di istruzione tecnico professionale con le esigenze del tessuto produttivo valorizzando il contributo delle imprese nella definizione dei fabbisogni formativi e nella progettazione e realizzazione dei percorsi;</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realizzare e rafforzare le finalità educative del sistema di istruzione e formazione attraverso modalità di apprendimento che consentano di contestualizzare l’acquisizione delle competenze agli ambienti di produzione;</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promuovere un contesto di apprendimento dinamico e flessibile in cui la contestualizzazione con gli ambienti produttivi costituisce rafforzamento delle competenze oltre che un un’attrattiva per i discenti finalizzata a contrastare la dispersione scolastica;</w:t>
            </w:r>
          </w:p>
          <w:p w:rsidR="00294957" w:rsidRPr="007345DB" w:rsidRDefault="00294957" w:rsidP="00294957">
            <w:pPr>
              <w:widowControl w:val="0"/>
              <w:numPr>
                <w:ilvl w:val="0"/>
                <w:numId w:val="68"/>
              </w:numPr>
              <w:tabs>
                <w:tab w:val="left" w:pos="360"/>
              </w:tabs>
              <w:suppressAutoHyphens w:val="0"/>
              <w:autoSpaceDE w:val="0"/>
              <w:autoSpaceDN w:val="0"/>
              <w:adjustRightInd w:val="0"/>
              <w:spacing w:before="120"/>
              <w:ind w:left="720" w:right="198" w:hanging="360"/>
              <w:jc w:val="both"/>
              <w:rPr>
                <w:rFonts w:ascii="Times New Roman" w:hAnsi="Times New Roman" w:cs="Times New Roman"/>
              </w:rPr>
            </w:pPr>
            <w:r w:rsidRPr="007345DB">
              <w:rPr>
                <w:rFonts w:ascii="Times New Roman" w:hAnsi="Times New Roman" w:cs="Times New Roman"/>
              </w:rPr>
              <w:t>aumentare la capacità organizzativa del sistema attraverso un raccordo razionale delle risorse e della differenziata offerta formativa, mediante il rafforzamento delle relazioni dei soggetti costituenti la rete regionale.</w:t>
            </w:r>
          </w:p>
          <w:p w:rsidR="00294957" w:rsidRPr="007345DB" w:rsidRDefault="00294957" w:rsidP="00294957">
            <w:pPr>
              <w:widowControl w:val="0"/>
              <w:tabs>
                <w:tab w:val="left" w:pos="360"/>
              </w:tabs>
              <w:suppressAutoHyphens w:val="0"/>
              <w:autoSpaceDE w:val="0"/>
              <w:autoSpaceDN w:val="0"/>
              <w:adjustRightInd w:val="0"/>
              <w:spacing w:before="120"/>
              <w:ind w:left="720" w:right="198"/>
              <w:jc w:val="both"/>
              <w:rPr>
                <w:rFonts w:ascii="Times New Roman" w:hAnsi="Times New Roman" w:cs="Times New Roman"/>
              </w:rPr>
            </w:pPr>
          </w:p>
          <w:p w:rsidR="00464A38" w:rsidRPr="007345DB" w:rsidRDefault="00464A38" w:rsidP="00294957">
            <w:pPr>
              <w:shd w:val="clear" w:color="auto" w:fill="FFFFFF"/>
              <w:spacing w:before="226"/>
              <w:ind w:left="845"/>
              <w:rPr>
                <w:rFonts w:ascii="Comic Sans MS" w:hAnsi="Comic Sans MS" w:cs="Comic Sans MS"/>
                <w:b/>
                <w:bCs/>
                <w:sz w:val="20"/>
                <w:szCs w:val="20"/>
              </w:rPr>
            </w:pPr>
          </w:p>
        </w:tc>
        <w:tc>
          <w:tcPr>
            <w:tcW w:w="5506" w:type="dxa"/>
            <w:tcBorders>
              <w:top w:val="single" w:sz="4" w:space="0" w:color="000000"/>
              <w:left w:val="single" w:sz="4" w:space="0" w:color="000000"/>
              <w:bottom w:val="single" w:sz="4" w:space="0" w:color="000000"/>
              <w:right w:val="single" w:sz="4" w:space="0" w:color="000000"/>
            </w:tcBorders>
          </w:tcPr>
          <w:p w:rsidR="00464A38" w:rsidRPr="007345DB" w:rsidRDefault="00464A38">
            <w:pPr>
              <w:numPr>
                <w:ilvl w:val="0"/>
                <w:numId w:val="5"/>
              </w:numPr>
              <w:snapToGrid w:val="0"/>
              <w:jc w:val="both"/>
              <w:rPr>
                <w:rFonts w:ascii="Comic Sans MS" w:hAnsi="Comic Sans MS" w:cs="Comic Sans MS"/>
                <w:sz w:val="20"/>
                <w:szCs w:val="20"/>
              </w:rPr>
            </w:pPr>
            <w:r w:rsidRPr="007345DB">
              <w:rPr>
                <w:rFonts w:ascii="Comic Sans MS" w:hAnsi="Comic Sans MS" w:cs="Comic Sans MS"/>
                <w:sz w:val="20"/>
                <w:szCs w:val="20"/>
              </w:rPr>
              <w:lastRenderedPageBreak/>
              <w:t>I CORSI DELL'I.P.S.S.A.R</w:t>
            </w:r>
          </w:p>
          <w:p w:rsidR="00464A38" w:rsidRPr="007345DB" w:rsidRDefault="008C79F8">
            <w:pPr>
              <w:jc w:val="both"/>
              <w:rPr>
                <w:rFonts w:ascii="Comic Sans MS" w:hAnsi="Comic Sans MS" w:cs="Comic Sans MS"/>
                <w:b/>
                <w:bCs/>
                <w:sz w:val="20"/>
                <w:szCs w:val="20"/>
              </w:rPr>
            </w:pPr>
            <w:r w:rsidRPr="007345DB">
              <w:rPr>
                <w:rFonts w:ascii="Comic Sans MS" w:hAnsi="Comic Sans MS" w:cs="Comic Sans MS"/>
                <w:b/>
                <w:bCs/>
                <w:sz w:val="20"/>
                <w:szCs w:val="20"/>
              </w:rPr>
              <w:t>L'Istituto conta 19 classi: 7</w:t>
            </w:r>
            <w:r w:rsidR="00464A38" w:rsidRPr="007345DB">
              <w:rPr>
                <w:rFonts w:ascii="Comic Sans MS" w:hAnsi="Comic Sans MS" w:cs="Comic Sans MS"/>
                <w:b/>
                <w:bCs/>
                <w:sz w:val="20"/>
                <w:szCs w:val="20"/>
              </w:rPr>
              <w:t xml:space="preserve"> del primo biennio</w:t>
            </w:r>
            <w:r w:rsidR="00B31277" w:rsidRPr="007345DB">
              <w:rPr>
                <w:rFonts w:ascii="Comic Sans MS" w:hAnsi="Comic Sans MS" w:cs="Comic Sans MS"/>
                <w:b/>
                <w:bCs/>
                <w:sz w:val="20"/>
                <w:szCs w:val="20"/>
              </w:rPr>
              <w:t xml:space="preserve"> comune,</w:t>
            </w:r>
            <w:r w:rsidR="00464A38" w:rsidRPr="007345DB">
              <w:rPr>
                <w:rFonts w:ascii="Comic Sans MS" w:hAnsi="Comic Sans MS" w:cs="Comic Sans MS"/>
                <w:b/>
                <w:bCs/>
                <w:sz w:val="20"/>
                <w:szCs w:val="20"/>
              </w:rPr>
              <w:t xml:space="preserve"> </w:t>
            </w:r>
            <w:r w:rsidRPr="007345DB">
              <w:rPr>
                <w:rFonts w:ascii="Comic Sans MS" w:hAnsi="Comic Sans MS" w:cs="Comic Sans MS"/>
                <w:b/>
                <w:bCs/>
                <w:sz w:val="20"/>
                <w:szCs w:val="20"/>
              </w:rPr>
              <w:t>8</w:t>
            </w:r>
            <w:r w:rsidR="00464A38" w:rsidRPr="007345DB">
              <w:rPr>
                <w:rFonts w:ascii="Comic Sans MS" w:hAnsi="Comic Sans MS" w:cs="Comic Sans MS"/>
                <w:b/>
                <w:bCs/>
                <w:sz w:val="20"/>
                <w:szCs w:val="20"/>
              </w:rPr>
              <w:t xml:space="preserve"> del secondo biennio (servizi per l’enogastronomia e l’ospitalità alberghiera)</w:t>
            </w:r>
            <w:r w:rsidRPr="007345DB">
              <w:rPr>
                <w:rFonts w:ascii="Comic Sans MS" w:hAnsi="Comic Sans MS" w:cs="Comic Sans MS"/>
                <w:b/>
                <w:bCs/>
                <w:sz w:val="20"/>
                <w:szCs w:val="20"/>
              </w:rPr>
              <w:t xml:space="preserve">  e 4 del</w:t>
            </w:r>
            <w:r w:rsidR="00B31277" w:rsidRPr="007345DB">
              <w:rPr>
                <w:rFonts w:ascii="Comic Sans MS" w:hAnsi="Comic Sans MS" w:cs="Comic Sans MS"/>
                <w:b/>
                <w:bCs/>
                <w:sz w:val="20"/>
                <w:szCs w:val="20"/>
              </w:rPr>
              <w:t xml:space="preserve"> </w:t>
            </w:r>
            <w:r w:rsidRPr="007345DB">
              <w:rPr>
                <w:rFonts w:ascii="Comic Sans MS" w:hAnsi="Comic Sans MS" w:cs="Comic Sans MS"/>
                <w:b/>
                <w:bCs/>
                <w:sz w:val="20"/>
                <w:szCs w:val="20"/>
              </w:rPr>
              <w:lastRenderedPageBreak/>
              <w:t>quinto</w:t>
            </w:r>
            <w:r w:rsidR="00B31277" w:rsidRPr="007345DB">
              <w:rPr>
                <w:rFonts w:ascii="Comic Sans MS" w:hAnsi="Comic Sans MS" w:cs="Comic Sans MS"/>
                <w:b/>
                <w:bCs/>
                <w:sz w:val="20"/>
                <w:szCs w:val="20"/>
              </w:rPr>
              <w:t xml:space="preserve"> anno </w:t>
            </w:r>
            <w:r w:rsidRPr="007345DB">
              <w:rPr>
                <w:rFonts w:ascii="Comic Sans MS" w:hAnsi="Comic Sans MS" w:cs="Comic Sans MS"/>
                <w:b/>
                <w:bCs/>
                <w:sz w:val="20"/>
                <w:szCs w:val="20"/>
              </w:rPr>
              <w:t xml:space="preserve"> </w:t>
            </w:r>
            <w:r w:rsidR="00464A38" w:rsidRPr="007345DB">
              <w:rPr>
                <w:rFonts w:ascii="Comic Sans MS" w:hAnsi="Comic Sans MS" w:cs="Comic Sans MS"/>
                <w:b/>
                <w:bCs/>
                <w:sz w:val="20"/>
                <w:szCs w:val="20"/>
              </w:rPr>
              <w:t xml:space="preserve"> .</w:t>
            </w:r>
          </w:p>
          <w:p w:rsidR="00464A38" w:rsidRPr="007345DB" w:rsidRDefault="00464A38" w:rsidP="00B464D8">
            <w:pPr>
              <w:spacing w:after="120" w:line="360" w:lineRule="exact"/>
              <w:jc w:val="both"/>
              <w:rPr>
                <w:rFonts w:ascii="Comic Sans MS" w:hAnsi="Comic Sans MS" w:cs="Comic Sans MS"/>
              </w:rPr>
            </w:pPr>
            <w:r w:rsidRPr="007345DB">
              <w:rPr>
                <w:rFonts w:ascii="Comic Sans MS" w:hAnsi="Comic Sans MS" w:cs="Comic Sans MS"/>
              </w:rPr>
              <w:t>La tipologia dell’indirizzo di studi   “Servizi per l’enogastronomia e l’ospitalità alberghiera” ha lo scopo di far acquisire allo studente le competenze tecniche, economiche e normative nelle filiere dell’enogastronomia e dell’ospitalità alberghiera.</w:t>
            </w:r>
          </w:p>
          <w:p w:rsidR="00464A38" w:rsidRPr="007345DB" w:rsidRDefault="00464A38" w:rsidP="00B464D8">
            <w:pPr>
              <w:spacing w:after="120" w:line="360" w:lineRule="exact"/>
              <w:jc w:val="both"/>
              <w:rPr>
                <w:rFonts w:ascii="Comic Sans MS" w:hAnsi="Comic Sans MS" w:cs="Comic Sans MS"/>
              </w:rPr>
            </w:pPr>
            <w:r w:rsidRPr="007345DB">
              <w:rPr>
                <w:rFonts w:ascii="Comic Sans MS" w:hAnsi="Comic Sans MS" w:cs="Comic Sans MS"/>
              </w:rPr>
              <w:t>L’identità dell’indirizzo punta a sviluppare la massima sinergia tra i servizi di ospitalità e di accoglienza e i servizi enogastronomici attraverso la progettazione e l’organizzazione di eventi per valorizzare il patrimonio delle risorse ambientali, artistiche, culturali, artigianali del territorio e la tipicità dei prodotti enogastronomici.  La qualità del servizio è strettamente congiunta all’utilizzo e all’ottimizzazione delle nuove tecnologie nell’ambito della produzione, dell’erogazione, della gestione del servizio, della comunicazione, della vendita e del marketing di settore.</w:t>
            </w:r>
          </w:p>
          <w:p w:rsidR="00464A38" w:rsidRPr="007345DB" w:rsidRDefault="00464A38" w:rsidP="00B464D8">
            <w:pPr>
              <w:spacing w:after="120" w:line="360" w:lineRule="exact"/>
              <w:jc w:val="both"/>
              <w:rPr>
                <w:rFonts w:ascii="Comic Sans MS" w:hAnsi="Comic Sans MS" w:cs="Comic Sans MS"/>
              </w:rPr>
            </w:pPr>
            <w:r w:rsidRPr="007345DB">
              <w:rPr>
                <w:rFonts w:ascii="Comic Sans MS" w:hAnsi="Comic Sans MS" w:cs="Comic Sans MS"/>
              </w:rPr>
              <w:t>Per rispondere alle esigenze del settore turistico e ai fabbisogni formativi degli studenti,  il profilo generale è orientato e declinato in tre distinte articolazioni: “</w:t>
            </w:r>
            <w:r w:rsidRPr="007345DB">
              <w:rPr>
                <w:rFonts w:ascii="Comic Sans MS" w:hAnsi="Comic Sans MS" w:cs="Comic Sans MS"/>
                <w:i/>
                <w:iCs/>
              </w:rPr>
              <w:t>Enogastronomia</w:t>
            </w:r>
            <w:r w:rsidRPr="007345DB">
              <w:rPr>
                <w:rFonts w:ascii="Comic Sans MS" w:hAnsi="Comic Sans MS" w:cs="Comic Sans MS"/>
              </w:rPr>
              <w:t>”, “</w:t>
            </w:r>
            <w:r w:rsidRPr="007345DB">
              <w:rPr>
                <w:rFonts w:ascii="Comic Sans MS" w:hAnsi="Comic Sans MS" w:cs="Comic Sans MS"/>
                <w:i/>
                <w:iCs/>
              </w:rPr>
              <w:t>Servizi di sala e di vendita</w:t>
            </w:r>
            <w:r w:rsidRPr="007345DB">
              <w:rPr>
                <w:rFonts w:ascii="Comic Sans MS" w:hAnsi="Comic Sans MS" w:cs="Comic Sans MS"/>
              </w:rPr>
              <w:t>” e “</w:t>
            </w:r>
            <w:r w:rsidRPr="007345DB">
              <w:rPr>
                <w:rFonts w:ascii="Comic Sans MS" w:hAnsi="Comic Sans MS" w:cs="Comic Sans MS"/>
                <w:i/>
                <w:iCs/>
              </w:rPr>
              <w:t>Accoglienza turistica</w:t>
            </w:r>
            <w:r w:rsidRPr="007345DB">
              <w:rPr>
                <w:rFonts w:ascii="Comic Sans MS" w:hAnsi="Comic Sans MS" w:cs="Comic Sans MS"/>
              </w:rPr>
              <w:t xml:space="preserve">”. A garanzia della coerenza della formazione rispetto alla filiera di riferimento e di una stretta correlazione tra le articolazioni, alcune discipline (per esempio, scienza e cultura dell’alimentazione) sono presenti - come filo conduttore - in tutte le aree di indirizzo delle articolazioni. </w:t>
            </w:r>
          </w:p>
          <w:p w:rsidR="00464A38" w:rsidRPr="007345DB" w:rsidRDefault="00464A38" w:rsidP="00B464D8">
            <w:pPr>
              <w:pStyle w:val="msobodytext4"/>
              <w:widowControl w:val="0"/>
              <w:rPr>
                <w:rFonts w:ascii="Comic Sans MS" w:hAnsi="Comic Sans MS" w:cs="Comic Sans MS"/>
                <w:color w:val="auto"/>
                <w:sz w:val="24"/>
                <w:szCs w:val="24"/>
              </w:rPr>
            </w:pPr>
            <w:r w:rsidRPr="007345DB">
              <w:rPr>
                <w:rFonts w:ascii="Comic Sans MS" w:hAnsi="Comic Sans MS" w:cs="Comic Sans MS"/>
                <w:b/>
                <w:bCs/>
                <w:color w:val="auto"/>
                <w:sz w:val="24"/>
                <w:szCs w:val="24"/>
              </w:rPr>
              <w:t xml:space="preserve">Nel PRIMO BIENNIO COMUNE     </w:t>
            </w:r>
            <w:r w:rsidRPr="007345DB">
              <w:rPr>
                <w:rFonts w:ascii="Comic Sans MS" w:hAnsi="Comic Sans MS" w:cs="Comic Sans MS"/>
                <w:color w:val="auto"/>
                <w:sz w:val="24"/>
                <w:szCs w:val="24"/>
              </w:rPr>
              <w:t>gli studenti seguono gli insegnamenti comuni a tutti gli istituti superiori  e le materie di indirizzo  con i laboratori dei 3 settori turistico - alberghieri.</w:t>
            </w:r>
          </w:p>
          <w:p w:rsidR="00464A38" w:rsidRPr="007345DB" w:rsidRDefault="00464A38" w:rsidP="00E7550C">
            <w:pPr>
              <w:pStyle w:val="Paragrafoelenco"/>
              <w:autoSpaceDE w:val="0"/>
              <w:autoSpaceDN w:val="0"/>
              <w:adjustRightInd w:val="0"/>
              <w:spacing w:before="240"/>
              <w:ind w:left="0"/>
              <w:jc w:val="both"/>
              <w:rPr>
                <w:rFonts w:ascii="Comic Sans MS" w:hAnsi="Comic Sans MS" w:cs="Comic Sans MS"/>
              </w:rPr>
            </w:pPr>
            <w:r w:rsidRPr="007345DB">
              <w:rPr>
                <w:rFonts w:ascii="Comic Sans MS" w:hAnsi="Comic Sans MS" w:cs="Comic Sans MS"/>
              </w:rPr>
              <w:t xml:space="preserve">Nel   </w:t>
            </w:r>
            <w:r w:rsidRPr="007345DB">
              <w:rPr>
                <w:rFonts w:ascii="Comic Sans MS" w:hAnsi="Comic Sans MS" w:cs="Comic Sans MS"/>
                <w:b/>
                <w:bCs/>
              </w:rPr>
              <w:t xml:space="preserve">SECONDO BIENNIO, </w:t>
            </w:r>
            <w:r w:rsidRPr="007345DB">
              <w:rPr>
                <w:rFonts w:ascii="Comic Sans MS" w:hAnsi="Comic Sans MS" w:cs="Comic Sans MS"/>
              </w:rPr>
              <w:t>che</w:t>
            </w:r>
            <w:r w:rsidRPr="007345DB">
              <w:rPr>
                <w:rFonts w:ascii="Comic Sans MS" w:hAnsi="Comic Sans MS" w:cs="Comic Sans MS"/>
                <w:b/>
                <w:bCs/>
              </w:rPr>
              <w:t xml:space="preserve"> </w:t>
            </w:r>
            <w:r w:rsidRPr="007345DB">
              <w:rPr>
                <w:rFonts w:ascii="Comic Sans MS" w:hAnsi="Comic Sans MS" w:cs="Comic Sans MS"/>
              </w:rPr>
              <w:t xml:space="preserve">  si conclude con il conseguimento di qualifiche professionali triennali e diplomi professionali quadriennali </w:t>
            </w:r>
            <w:r w:rsidRPr="007345DB">
              <w:rPr>
                <w:rFonts w:ascii="Comic Sans MS" w:hAnsi="Comic Sans MS" w:cs="Comic Sans MS"/>
              </w:rPr>
              <w:lastRenderedPageBreak/>
              <w:t>che  rientrano tra le competenze esclusive delle Regioni,</w:t>
            </w:r>
            <w:r w:rsidRPr="007345DB">
              <w:rPr>
                <w:rFonts w:ascii="Comic Sans MS" w:hAnsi="Comic Sans MS" w:cs="Comic Sans MS"/>
                <w:b/>
                <w:bCs/>
              </w:rPr>
              <w:t xml:space="preserve"> </w:t>
            </w:r>
            <w:r w:rsidRPr="007345DB">
              <w:rPr>
                <w:rFonts w:ascii="Comic Sans MS" w:hAnsi="Comic Sans MS" w:cs="Comic Sans MS"/>
              </w:rPr>
              <w:t>gli studenti  sono chiamati a scegliere la specializzazione secondo le loro future aspirazioni    come  :</w:t>
            </w:r>
          </w:p>
          <w:p w:rsidR="00464A38" w:rsidRPr="007345DB" w:rsidRDefault="00464A38" w:rsidP="00B464D8">
            <w:pPr>
              <w:pStyle w:val="Paragrafoelenco"/>
              <w:suppressAutoHyphens w:val="0"/>
              <w:ind w:left="0"/>
              <w:rPr>
                <w:rFonts w:ascii="Comic Sans MS" w:hAnsi="Comic Sans MS" w:cs="Comic Sans MS"/>
              </w:rPr>
            </w:pPr>
          </w:p>
          <w:p w:rsidR="00464A38" w:rsidRPr="007345DB" w:rsidRDefault="00464A38" w:rsidP="009E427E">
            <w:pPr>
              <w:numPr>
                <w:ilvl w:val="0"/>
                <w:numId w:val="61"/>
              </w:numPr>
              <w:suppressAutoHyphens w:val="0"/>
              <w:rPr>
                <w:rFonts w:ascii="Comic Sans MS" w:hAnsi="Comic Sans MS" w:cs="Comic Sans MS"/>
                <w:b/>
                <w:bCs/>
                <w:sz w:val="16"/>
                <w:szCs w:val="16"/>
              </w:rPr>
            </w:pPr>
            <w:r w:rsidRPr="007345DB">
              <w:rPr>
                <w:rFonts w:ascii="Comic Sans MS" w:hAnsi="Comic Sans MS" w:cs="Comic Sans MS"/>
                <w:b/>
                <w:bCs/>
                <w:sz w:val="16"/>
                <w:szCs w:val="16"/>
              </w:rPr>
              <w:t xml:space="preserve">OPERATORE dei  SERVIZI  di ENOGASTRONOMIA   </w:t>
            </w:r>
          </w:p>
          <w:p w:rsidR="00464A38" w:rsidRPr="007345DB" w:rsidRDefault="00464A38" w:rsidP="009E427E">
            <w:pPr>
              <w:numPr>
                <w:ilvl w:val="0"/>
                <w:numId w:val="61"/>
              </w:numPr>
              <w:suppressAutoHyphens w:val="0"/>
              <w:rPr>
                <w:rFonts w:ascii="Comic Sans MS" w:hAnsi="Comic Sans MS" w:cs="Comic Sans MS"/>
                <w:b/>
                <w:bCs/>
                <w:sz w:val="16"/>
                <w:szCs w:val="16"/>
              </w:rPr>
            </w:pPr>
            <w:r w:rsidRPr="007345DB">
              <w:rPr>
                <w:rFonts w:ascii="Comic Sans MS" w:hAnsi="Comic Sans MS" w:cs="Comic Sans MS"/>
                <w:b/>
                <w:bCs/>
                <w:sz w:val="16"/>
                <w:szCs w:val="16"/>
              </w:rPr>
              <w:t xml:space="preserve">OPERATORE dei SERVIZI di  enogastronomia   – PRODOTTI   DOLCIARI   Ind.   e  Art. </w:t>
            </w:r>
          </w:p>
          <w:p w:rsidR="00464A38" w:rsidRPr="007345DB" w:rsidRDefault="00464A38" w:rsidP="009E427E">
            <w:pPr>
              <w:numPr>
                <w:ilvl w:val="0"/>
                <w:numId w:val="61"/>
              </w:numPr>
              <w:suppressAutoHyphens w:val="0"/>
              <w:rPr>
                <w:rFonts w:ascii="Comic Sans MS" w:hAnsi="Comic Sans MS" w:cs="Comic Sans MS"/>
                <w:b/>
                <w:bCs/>
                <w:sz w:val="16"/>
                <w:szCs w:val="16"/>
              </w:rPr>
            </w:pPr>
            <w:r w:rsidRPr="007345DB">
              <w:rPr>
                <w:rFonts w:ascii="Comic Sans MS" w:hAnsi="Comic Sans MS" w:cs="Comic Sans MS"/>
                <w:b/>
                <w:bCs/>
                <w:sz w:val="16"/>
                <w:szCs w:val="16"/>
              </w:rPr>
              <w:t xml:space="preserve">OPERATORE DEI SERVIZI DI SALA E VENDITA   </w:t>
            </w:r>
          </w:p>
          <w:p w:rsidR="00464A38" w:rsidRPr="007345DB" w:rsidRDefault="00464A38" w:rsidP="009E427E">
            <w:pPr>
              <w:numPr>
                <w:ilvl w:val="0"/>
                <w:numId w:val="61"/>
              </w:numPr>
              <w:suppressAutoHyphens w:val="0"/>
              <w:rPr>
                <w:rFonts w:ascii="Comic Sans MS" w:hAnsi="Comic Sans MS" w:cs="Comic Sans MS"/>
                <w:b/>
                <w:bCs/>
                <w:sz w:val="16"/>
                <w:szCs w:val="16"/>
              </w:rPr>
            </w:pPr>
            <w:r w:rsidRPr="007345DB">
              <w:rPr>
                <w:rFonts w:ascii="Comic Sans MS" w:hAnsi="Comic Sans MS" w:cs="Comic Sans MS"/>
                <w:b/>
                <w:bCs/>
                <w:sz w:val="16"/>
                <w:szCs w:val="16"/>
              </w:rPr>
              <w:t xml:space="preserve">OPERATORE DEI SERVIZI DI ACCOGLIENZA TURISTICA </w:t>
            </w:r>
          </w:p>
          <w:p w:rsidR="00464A38" w:rsidRPr="007345DB" w:rsidRDefault="00464A38" w:rsidP="00B83A00">
            <w:pPr>
              <w:pStyle w:val="Paragrafoelenco"/>
              <w:autoSpaceDE w:val="0"/>
              <w:autoSpaceDN w:val="0"/>
              <w:adjustRightInd w:val="0"/>
              <w:spacing w:before="240"/>
              <w:jc w:val="both"/>
              <w:rPr>
                <w:rFonts w:ascii="Comic Sans MS" w:hAnsi="Comic Sans MS" w:cs="Comic Sans MS"/>
              </w:rPr>
            </w:pPr>
          </w:p>
          <w:p w:rsidR="00464A38" w:rsidRPr="007345DB" w:rsidRDefault="00464A38" w:rsidP="000633F7">
            <w:pPr>
              <w:spacing w:after="120" w:line="360" w:lineRule="exact"/>
              <w:jc w:val="both"/>
              <w:rPr>
                <w:rFonts w:ascii="Comic Sans MS" w:hAnsi="Comic Sans MS" w:cs="Comic Sans MS"/>
              </w:rPr>
            </w:pPr>
            <w:r w:rsidRPr="007345DB">
              <w:rPr>
                <w:rFonts w:ascii="Comic Sans MS" w:hAnsi="Comic Sans MS" w:cs="Comic Sans MS"/>
              </w:rPr>
              <w:t>Nell’articolazione “</w:t>
            </w:r>
            <w:r w:rsidRPr="007345DB">
              <w:rPr>
                <w:rFonts w:ascii="Comic Sans MS" w:hAnsi="Comic Sans MS" w:cs="Comic Sans MS"/>
                <w:i/>
                <w:iCs/>
              </w:rPr>
              <w:t>Enogastronomia</w:t>
            </w:r>
            <w:r w:rsidRPr="007345DB">
              <w:rPr>
                <w:rFonts w:ascii="Comic Sans MS" w:hAnsi="Comic Sans MS" w:cs="Comic Sans MS"/>
              </w:rPr>
              <w:t>” gli studenti acquisiscono competenze che consentono loro di intervenire nella valorizzazione, produzione, trasformazione, conservazione e presentazione dei prodotti enogastronomici; di operare nel sistema produttivo promuovendo la tipicità delle tradizioni locali, nazionali e internazionali applicando le normative su sicurezza, trasparenza e tracciabilità; di individuare le nuove tendenze enogastronomiche.</w:t>
            </w:r>
          </w:p>
          <w:p w:rsidR="00464A38" w:rsidRPr="007345DB" w:rsidRDefault="00464A38" w:rsidP="00C87D0C">
            <w:pPr>
              <w:spacing w:after="120" w:line="360" w:lineRule="exact"/>
              <w:jc w:val="both"/>
              <w:rPr>
                <w:rFonts w:ascii="Comic Sans MS" w:hAnsi="Comic Sans MS" w:cs="Comic Sans MS"/>
              </w:rPr>
            </w:pPr>
            <w:r w:rsidRPr="007345DB">
              <w:rPr>
                <w:rFonts w:ascii="Comic Sans MS" w:hAnsi="Comic Sans MS" w:cs="Comic Sans MS"/>
              </w:rPr>
              <w:t xml:space="preserve">Nell’ambito di questa articolazione è stato attivata, nel corrente a.s.  </w:t>
            </w:r>
            <w:r w:rsidRPr="007345DB">
              <w:rPr>
                <w:rFonts w:ascii="Comic Sans MS" w:hAnsi="Comic Sans MS" w:cs="Comic Sans MS"/>
                <w:b/>
                <w:bCs/>
              </w:rPr>
              <w:t>l’opzione “Prodotti dolciari industriali e artigianali”</w:t>
            </w:r>
            <w:r w:rsidRPr="007345DB">
              <w:rPr>
                <w:rFonts w:ascii="Comic Sans MS" w:hAnsi="Comic Sans MS" w:cs="Comic Sans MS"/>
              </w:rPr>
              <w:t>, come previsto dalla nuova Riforma Scolastica.</w:t>
            </w:r>
          </w:p>
          <w:p w:rsidR="00464A38" w:rsidRPr="007345DB" w:rsidRDefault="00464A38" w:rsidP="00C87D0C">
            <w:pPr>
              <w:spacing w:after="120" w:line="360" w:lineRule="exact"/>
              <w:jc w:val="both"/>
              <w:rPr>
                <w:rFonts w:ascii="Comic Sans MS" w:hAnsi="Comic Sans MS" w:cs="Comic Sans MS"/>
              </w:rPr>
            </w:pPr>
            <w:r w:rsidRPr="007345DB">
              <w:rPr>
                <w:rFonts w:ascii="Comic Sans MS" w:hAnsi="Comic Sans MS" w:cs="Comic Sans MS"/>
              </w:rPr>
              <w:t>A conclusione del percorso quinquennale, il Diplomato è in grado di intervenire nella valorizzazione,produzione, trasformazione, conservazione e presentazione dei prodotti enogastronomici dolciari e da forno; ha competenze specifiche sugli impianti, sui processi industriali di produzione, e sul controllo di qualità del prodotto alimentare.</w:t>
            </w:r>
          </w:p>
          <w:p w:rsidR="00464A38" w:rsidRPr="007345DB" w:rsidRDefault="00464A38" w:rsidP="00C87D0C">
            <w:pPr>
              <w:spacing w:after="120" w:line="360" w:lineRule="exact"/>
              <w:jc w:val="both"/>
              <w:rPr>
                <w:rFonts w:ascii="Comic Sans MS" w:hAnsi="Comic Sans MS" w:cs="Comic Sans MS"/>
              </w:rPr>
            </w:pPr>
          </w:p>
          <w:p w:rsidR="00464A38" w:rsidRPr="007345DB" w:rsidRDefault="00464A38" w:rsidP="000633F7">
            <w:pPr>
              <w:spacing w:after="120" w:line="360" w:lineRule="exact"/>
              <w:jc w:val="both"/>
              <w:rPr>
                <w:rFonts w:ascii="Comic Sans MS" w:hAnsi="Comic Sans MS" w:cs="Comic Sans MS"/>
              </w:rPr>
            </w:pPr>
            <w:r w:rsidRPr="007345DB">
              <w:rPr>
                <w:rFonts w:ascii="Comic Sans MS" w:hAnsi="Comic Sans MS" w:cs="Comic Sans MS"/>
              </w:rPr>
              <w:t>Nell’articolazione “</w:t>
            </w:r>
            <w:r w:rsidRPr="007345DB">
              <w:rPr>
                <w:rFonts w:ascii="Comic Sans MS" w:hAnsi="Comic Sans MS" w:cs="Comic Sans MS"/>
                <w:i/>
                <w:iCs/>
              </w:rPr>
              <w:t>Servizi di sala e di vendita</w:t>
            </w:r>
            <w:r w:rsidRPr="007345DB">
              <w:rPr>
                <w:rFonts w:ascii="Comic Sans MS" w:hAnsi="Comic Sans MS" w:cs="Comic Sans MS"/>
              </w:rPr>
              <w:t xml:space="preserve">” gli studenti acquisiscono competenze che li mettono in grado di  svolgere attività operative e gestionali in relazione all’amministrazione, produzione, organizzazione, erogazione e vendita di prodotti e servizi enogastronomici; di interpretare lo sviluppo delle filiere </w:t>
            </w:r>
            <w:r w:rsidRPr="007345DB">
              <w:rPr>
                <w:rFonts w:ascii="Comic Sans MS" w:hAnsi="Comic Sans MS" w:cs="Comic Sans MS"/>
              </w:rPr>
              <w:lastRenderedPageBreak/>
              <w:t>enogastronomiche per adeguare la produzione e la vendita in relazione alla richiesta dei mercati e della clientela; di valorizzare i prodotti tipici locali, interagendo con il cliente per trasformare il momento della ristorazione e della degustazione in un evento culturale.</w:t>
            </w:r>
          </w:p>
          <w:p w:rsidR="00464A38" w:rsidRPr="007345DB" w:rsidRDefault="00464A38" w:rsidP="00B83A00">
            <w:pPr>
              <w:spacing w:after="120" w:line="360" w:lineRule="exact"/>
              <w:jc w:val="both"/>
              <w:rPr>
                <w:rFonts w:ascii="Comic Sans MS" w:hAnsi="Comic Sans MS" w:cs="Comic Sans MS"/>
              </w:rPr>
            </w:pPr>
            <w:r w:rsidRPr="007345DB">
              <w:rPr>
                <w:rFonts w:ascii="Comic Sans MS" w:hAnsi="Comic Sans MS" w:cs="Comic Sans MS"/>
              </w:rPr>
              <w:t>Nell’articolazione “</w:t>
            </w:r>
            <w:r w:rsidRPr="007345DB">
              <w:rPr>
                <w:rFonts w:ascii="Comic Sans MS" w:hAnsi="Comic Sans MS" w:cs="Comic Sans MS"/>
                <w:i/>
                <w:iCs/>
              </w:rPr>
              <w:t>Accoglienza turistica</w:t>
            </w:r>
            <w:r w:rsidRPr="007345DB">
              <w:rPr>
                <w:rFonts w:ascii="Comic Sans MS" w:hAnsi="Comic Sans MS" w:cs="Comic Sans MS"/>
              </w:rPr>
              <w:t>” vengono acquisite le competenze per intervenire nell’organizzazione e nella gestione delle attività di ricevi</w:t>
            </w:r>
            <w:r w:rsidR="00CD7E7F">
              <w:rPr>
                <w:rFonts w:ascii="Comic Sans MS" w:hAnsi="Comic Sans MS" w:cs="Comic Sans MS"/>
              </w:rPr>
              <w:t xml:space="preserve">mento delle strutture turistico </w:t>
            </w:r>
            <w:r w:rsidRPr="007345DB">
              <w:rPr>
                <w:rFonts w:ascii="Comic Sans MS" w:hAnsi="Comic Sans MS" w:cs="Comic Sans MS"/>
              </w:rPr>
              <w:t>alberghiere, in relazione alla domanda stagionale e alle diverse esigenze della clientela. Particolare attenzione è riservata alle strategie di commercializzazione dei servizi e di promozione di prodotti enogastronomici che valorizzino le risorse e la cultura del territorio nel mercato internazionale, attraverso l’uso delle nuove tecnologie dell’informazione e della comunicazione.</w:t>
            </w:r>
          </w:p>
          <w:p w:rsidR="00464A38" w:rsidRPr="007345DB" w:rsidRDefault="00464A38" w:rsidP="00B31277">
            <w:pPr>
              <w:numPr>
                <w:ilvl w:val="0"/>
                <w:numId w:val="4"/>
              </w:numPr>
              <w:rPr>
                <w:rFonts w:ascii="Comic Sans MS" w:hAnsi="Comic Sans MS" w:cs="Comic Sans MS"/>
                <w:sz w:val="20"/>
                <w:szCs w:val="20"/>
              </w:rPr>
            </w:pPr>
          </w:p>
        </w:tc>
      </w:tr>
    </w:tbl>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Fonts w:ascii="Comic Sans MS" w:hAnsi="Comic Sans MS" w:cs="Comic Sans MS"/>
          <w:b/>
          <w:bCs/>
          <w:sz w:val="20"/>
          <w:szCs w:val="20"/>
        </w:rPr>
      </w:pPr>
      <w:r>
        <w:rPr>
          <w:rStyle w:val="Titolo1Carattere"/>
          <w:rFonts w:ascii="Verdana" w:hAnsi="Verdana" w:cs="Verdana"/>
          <w:sz w:val="20"/>
          <w:szCs w:val="20"/>
        </w:rPr>
        <w:t xml:space="preserve">PERITO PER IL TURISMO - </w:t>
      </w:r>
      <w:r>
        <w:rPr>
          <w:rFonts w:ascii="Comic Sans MS" w:hAnsi="Comic Sans MS" w:cs="Comic Sans MS"/>
          <w:b/>
          <w:bCs/>
          <w:sz w:val="20"/>
          <w:szCs w:val="20"/>
        </w:rPr>
        <w:t xml:space="preserve">Faicchio </w:t>
      </w:r>
    </w:p>
    <w:p w:rsidR="001E1F6C" w:rsidRDefault="001E1F6C" w:rsidP="001E1F6C">
      <w:pPr>
        <w:shd w:val="clear" w:color="auto" w:fill="FFFFFF"/>
        <w:autoSpaceDE w:val="0"/>
        <w:rPr>
          <w:rFonts w:ascii="Comic Sans MS" w:hAnsi="Comic Sans MS" w:cs="Comic Sans MS"/>
          <w:color w:val="000000"/>
          <w:sz w:val="20"/>
          <w:szCs w:val="20"/>
        </w:rPr>
      </w:pPr>
      <w:r>
        <w:rPr>
          <w:rFonts w:ascii="Comic Sans MS" w:hAnsi="Comic Sans MS" w:cs="Comic Sans MS"/>
          <w:color w:val="000000"/>
          <w:sz w:val="20"/>
          <w:szCs w:val="20"/>
        </w:rPr>
        <w:t>Durata del corso: 5 anni</w:t>
      </w:r>
    </w:p>
    <w:p w:rsidR="001E1F6C" w:rsidRDefault="001E1F6C" w:rsidP="001E1F6C">
      <w:pPr>
        <w:shd w:val="clear" w:color="auto" w:fill="FFFFFF"/>
        <w:autoSpaceDE w:val="0"/>
        <w:rPr>
          <w:rFonts w:ascii="Comic Sans MS" w:hAnsi="Comic Sans MS" w:cs="Comic Sans MS"/>
          <w:sz w:val="20"/>
          <w:szCs w:val="20"/>
        </w:rPr>
      </w:pP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 xml:space="preserve">Questo corso ha un potenziamento degli insegnamenti cui viene tradizionalmente affidata una funzione formativa </w:t>
      </w:r>
      <w:r>
        <w:rPr>
          <w:rFonts w:ascii="Comic Sans MS" w:hAnsi="Comic Sans MS" w:cs="Comic Sans MS"/>
          <w:color w:val="000000"/>
          <w:sz w:val="20"/>
          <w:szCs w:val="20"/>
          <w:shd w:val="clear" w:color="auto" w:fill="C0C0C0"/>
        </w:rPr>
        <w:t>trasversale</w:t>
      </w:r>
      <w:r>
        <w:rPr>
          <w:rFonts w:ascii="Comic Sans MS" w:hAnsi="Comic Sans MS" w:cs="Comic Sans MS"/>
          <w:color w:val="000000"/>
          <w:sz w:val="20"/>
          <w:szCs w:val="20"/>
        </w:rPr>
        <w:t>; le caratteristiche peculiari di questo corso possono essere sintetizzate come segue:</w:t>
      </w:r>
    </w:p>
    <w:p w:rsidR="001E1F6C" w:rsidRDefault="001E1F6C" w:rsidP="001E1F6C">
      <w:pPr>
        <w:numPr>
          <w:ilvl w:val="0"/>
          <w:numId w:val="2"/>
        </w:numPr>
        <w:shd w:val="clear" w:color="auto" w:fill="FFFFFF"/>
        <w:autoSpaceDE w:val="0"/>
        <w:jc w:val="both"/>
        <w:rPr>
          <w:rFonts w:ascii="Comic Sans MS" w:hAnsi="Comic Sans MS" w:cs="Comic Sans MS"/>
          <w:b/>
          <w:bCs/>
          <w:color w:val="000000"/>
          <w:sz w:val="20"/>
          <w:szCs w:val="20"/>
          <w:shd w:val="clear" w:color="auto" w:fill="C0C0C0"/>
        </w:rPr>
      </w:pPr>
      <w:r>
        <w:rPr>
          <w:rFonts w:ascii="Comic Sans MS" w:hAnsi="Comic Sans MS" w:cs="Comic Sans MS"/>
          <w:b/>
          <w:bCs/>
          <w:color w:val="000000"/>
          <w:sz w:val="20"/>
          <w:szCs w:val="20"/>
          <w:shd w:val="clear" w:color="auto" w:fill="C0C0C0"/>
        </w:rPr>
        <w:t xml:space="preserve">Italiano: </w:t>
      </w:r>
      <w:r w:rsidR="007345DB">
        <w:rPr>
          <w:rFonts w:ascii="Comic Sans MS" w:hAnsi="Comic Sans MS" w:cs="Comic Sans MS"/>
          <w:b/>
          <w:bCs/>
          <w:color w:val="000000"/>
          <w:sz w:val="20"/>
          <w:szCs w:val="20"/>
          <w:shd w:val="clear" w:color="auto" w:fill="C0C0C0"/>
        </w:rPr>
        <w:t>quattro ore e due di storia settimanali estese a tutto il quinquennio</w:t>
      </w:r>
      <w:r>
        <w:rPr>
          <w:rFonts w:ascii="Comic Sans MS" w:hAnsi="Comic Sans MS" w:cs="Comic Sans MS"/>
          <w:b/>
          <w:bCs/>
          <w:color w:val="000000"/>
          <w:sz w:val="20"/>
          <w:szCs w:val="20"/>
          <w:shd w:val="clear" w:color="auto" w:fill="C0C0C0"/>
        </w:rPr>
        <w:t>;</w:t>
      </w:r>
    </w:p>
    <w:p w:rsidR="001E1F6C" w:rsidRDefault="001E1F6C" w:rsidP="001E1F6C">
      <w:pPr>
        <w:numPr>
          <w:ilvl w:val="0"/>
          <w:numId w:val="2"/>
        </w:numPr>
        <w:shd w:val="clear" w:color="auto" w:fill="FFFFFF"/>
        <w:autoSpaceDE w:val="0"/>
        <w:jc w:val="both"/>
        <w:rPr>
          <w:rFonts w:ascii="Comic Sans MS" w:hAnsi="Comic Sans MS" w:cs="Comic Sans MS"/>
          <w:b/>
          <w:bCs/>
          <w:color w:val="000000"/>
          <w:sz w:val="20"/>
          <w:szCs w:val="20"/>
          <w:shd w:val="clear" w:color="auto" w:fill="C0C0C0"/>
        </w:rPr>
      </w:pPr>
      <w:r>
        <w:rPr>
          <w:rFonts w:ascii="Comic Sans MS" w:hAnsi="Comic Sans MS" w:cs="Comic Sans MS"/>
          <w:b/>
          <w:bCs/>
          <w:color w:val="000000"/>
          <w:sz w:val="20"/>
          <w:szCs w:val="20"/>
          <w:shd w:val="clear" w:color="auto" w:fill="C0C0C0"/>
        </w:rPr>
        <w:t>Matematica: estesa a tutto il quinquennio.</w:t>
      </w: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 xml:space="preserve"> </w:t>
      </w:r>
      <w:r>
        <w:rPr>
          <w:rFonts w:ascii="Comic Sans MS" w:hAnsi="Comic Sans MS" w:cs="Comic Sans MS"/>
          <w:b/>
          <w:bCs/>
          <w:color w:val="FF0000"/>
          <w:sz w:val="20"/>
          <w:szCs w:val="20"/>
          <w:shd w:val="clear" w:color="auto" w:fill="C0C0C0"/>
        </w:rPr>
        <w:t>Arte e territorio</w:t>
      </w:r>
      <w:r>
        <w:rPr>
          <w:rFonts w:ascii="Comic Sans MS" w:hAnsi="Comic Sans MS" w:cs="Comic Sans MS"/>
          <w:color w:val="000000"/>
          <w:sz w:val="20"/>
          <w:szCs w:val="20"/>
        </w:rPr>
        <w:t xml:space="preserve"> con evidente sottolineatura della funzione di formazione del gusto e della </w:t>
      </w:r>
      <w:r>
        <w:rPr>
          <w:rFonts w:ascii="Comic Sans MS" w:hAnsi="Comic Sans MS" w:cs="Comic Sans MS"/>
          <w:color w:val="000000"/>
          <w:sz w:val="20"/>
          <w:szCs w:val="20"/>
          <w:u w:val="single"/>
        </w:rPr>
        <w:t>preparazione rispetto non solo ai beni culturali ma anche a quelli ambientali</w:t>
      </w:r>
      <w:r>
        <w:rPr>
          <w:rFonts w:ascii="Comic Sans MS" w:hAnsi="Comic Sans MS" w:cs="Comic Sans MS"/>
          <w:color w:val="000000"/>
          <w:sz w:val="20"/>
          <w:szCs w:val="20"/>
        </w:rPr>
        <w:t>.</w:t>
      </w: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b/>
          <w:bCs/>
          <w:color w:val="000000"/>
          <w:sz w:val="20"/>
          <w:szCs w:val="20"/>
          <w:shd w:val="clear" w:color="auto" w:fill="C0C0C0"/>
        </w:rPr>
        <w:t>Una presenza, nel biennio, della cultura scientifica, attraverso l'introduzione delle Scienze della natura e del Laboratorio di fisica-chimica, prima del tutto assenti</w:t>
      </w:r>
      <w:r>
        <w:rPr>
          <w:rFonts w:ascii="Comic Sans MS" w:hAnsi="Comic Sans MS" w:cs="Comic Sans MS"/>
          <w:color w:val="000000"/>
          <w:sz w:val="20"/>
          <w:szCs w:val="20"/>
        </w:rPr>
        <w:t>.</w:t>
      </w: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 xml:space="preserve">L'unificazione dell'area professionale, finora divisa fra ben quattro insegnamenti (Ragioneria, Trasporti, Tecnica turistica, Propaganda e pubbliche relazioni), </w:t>
      </w:r>
      <w:r>
        <w:rPr>
          <w:rFonts w:ascii="Comic Sans MS" w:hAnsi="Comic Sans MS" w:cs="Comic Sans MS"/>
          <w:b/>
          <w:bCs/>
          <w:color w:val="FF0000"/>
          <w:sz w:val="20"/>
          <w:szCs w:val="20"/>
        </w:rPr>
        <w:t>in un'unica cattedra</w:t>
      </w:r>
      <w:r>
        <w:rPr>
          <w:rFonts w:ascii="Comic Sans MS" w:hAnsi="Comic Sans MS" w:cs="Comic Sans MS"/>
          <w:color w:val="000000"/>
          <w:sz w:val="20"/>
          <w:szCs w:val="20"/>
        </w:rPr>
        <w:t xml:space="preserve">, che assume la denominazione di </w:t>
      </w:r>
      <w:r>
        <w:rPr>
          <w:rFonts w:ascii="Comic Sans MS" w:hAnsi="Comic Sans MS" w:cs="Comic Sans MS"/>
          <w:b/>
          <w:bCs/>
          <w:color w:val="FF0000"/>
          <w:sz w:val="20"/>
          <w:szCs w:val="20"/>
          <w:shd w:val="clear" w:color="auto" w:fill="C0C0C0"/>
        </w:rPr>
        <w:t>Economia aziendale nel biennio e di Discipline turistiche e aziendali nel triennio</w:t>
      </w:r>
      <w:r>
        <w:rPr>
          <w:rFonts w:ascii="Comic Sans MS" w:hAnsi="Comic Sans MS" w:cs="Comic Sans MS"/>
          <w:color w:val="000000"/>
          <w:sz w:val="20"/>
          <w:szCs w:val="20"/>
        </w:rPr>
        <w:t xml:space="preserve">. Ciò consente di eliminare quelle parti di </w:t>
      </w:r>
      <w:r>
        <w:rPr>
          <w:rFonts w:ascii="Comic Sans MS" w:hAnsi="Comic Sans MS" w:cs="Comic Sans MS"/>
          <w:color w:val="000000"/>
          <w:sz w:val="20"/>
          <w:szCs w:val="20"/>
        </w:rPr>
        <w:lastRenderedPageBreak/>
        <w:t>programma di cui era da tutti riconosciuta l'obsolescenza e di conferire alla materia una compattezza concettuale e metodologica che ne accresce la flessibilità e l'efficacia.</w:t>
      </w: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 xml:space="preserve"> </w:t>
      </w:r>
      <w:r>
        <w:rPr>
          <w:rFonts w:ascii="Comic Sans MS" w:hAnsi="Comic Sans MS" w:cs="Comic Sans MS"/>
          <w:b/>
          <w:bCs/>
          <w:color w:val="FF0000"/>
          <w:sz w:val="20"/>
          <w:szCs w:val="20"/>
          <w:shd w:val="clear" w:color="auto" w:fill="C0C0C0"/>
        </w:rPr>
        <w:t>Trattamento testi e dati,</w:t>
      </w:r>
      <w:r>
        <w:rPr>
          <w:rFonts w:ascii="Comic Sans MS" w:hAnsi="Comic Sans MS" w:cs="Comic Sans MS"/>
          <w:color w:val="FF0000"/>
          <w:sz w:val="20"/>
          <w:szCs w:val="20"/>
          <w:u w:val="single"/>
        </w:rPr>
        <w:t xml:space="preserve"> </w:t>
      </w:r>
      <w:r>
        <w:rPr>
          <w:rFonts w:ascii="Comic Sans MS" w:hAnsi="Comic Sans MS" w:cs="Comic Sans MS"/>
          <w:color w:val="000000"/>
          <w:sz w:val="20"/>
          <w:szCs w:val="20"/>
        </w:rPr>
        <w:t xml:space="preserve">il cui insegnamento - oltre a sviluppare le abilità specifiche - contribuisce fin dal primo anno a conferire familiarità con il principale strumento quotidiano di lavoro negli uffici turistici, </w:t>
      </w:r>
      <w:r>
        <w:rPr>
          <w:rFonts w:ascii="Comic Sans MS" w:hAnsi="Comic Sans MS" w:cs="Comic Sans MS"/>
          <w:color w:val="FF0000"/>
          <w:sz w:val="20"/>
          <w:szCs w:val="20"/>
        </w:rPr>
        <w:t>IL COMPUTER</w:t>
      </w:r>
      <w:r>
        <w:rPr>
          <w:rFonts w:ascii="Comic Sans MS" w:hAnsi="Comic Sans MS" w:cs="Comic Sans MS"/>
          <w:color w:val="000000"/>
          <w:sz w:val="20"/>
          <w:szCs w:val="20"/>
        </w:rPr>
        <w:t>.</w:t>
      </w: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Il rinvio dell'insegnamento della terza Lingua straniera dal primo al terzo anno di corso, con scelta mirata ad evitare il transfer negativo che deriva dall'affrontare in contemporanea lo studio di lingue diverse, nell'intento di rendere il biennio sede di una formazione di base la più larga ed orientativa possibile, anche nella prospettiva dell'elevazione dell'obbligo scolastico.</w:t>
      </w:r>
    </w:p>
    <w:p w:rsidR="001E1F6C" w:rsidRDefault="001E1F6C" w:rsidP="001E1F6C">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Parzialmente diverso il discorso per il triennio, nel quale le differenze sono più marcate, sia per la presenza di materie specifiche (Discipline turistiche ed aziendali), sia per l'assenza di altre più particolari e settoriali e sia per il diverso taglio dato all'insegnamento di materie come Diritto o Geografia o ancora Arte e territorio, che assumono una connotazione risolutamente funzionale alla specifica professionalità turistica.</w:t>
      </w:r>
    </w:p>
    <w:p w:rsidR="001E1F6C" w:rsidRDefault="001E1F6C" w:rsidP="001E1F6C"/>
    <w:p w:rsidR="001E1F6C" w:rsidRDefault="001E1F6C" w:rsidP="001E1F6C"/>
    <w:p w:rsidR="001E1F6C" w:rsidRDefault="001E1F6C" w:rsidP="001E1F6C"/>
    <w:p w:rsidR="001E1F6C" w:rsidRDefault="001E1F6C" w:rsidP="001E1F6C">
      <w:pPr>
        <w:rPr>
          <w:rStyle w:val="Titolo1Carattere"/>
          <w:rFonts w:ascii="Verdana" w:hAnsi="Verdana" w:cs="Verdana"/>
          <w:sz w:val="20"/>
          <w:szCs w:val="20"/>
        </w:rPr>
      </w:pPr>
      <w:r>
        <w:rPr>
          <w:rStyle w:val="Titolo1Carattere"/>
          <w:rFonts w:ascii="Verdana" w:hAnsi="Verdana" w:cs="Verdana"/>
          <w:sz w:val="20"/>
          <w:szCs w:val="20"/>
        </w:rPr>
        <w:t>QUADRO ORARIO – CORSO TURISMO</w:t>
      </w:r>
    </w:p>
    <w:p w:rsidR="001E1F6C" w:rsidRDefault="001E1F6C" w:rsidP="001E1F6C">
      <w:pPr>
        <w:shd w:val="clear" w:color="auto" w:fill="FFFFFF"/>
        <w:autoSpaceDE w:val="0"/>
        <w:rPr>
          <w:rFonts w:ascii="Comic Sans MS" w:hAnsi="Comic Sans MS" w:cs="Comic Sans MS"/>
          <w:sz w:val="20"/>
          <w:szCs w:val="20"/>
        </w:rPr>
      </w:pPr>
    </w:p>
    <w:tbl>
      <w:tblPr>
        <w:tblW w:w="11001" w:type="dxa"/>
        <w:tblInd w:w="2" w:type="dxa"/>
        <w:tblLayout w:type="fixed"/>
        <w:tblLook w:val="0000"/>
      </w:tblPr>
      <w:tblGrid>
        <w:gridCol w:w="5463"/>
        <w:gridCol w:w="1185"/>
        <w:gridCol w:w="1294"/>
        <w:gridCol w:w="1378"/>
        <w:gridCol w:w="793"/>
        <w:gridCol w:w="888"/>
      </w:tblGrid>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autoSpaceDE w:val="0"/>
              <w:snapToGrid w:val="0"/>
              <w:rPr>
                <w:rFonts w:ascii="Comic Sans MS" w:hAnsi="Comic Sans MS" w:cs="Comic Sans MS"/>
                <w:b/>
                <w:bCs/>
                <w:color w:val="000000"/>
                <w:sz w:val="20"/>
                <w:szCs w:val="20"/>
                <w:shd w:val="clear" w:color="auto" w:fill="FFFF00"/>
              </w:rPr>
            </w:pPr>
            <w:r>
              <w:rPr>
                <w:rFonts w:ascii="Comic Sans MS" w:hAnsi="Comic Sans MS" w:cs="Comic Sans MS"/>
                <w:b/>
                <w:bCs/>
                <w:color w:val="000000"/>
                <w:sz w:val="20"/>
                <w:szCs w:val="20"/>
                <w:shd w:val="clear" w:color="auto" w:fill="FFFF00"/>
              </w:rPr>
              <w:t>DISCIPLINE</w:t>
            </w:r>
          </w:p>
        </w:tc>
        <w:tc>
          <w:tcPr>
            <w:tcW w:w="5538" w:type="dxa"/>
            <w:gridSpan w:val="5"/>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rPr>
                <w:rFonts w:ascii="Comic Sans MS" w:hAnsi="Comic Sans MS" w:cs="Comic Sans MS"/>
                <w:sz w:val="20"/>
                <w:szCs w:val="20"/>
                <w:shd w:val="clear" w:color="auto" w:fill="FFFF00"/>
              </w:rPr>
            </w:pPr>
            <w:r>
              <w:rPr>
                <w:rFonts w:ascii="Comic Sans MS" w:hAnsi="Comic Sans MS" w:cs="Comic Sans MS"/>
                <w:sz w:val="20"/>
                <w:szCs w:val="20"/>
                <w:shd w:val="clear" w:color="auto" w:fill="FFFF00"/>
              </w:rPr>
              <w:t>ORE SETTIMANALI per anno di corso</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autoSpaceDE w:val="0"/>
              <w:snapToGrid w:val="0"/>
              <w:rPr>
                <w:rFonts w:ascii="Comic Sans MS" w:hAnsi="Comic Sans MS" w:cs="Comic Sans MS"/>
                <w:b/>
                <w:bCs/>
                <w:color w:val="000000"/>
                <w:sz w:val="20"/>
                <w:szCs w:val="20"/>
                <w:shd w:val="clear" w:color="auto" w:fill="FFFF00"/>
              </w:rPr>
            </w:pP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FF0000"/>
                <w:sz w:val="20"/>
                <w:szCs w:val="20"/>
                <w:shd w:val="clear" w:color="auto" w:fill="FFFF00"/>
                <w:lang w:val="en-US"/>
              </w:rPr>
            </w:pPr>
            <w:r>
              <w:rPr>
                <w:rFonts w:ascii="Comic Sans MS" w:hAnsi="Comic Sans MS" w:cs="Comic Sans MS"/>
                <w:color w:val="FF0000"/>
                <w:sz w:val="20"/>
                <w:szCs w:val="20"/>
                <w:shd w:val="clear" w:color="auto" w:fill="FFFF00"/>
                <w:lang w:val="en-US"/>
              </w:rPr>
              <w:t>I</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FF0000"/>
                <w:sz w:val="20"/>
                <w:szCs w:val="20"/>
                <w:shd w:val="clear" w:color="auto" w:fill="FFFF00"/>
                <w:lang w:val="en-US"/>
              </w:rPr>
            </w:pPr>
            <w:r>
              <w:rPr>
                <w:rFonts w:ascii="Comic Sans MS" w:hAnsi="Comic Sans MS" w:cs="Comic Sans MS"/>
                <w:color w:val="FF0000"/>
                <w:sz w:val="20"/>
                <w:szCs w:val="20"/>
                <w:shd w:val="clear" w:color="auto" w:fill="FFFF00"/>
                <w:lang w:val="en-US"/>
              </w:rPr>
              <w:t>II</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rPr>
                <w:rFonts w:ascii="Comic Sans MS" w:hAnsi="Comic Sans MS" w:cs="Comic Sans MS"/>
                <w:color w:val="FF0000"/>
                <w:shd w:val="clear" w:color="auto" w:fill="FFFF00"/>
              </w:rPr>
            </w:pPr>
            <w:r>
              <w:rPr>
                <w:rFonts w:ascii="Comic Sans MS" w:hAnsi="Comic Sans MS" w:cs="Comic Sans MS"/>
                <w:color w:val="FF0000"/>
                <w:shd w:val="clear" w:color="auto" w:fill="FFFF00"/>
              </w:rPr>
              <w:t>III</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rPr>
                <w:rFonts w:ascii="Comic Sans MS" w:hAnsi="Comic Sans MS" w:cs="Comic Sans MS"/>
                <w:color w:val="FF0000"/>
                <w:shd w:val="clear" w:color="auto" w:fill="FFFF00"/>
              </w:rPr>
            </w:pPr>
            <w:r>
              <w:rPr>
                <w:rFonts w:ascii="Comic Sans MS" w:hAnsi="Comic Sans MS" w:cs="Comic Sans MS"/>
                <w:color w:val="FF0000"/>
                <w:shd w:val="clear" w:color="auto" w:fill="FFFF00"/>
              </w:rPr>
              <w:t xml:space="preserve">IV </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rPr>
                <w:rFonts w:ascii="Comic Sans MS" w:hAnsi="Comic Sans MS" w:cs="Comic Sans MS"/>
                <w:color w:val="FF0000"/>
                <w:shd w:val="clear" w:color="auto" w:fill="FFFF00"/>
              </w:rPr>
            </w:pPr>
            <w:r>
              <w:rPr>
                <w:rFonts w:ascii="Comic Sans MS" w:hAnsi="Comic Sans MS" w:cs="Comic Sans MS"/>
                <w:color w:val="FF0000"/>
                <w:shd w:val="clear" w:color="auto" w:fill="FFFF00"/>
              </w:rPr>
              <w:t xml:space="preserve">   V</w:t>
            </w:r>
          </w:p>
          <w:p w:rsidR="001E1F6C" w:rsidRDefault="001E1F6C" w:rsidP="007345DB">
            <w:pPr>
              <w:autoSpaceDE w:val="0"/>
              <w:snapToGrid w:val="0"/>
              <w:rPr>
                <w:rFonts w:ascii="Comic Sans MS" w:hAnsi="Comic Sans MS" w:cs="Comic Sans MS"/>
                <w:color w:val="FF0000"/>
                <w:shd w:val="clear" w:color="auto" w:fill="FFFF00"/>
              </w:rPr>
            </w:pP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Religione cattolica - Attività alternative</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1</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1</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1</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1</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1</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Italiano</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4</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4</w:t>
            </w:r>
          </w:p>
        </w:tc>
        <w:tc>
          <w:tcPr>
            <w:tcW w:w="1378"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rPr>
            </w:pPr>
            <w:r>
              <w:rPr>
                <w:rFonts w:ascii="Comic Sans MS" w:hAnsi="Comic Sans MS" w:cs="Comic Sans MS"/>
                <w:color w:val="000000"/>
                <w:shd w:val="clear" w:color="auto" w:fill="FFFF00"/>
              </w:rPr>
              <w:t>4</w:t>
            </w:r>
          </w:p>
        </w:tc>
        <w:tc>
          <w:tcPr>
            <w:tcW w:w="79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rPr>
            </w:pPr>
            <w:r>
              <w:rPr>
                <w:rFonts w:ascii="Comic Sans MS" w:hAnsi="Comic Sans MS" w:cs="Comic Sans MS"/>
                <w:color w:val="000000"/>
                <w:shd w:val="clear" w:color="auto" w:fill="FFFF00"/>
              </w:rPr>
              <w:t>4</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4</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Storia</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vertAlign w:val="superscript"/>
              </w:rPr>
            </w:pPr>
            <w:r>
              <w:rPr>
                <w:rFonts w:ascii="Comic Sans MS" w:hAnsi="Comic Sans MS" w:cs="Comic Sans MS"/>
                <w:color w:val="000000"/>
                <w:sz w:val="20"/>
                <w:szCs w:val="20"/>
                <w:shd w:val="clear" w:color="auto" w:fill="FFFF00"/>
              </w:rPr>
              <w:t>Lingua straniera 1   Inglese</w:t>
            </w:r>
            <w:r>
              <w:rPr>
                <w:rFonts w:ascii="Comic Sans MS" w:hAnsi="Comic Sans MS" w:cs="Comic Sans MS"/>
                <w:color w:val="000000"/>
                <w:sz w:val="20"/>
                <w:szCs w:val="20"/>
                <w:shd w:val="clear" w:color="auto" w:fill="FFFF00"/>
                <w:vertAlign w:val="superscript"/>
              </w:rPr>
              <w:t>1</w:t>
            </w:r>
            <w:r>
              <w:rPr>
                <w:rFonts w:ascii="Comic Sans MS" w:hAnsi="Comic Sans MS" w:cs="Comic Sans MS"/>
                <w:color w:val="000000"/>
                <w:sz w:val="20"/>
                <w:szCs w:val="20"/>
                <w:shd w:val="clear" w:color="auto" w:fill="FFFF00"/>
              </w:rPr>
              <w:t>"</w:t>
            </w:r>
            <w:r>
              <w:rPr>
                <w:rFonts w:ascii="Comic Sans MS" w:hAnsi="Comic Sans MS" w:cs="Comic Sans MS"/>
                <w:color w:val="000000"/>
                <w:sz w:val="20"/>
                <w:szCs w:val="20"/>
                <w:shd w:val="clear" w:color="auto" w:fill="FFFF00"/>
                <w:vertAlign w:val="superscript"/>
              </w:rPr>
              <w:t>2</w:t>
            </w:r>
            <w:r>
              <w:rPr>
                <w:rFonts w:ascii="Comic Sans MS" w:hAnsi="Comic Sans MS" w:cs="Comic Sans MS"/>
                <w:color w:val="000000"/>
                <w:sz w:val="20"/>
                <w:szCs w:val="20"/>
                <w:shd w:val="clear" w:color="auto" w:fill="FFFF00"/>
              </w:rPr>
              <w:t>"</w:t>
            </w:r>
            <w:r>
              <w:rPr>
                <w:rFonts w:ascii="Comic Sans MS" w:hAnsi="Comic Sans MS" w:cs="Comic Sans MS"/>
                <w:color w:val="000000"/>
                <w:sz w:val="20"/>
                <w:szCs w:val="20"/>
                <w:shd w:val="clear" w:color="auto" w:fill="FFFF00"/>
                <w:vertAlign w:val="superscript"/>
              </w:rPr>
              <w:t>3</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3</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3</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vertAlign w:val="superscript"/>
              </w:rPr>
            </w:pPr>
            <w:r>
              <w:rPr>
                <w:rFonts w:ascii="Comic Sans MS" w:hAnsi="Comic Sans MS" w:cs="Comic Sans MS"/>
                <w:color w:val="000000"/>
                <w:sz w:val="20"/>
                <w:szCs w:val="20"/>
                <w:shd w:val="clear" w:color="auto" w:fill="FFFF00"/>
              </w:rPr>
              <w:t>Lingua straniera 3 Francese</w:t>
            </w:r>
            <w:r>
              <w:rPr>
                <w:rFonts w:ascii="Comic Sans MS" w:hAnsi="Comic Sans MS" w:cs="Comic Sans MS"/>
                <w:color w:val="000000"/>
                <w:sz w:val="20"/>
                <w:szCs w:val="20"/>
                <w:shd w:val="clear" w:color="auto" w:fill="FFFF00"/>
                <w:vertAlign w:val="superscript"/>
              </w:rPr>
              <w:t>4</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vertAlign w:val="superscript"/>
              </w:rPr>
            </w:pPr>
            <w:r>
              <w:rPr>
                <w:rFonts w:ascii="Comic Sans MS" w:hAnsi="Comic Sans MS" w:cs="Comic Sans MS"/>
                <w:color w:val="000000"/>
                <w:sz w:val="20"/>
                <w:szCs w:val="20"/>
                <w:shd w:val="clear" w:color="auto" w:fill="FFFF00"/>
              </w:rPr>
              <w:t>Lingua straniera 2 Tedesco</w:t>
            </w:r>
            <w:r>
              <w:rPr>
                <w:rFonts w:ascii="Comic Sans MS" w:hAnsi="Comic Sans MS" w:cs="Comic Sans MS"/>
                <w:color w:val="000000"/>
                <w:sz w:val="20"/>
                <w:szCs w:val="20"/>
                <w:shd w:val="clear" w:color="auto" w:fill="FFFF00"/>
                <w:vertAlign w:val="superscript"/>
              </w:rPr>
              <w:t>2</w:t>
            </w:r>
            <w:r>
              <w:rPr>
                <w:rFonts w:ascii="Comic Sans MS" w:hAnsi="Comic Sans MS" w:cs="Comic Sans MS"/>
                <w:color w:val="000000"/>
                <w:sz w:val="20"/>
                <w:szCs w:val="20"/>
                <w:shd w:val="clear" w:color="auto" w:fill="FFFF00"/>
              </w:rPr>
              <w:t>"</w:t>
            </w:r>
            <w:r>
              <w:rPr>
                <w:rFonts w:ascii="Comic Sans MS" w:hAnsi="Comic Sans MS" w:cs="Comic Sans MS"/>
                <w:color w:val="000000"/>
                <w:sz w:val="20"/>
                <w:szCs w:val="20"/>
                <w:shd w:val="clear" w:color="auto" w:fill="FFFF00"/>
                <w:vertAlign w:val="superscript"/>
              </w:rPr>
              <w:t>3</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3</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3</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Arte e territorio</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Geografia del turismo</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3</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3</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Matematica ed informatica</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4</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4</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Scienze  Integrate - Scienze della Terra</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rPr>
            </w:pPr>
            <w:r>
              <w:rPr>
                <w:rFonts w:ascii="Comic Sans MS" w:hAnsi="Comic Sans MS" w:cs="Comic Sans MS"/>
                <w:color w:val="000000"/>
                <w:shd w:val="clear" w:color="auto" w:fill="FFFF00"/>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rPr>
            </w:pPr>
            <w:r>
              <w:rPr>
                <w:rFonts w:ascii="Comic Sans MS" w:hAnsi="Comic Sans MS" w:cs="Comic Sans MS"/>
                <w:color w:val="000000"/>
                <w:shd w:val="clear" w:color="auto" w:fill="FFFF00"/>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Scienze Integrate fisica e chimica</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rPr>
            </w:pPr>
            <w:r>
              <w:rPr>
                <w:rFonts w:ascii="Comic Sans MS" w:hAnsi="Comic Sans MS" w:cs="Comic Sans MS"/>
                <w:color w:val="000000"/>
                <w:shd w:val="clear" w:color="auto" w:fill="FFFF00"/>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rPr>
            </w:pPr>
            <w:r>
              <w:rPr>
                <w:rFonts w:ascii="Comic Sans MS" w:hAnsi="Comic Sans MS" w:cs="Comic Sans MS"/>
                <w:color w:val="000000"/>
                <w:shd w:val="clear" w:color="auto" w:fill="FFFF00"/>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Economia aziendale</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Discipline turistiche e aziendali</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4</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4</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4</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Diritto ed economia</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Diritto e legislazione turistica</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3</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Trattamento testi e dati</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Scienze motorie</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color w:val="000000"/>
                <w:shd w:val="clear" w:color="auto" w:fill="FFFF00"/>
                <w:lang w:val="en-US"/>
              </w:rPr>
            </w:pPr>
            <w:r>
              <w:rPr>
                <w:rFonts w:ascii="Comic Sans MS" w:hAnsi="Comic Sans MS" w:cs="Comic Sans MS"/>
                <w:color w:val="000000"/>
                <w:shd w:val="clear" w:color="auto" w:fill="FFFF00"/>
                <w:lang w:val="en-US"/>
              </w:rPr>
              <w:t>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shd w:val="clear" w:color="auto" w:fill="FFFF00"/>
              </w:rPr>
            </w:pPr>
            <w:r>
              <w:rPr>
                <w:rFonts w:ascii="Comic Sans MS" w:hAnsi="Comic Sans MS" w:cs="Comic Sans MS"/>
                <w:shd w:val="clear" w:color="auto" w:fill="FFFF00"/>
              </w:rPr>
              <w:t>2</w:t>
            </w:r>
          </w:p>
        </w:tc>
      </w:tr>
      <w:tr w:rsidR="001E1F6C" w:rsidTr="007345DB">
        <w:tc>
          <w:tcPr>
            <w:tcW w:w="5463"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rPr>
                <w:rFonts w:ascii="Comic Sans MS" w:hAnsi="Comic Sans MS" w:cs="Comic Sans MS"/>
                <w:b/>
                <w:bCs/>
                <w:color w:val="FF0000"/>
                <w:sz w:val="20"/>
                <w:szCs w:val="20"/>
                <w:shd w:val="clear" w:color="auto" w:fill="FFFF00"/>
              </w:rPr>
            </w:pPr>
            <w:r>
              <w:rPr>
                <w:rFonts w:ascii="Comic Sans MS" w:hAnsi="Comic Sans MS" w:cs="Comic Sans MS"/>
                <w:b/>
                <w:bCs/>
                <w:color w:val="FF0000"/>
                <w:sz w:val="20"/>
                <w:szCs w:val="20"/>
                <w:shd w:val="clear" w:color="auto" w:fill="FFFF00"/>
              </w:rPr>
              <w:t>TOTALE</w:t>
            </w:r>
          </w:p>
        </w:tc>
        <w:tc>
          <w:tcPr>
            <w:tcW w:w="1185"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b/>
                <w:bCs/>
                <w:color w:val="FF0000"/>
                <w:sz w:val="20"/>
                <w:szCs w:val="20"/>
                <w:shd w:val="clear" w:color="auto" w:fill="FFFF00"/>
                <w:lang w:val="en-US"/>
              </w:rPr>
            </w:pPr>
            <w:r>
              <w:rPr>
                <w:rFonts w:ascii="Comic Sans MS" w:hAnsi="Comic Sans MS" w:cs="Comic Sans MS"/>
                <w:b/>
                <w:bCs/>
                <w:color w:val="FF0000"/>
                <w:sz w:val="20"/>
                <w:szCs w:val="20"/>
                <w:shd w:val="clear" w:color="auto" w:fill="FFFF00"/>
                <w:lang w:val="en-US"/>
              </w:rPr>
              <w:t>32</w:t>
            </w:r>
          </w:p>
        </w:tc>
        <w:tc>
          <w:tcPr>
            <w:tcW w:w="1294" w:type="dxa"/>
            <w:tcBorders>
              <w:top w:val="single" w:sz="4" w:space="0" w:color="000000"/>
              <w:left w:val="single" w:sz="4" w:space="0" w:color="000000"/>
              <w:bottom w:val="single" w:sz="4" w:space="0" w:color="000000"/>
            </w:tcBorders>
          </w:tcPr>
          <w:p w:rsidR="001E1F6C" w:rsidRDefault="001E1F6C" w:rsidP="007345DB">
            <w:pPr>
              <w:shd w:val="clear" w:color="auto" w:fill="FFFFFF"/>
              <w:autoSpaceDE w:val="0"/>
              <w:snapToGrid w:val="0"/>
              <w:jc w:val="center"/>
              <w:rPr>
                <w:rFonts w:ascii="Comic Sans MS" w:hAnsi="Comic Sans MS" w:cs="Comic Sans MS"/>
                <w:b/>
                <w:bCs/>
                <w:color w:val="FF0000"/>
                <w:sz w:val="20"/>
                <w:szCs w:val="20"/>
                <w:shd w:val="clear" w:color="auto" w:fill="FFFF00"/>
                <w:lang w:val="en-US"/>
              </w:rPr>
            </w:pPr>
            <w:r>
              <w:rPr>
                <w:rFonts w:ascii="Comic Sans MS" w:hAnsi="Comic Sans MS" w:cs="Comic Sans MS"/>
                <w:b/>
                <w:bCs/>
                <w:color w:val="FF0000"/>
                <w:sz w:val="20"/>
                <w:szCs w:val="20"/>
                <w:shd w:val="clear" w:color="auto" w:fill="FFFF00"/>
                <w:lang w:val="en-US"/>
              </w:rPr>
              <w:t>32</w:t>
            </w:r>
          </w:p>
        </w:tc>
        <w:tc>
          <w:tcPr>
            <w:tcW w:w="1378"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b/>
                <w:bCs/>
                <w:color w:val="FF0000"/>
                <w:sz w:val="20"/>
                <w:szCs w:val="20"/>
                <w:shd w:val="clear" w:color="auto" w:fill="FFFF00"/>
              </w:rPr>
            </w:pPr>
            <w:r>
              <w:rPr>
                <w:rFonts w:ascii="Comic Sans MS" w:hAnsi="Comic Sans MS" w:cs="Comic Sans MS"/>
                <w:b/>
                <w:bCs/>
                <w:color w:val="FF0000"/>
                <w:sz w:val="20"/>
                <w:szCs w:val="20"/>
                <w:shd w:val="clear" w:color="auto" w:fill="FFFF00"/>
              </w:rPr>
              <w:t>32</w:t>
            </w:r>
          </w:p>
        </w:tc>
        <w:tc>
          <w:tcPr>
            <w:tcW w:w="793" w:type="dxa"/>
            <w:tcBorders>
              <w:top w:val="single" w:sz="4" w:space="0" w:color="000000"/>
              <w:left w:val="single" w:sz="4" w:space="0" w:color="000000"/>
              <w:bottom w:val="single" w:sz="4" w:space="0" w:color="000000"/>
            </w:tcBorders>
          </w:tcPr>
          <w:p w:rsidR="001E1F6C" w:rsidRDefault="001E1F6C" w:rsidP="007345DB">
            <w:pPr>
              <w:autoSpaceDE w:val="0"/>
              <w:snapToGrid w:val="0"/>
              <w:jc w:val="center"/>
              <w:rPr>
                <w:rFonts w:ascii="Comic Sans MS" w:hAnsi="Comic Sans MS" w:cs="Comic Sans MS"/>
                <w:b/>
                <w:bCs/>
                <w:color w:val="FF0000"/>
                <w:sz w:val="20"/>
                <w:szCs w:val="20"/>
                <w:shd w:val="clear" w:color="auto" w:fill="FFFF00"/>
              </w:rPr>
            </w:pPr>
            <w:r>
              <w:rPr>
                <w:rFonts w:ascii="Comic Sans MS" w:hAnsi="Comic Sans MS" w:cs="Comic Sans MS"/>
                <w:b/>
                <w:bCs/>
                <w:color w:val="FF0000"/>
                <w:sz w:val="20"/>
                <w:szCs w:val="20"/>
                <w:shd w:val="clear" w:color="auto" w:fill="FFFF00"/>
              </w:rPr>
              <w:t>32</w:t>
            </w:r>
          </w:p>
        </w:tc>
        <w:tc>
          <w:tcPr>
            <w:tcW w:w="888" w:type="dxa"/>
            <w:tcBorders>
              <w:top w:val="single" w:sz="4" w:space="0" w:color="000000"/>
              <w:left w:val="single" w:sz="4" w:space="0" w:color="000000"/>
              <w:bottom w:val="single" w:sz="4" w:space="0" w:color="000000"/>
              <w:right w:val="single" w:sz="4" w:space="0" w:color="000000"/>
            </w:tcBorders>
          </w:tcPr>
          <w:p w:rsidR="001E1F6C" w:rsidRDefault="001E1F6C" w:rsidP="007345DB">
            <w:pPr>
              <w:autoSpaceDE w:val="0"/>
              <w:snapToGrid w:val="0"/>
              <w:jc w:val="center"/>
              <w:rPr>
                <w:rFonts w:ascii="Comic Sans MS" w:hAnsi="Comic Sans MS" w:cs="Comic Sans MS"/>
                <w:b/>
                <w:bCs/>
                <w:color w:val="FF0000"/>
                <w:sz w:val="20"/>
                <w:szCs w:val="20"/>
                <w:shd w:val="clear" w:color="auto" w:fill="FFFF00"/>
              </w:rPr>
            </w:pPr>
            <w:r>
              <w:rPr>
                <w:rFonts w:ascii="Comic Sans MS" w:hAnsi="Comic Sans MS" w:cs="Comic Sans MS"/>
                <w:b/>
                <w:bCs/>
                <w:color w:val="FF0000"/>
                <w:sz w:val="20"/>
                <w:szCs w:val="20"/>
                <w:shd w:val="clear" w:color="auto" w:fill="FFFF00"/>
              </w:rPr>
              <w:t>32</w:t>
            </w:r>
          </w:p>
        </w:tc>
      </w:tr>
    </w:tbl>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Default="001E1F6C" w:rsidP="001E1F6C">
      <w:pPr>
        <w:shd w:val="clear" w:color="auto" w:fill="FFFFFF"/>
        <w:spacing w:line="274" w:lineRule="exact"/>
        <w:ind w:right="182"/>
        <w:jc w:val="center"/>
        <w:rPr>
          <w:b/>
          <w:bCs/>
          <w:spacing w:val="-16"/>
        </w:rPr>
      </w:pPr>
    </w:p>
    <w:p w:rsidR="001E1F6C" w:rsidRPr="00576540" w:rsidRDefault="001E1F6C" w:rsidP="001E1F6C">
      <w:pPr>
        <w:shd w:val="clear" w:color="auto" w:fill="FFFFFF"/>
        <w:spacing w:line="274" w:lineRule="exact"/>
        <w:ind w:right="182"/>
        <w:jc w:val="center"/>
      </w:pPr>
      <w:r w:rsidRPr="00576540">
        <w:rPr>
          <w:b/>
          <w:bCs/>
          <w:spacing w:val="-16"/>
        </w:rPr>
        <w:t>ATTIVITÀ E INSEGNAMENTI DELL’AREA GENERALE</w:t>
      </w:r>
    </w:p>
    <w:p w:rsidR="001E1F6C" w:rsidRPr="00576540" w:rsidRDefault="001E1F6C" w:rsidP="001E1F6C">
      <w:pPr>
        <w:shd w:val="clear" w:color="auto" w:fill="FFFFFF"/>
        <w:spacing w:line="274" w:lineRule="exact"/>
        <w:ind w:right="182"/>
        <w:jc w:val="center"/>
      </w:pPr>
      <w:r w:rsidRPr="00576540">
        <w:rPr>
          <w:b/>
          <w:bCs/>
          <w:spacing w:val="-12"/>
        </w:rPr>
        <w:t>COMUNI AGLI INDIRIZZI DEI SETTORI:</w:t>
      </w:r>
    </w:p>
    <w:p w:rsidR="001E1F6C" w:rsidRPr="00576540" w:rsidRDefault="001E1F6C" w:rsidP="001E1F6C">
      <w:pPr>
        <w:shd w:val="clear" w:color="auto" w:fill="FFFFFF"/>
        <w:spacing w:line="274" w:lineRule="exact"/>
        <w:ind w:right="130"/>
        <w:jc w:val="center"/>
      </w:pPr>
      <w:r w:rsidRPr="00576540">
        <w:rPr>
          <w:b/>
          <w:bCs/>
          <w:spacing w:val="-8"/>
        </w:rPr>
        <w:t>“SERVIZI” e “INDUSTRIA E ARTIGIANATO”</w:t>
      </w:r>
    </w:p>
    <w:p w:rsidR="001E1F6C" w:rsidRPr="00576540" w:rsidRDefault="001E1F6C" w:rsidP="001E1F6C">
      <w:pPr>
        <w:shd w:val="clear" w:color="auto" w:fill="FFFFFF"/>
        <w:spacing w:before="274"/>
        <w:ind w:right="182"/>
        <w:jc w:val="center"/>
      </w:pPr>
      <w:r w:rsidRPr="00576540">
        <w:rPr>
          <w:b/>
          <w:bCs/>
          <w:spacing w:val="-11"/>
        </w:rPr>
        <w:t>Quadro orario</w:t>
      </w:r>
      <w:r>
        <w:rPr>
          <w:b/>
          <w:bCs/>
          <w:spacing w:val="-11"/>
        </w:rPr>
        <w:t xml:space="preserve"> durata del corso 5 anni</w:t>
      </w:r>
    </w:p>
    <w:p w:rsidR="001E1F6C" w:rsidRPr="00576540" w:rsidRDefault="001E1F6C" w:rsidP="001E1F6C">
      <w:pPr>
        <w:spacing w:after="283" w:line="1" w:lineRule="exact"/>
      </w:pPr>
    </w:p>
    <w:tbl>
      <w:tblPr>
        <w:tblW w:w="0" w:type="auto"/>
        <w:tblInd w:w="2" w:type="dxa"/>
        <w:tblLayout w:type="fixed"/>
        <w:tblCellMar>
          <w:left w:w="40" w:type="dxa"/>
          <w:right w:w="40" w:type="dxa"/>
        </w:tblCellMar>
        <w:tblLook w:val="0000"/>
      </w:tblPr>
      <w:tblGrid>
        <w:gridCol w:w="4550"/>
        <w:gridCol w:w="1042"/>
        <w:gridCol w:w="989"/>
        <w:gridCol w:w="994"/>
        <w:gridCol w:w="1133"/>
        <w:gridCol w:w="1262"/>
      </w:tblGrid>
      <w:tr w:rsidR="001E1F6C" w:rsidRPr="00576540" w:rsidTr="007345DB">
        <w:trPr>
          <w:trHeight w:hRule="exact" w:val="336"/>
        </w:trPr>
        <w:tc>
          <w:tcPr>
            <w:tcW w:w="4550" w:type="dxa"/>
            <w:vMerge w:val="restart"/>
            <w:tcBorders>
              <w:top w:val="single" w:sz="6" w:space="0" w:color="auto"/>
              <w:left w:val="single" w:sz="6" w:space="0" w:color="auto"/>
              <w:bottom w:val="nil"/>
              <w:right w:val="single" w:sz="6" w:space="0" w:color="auto"/>
            </w:tcBorders>
            <w:shd w:val="clear" w:color="auto" w:fill="FFFFFF"/>
          </w:tcPr>
          <w:p w:rsidR="001E1F6C" w:rsidRPr="00576540" w:rsidRDefault="001E1F6C" w:rsidP="007345DB">
            <w:pPr>
              <w:shd w:val="clear" w:color="auto" w:fill="FFFFFF"/>
              <w:ind w:left="1608"/>
            </w:pPr>
            <w:r w:rsidRPr="00576540">
              <w:rPr>
                <w:b/>
                <w:bCs/>
              </w:rPr>
              <w:t>DISCIPLINE</w:t>
            </w:r>
          </w:p>
        </w:tc>
        <w:tc>
          <w:tcPr>
            <w:tcW w:w="5420" w:type="dxa"/>
            <w:gridSpan w:val="5"/>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002"/>
            </w:pPr>
            <w:r w:rsidRPr="00576540">
              <w:rPr>
                <w:b/>
                <w:bCs/>
              </w:rPr>
              <w:t>ORE ANNUE</w:t>
            </w:r>
          </w:p>
        </w:tc>
      </w:tr>
      <w:tr w:rsidR="001E1F6C" w:rsidRPr="00576540" w:rsidTr="007345DB">
        <w:trPr>
          <w:trHeight w:hRule="exact" w:val="562"/>
        </w:trPr>
        <w:tc>
          <w:tcPr>
            <w:tcW w:w="4550" w:type="dxa"/>
            <w:vMerge/>
            <w:tcBorders>
              <w:top w:val="nil"/>
              <w:left w:val="single" w:sz="6" w:space="0" w:color="auto"/>
              <w:bottom w:val="nil"/>
              <w:right w:val="single" w:sz="6" w:space="0" w:color="auto"/>
            </w:tcBorders>
            <w:shd w:val="clear" w:color="auto" w:fill="FFFFFF"/>
          </w:tcPr>
          <w:p w:rsidR="001E1F6C" w:rsidRPr="00576540" w:rsidRDefault="001E1F6C" w:rsidP="007345DB"/>
          <w:p w:rsidR="001E1F6C" w:rsidRPr="00576540" w:rsidRDefault="001E1F6C" w:rsidP="007345DB"/>
        </w:tc>
        <w:tc>
          <w:tcPr>
            <w:tcW w:w="2031"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418"/>
            </w:pPr>
            <w:r w:rsidRPr="00576540">
              <w:rPr>
                <w:b/>
                <w:bCs/>
              </w:rPr>
              <w:t>1° biennio</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466"/>
            </w:pPr>
            <w:r w:rsidRPr="00576540">
              <w:rPr>
                <w:b/>
                <w:bCs/>
              </w:rPr>
              <w:t>2° biennio</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spacing w:line="274" w:lineRule="exact"/>
              <w:ind w:left="216" w:right="216"/>
              <w:jc w:val="center"/>
            </w:pPr>
            <w:r w:rsidRPr="00576540">
              <w:rPr>
                <w:b/>
                <w:bCs/>
                <w:strike/>
              </w:rPr>
              <w:t xml:space="preserve">quinto </w:t>
            </w:r>
            <w:r w:rsidRPr="00576540">
              <w:rPr>
                <w:b/>
                <w:bCs/>
              </w:rPr>
              <w:t>anno</w:t>
            </w:r>
          </w:p>
        </w:tc>
      </w:tr>
      <w:tr w:rsidR="001E1F6C" w:rsidRPr="00576540" w:rsidTr="007345DB">
        <w:trPr>
          <w:trHeight w:hRule="exact" w:val="312"/>
        </w:trPr>
        <w:tc>
          <w:tcPr>
            <w:tcW w:w="4550" w:type="dxa"/>
            <w:vMerge/>
            <w:tcBorders>
              <w:top w:val="nil"/>
              <w:left w:val="single" w:sz="6" w:space="0" w:color="auto"/>
              <w:bottom w:val="single" w:sz="6" w:space="0" w:color="auto"/>
              <w:right w:val="single" w:sz="6" w:space="0" w:color="auto"/>
            </w:tcBorders>
            <w:shd w:val="clear" w:color="auto" w:fill="FFFFFF"/>
          </w:tcPr>
          <w:p w:rsidR="001E1F6C" w:rsidRPr="00576540" w:rsidRDefault="001E1F6C" w:rsidP="007345DB"/>
          <w:p w:rsidR="001E1F6C" w:rsidRPr="00576540" w:rsidRDefault="001E1F6C" w:rsidP="007345DB"/>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41"/>
            </w:pPr>
            <w:r w:rsidRPr="00576540">
              <w:rPr>
                <w:b/>
                <w:bCs/>
              </w:rPr>
              <w:t>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2"/>
            </w:pPr>
            <w:r w:rsidRPr="00576540">
              <w:rPr>
                <w:b/>
                <w:bCs/>
              </w:rPr>
              <w:t>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4</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5</w:t>
            </w:r>
          </w:p>
        </w:tc>
      </w:tr>
      <w:tr w:rsidR="001E1F6C" w:rsidRPr="00576540" w:rsidTr="007345DB">
        <w:trPr>
          <w:trHeight w:hRule="exact" w:val="350"/>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Lingua e letteratura italiana</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9"/>
            </w:pPr>
            <w:r w:rsidRPr="00576540">
              <w:rPr>
                <w:b/>
                <w:bCs/>
              </w:rPr>
              <w:t>132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right="245"/>
              <w:jc w:val="right"/>
            </w:pPr>
            <w:r w:rsidRPr="00576540">
              <w:rPr>
                <w:b/>
                <w:bCs/>
              </w:rPr>
              <w:t>132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132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132</w:t>
            </w:r>
          </w:p>
        </w:tc>
      </w:tr>
      <w:tr w:rsidR="001E1F6C" w:rsidRPr="00576540" w:rsidTr="007345DB">
        <w:trPr>
          <w:trHeight w:hRule="exact" w:val="350"/>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Lingua inglese</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2"/>
            </w:pPr>
            <w:r w:rsidRPr="00576540">
              <w:rPr>
                <w:b/>
                <w:bCs/>
              </w:rPr>
              <w:t>99</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r w:rsidRPr="00576540">
              <w:rPr>
                <w:b/>
                <w:bCs/>
              </w:rPr>
              <w:t>99</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r>
      <w:tr w:rsidR="001E1F6C" w:rsidRPr="00576540" w:rsidTr="007345DB">
        <w:trPr>
          <w:trHeight w:hRule="exact" w:val="346"/>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Storia</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2"/>
            </w:pPr>
            <w:r w:rsidRPr="00576540">
              <w:rPr>
                <w:b/>
                <w:bCs/>
              </w:rPr>
              <w:t>66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r w:rsidRPr="00576540">
              <w:rPr>
                <w:b/>
                <w:bCs/>
              </w:rPr>
              <w:t>66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r>
      <w:tr w:rsidR="001E1F6C" w:rsidRPr="00576540" w:rsidTr="007345DB">
        <w:trPr>
          <w:trHeight w:hRule="exact" w:val="355"/>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Matematica</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9"/>
            </w:pPr>
            <w:r w:rsidRPr="00576540">
              <w:rPr>
                <w:b/>
                <w:bCs/>
              </w:rPr>
              <w:t>132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right="245"/>
              <w:jc w:val="right"/>
            </w:pPr>
            <w:r w:rsidRPr="00576540">
              <w:rPr>
                <w:b/>
                <w:bCs/>
              </w:rPr>
              <w:t>132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r>
      <w:tr w:rsidR="001E1F6C" w:rsidRPr="00576540" w:rsidTr="007345DB">
        <w:trPr>
          <w:trHeight w:hRule="exact" w:val="346"/>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Diritto ed economia</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2"/>
            </w:pPr>
            <w:r w:rsidRPr="00576540">
              <w:rPr>
                <w:b/>
                <w:bCs/>
              </w:rPr>
              <w:t>66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r w:rsidRPr="00576540">
              <w:rPr>
                <w:b/>
                <w:bCs/>
              </w:rPr>
              <w:t>66</w:t>
            </w:r>
          </w:p>
        </w:tc>
        <w:tc>
          <w:tcPr>
            <w:tcW w:w="3389" w:type="dxa"/>
            <w:gridSpan w:val="3"/>
            <w:vMerge w:val="restart"/>
            <w:tcBorders>
              <w:top w:val="single" w:sz="6" w:space="0" w:color="auto"/>
              <w:left w:val="single" w:sz="6" w:space="0" w:color="auto"/>
              <w:bottom w:val="nil"/>
              <w:right w:val="single" w:sz="6" w:space="0" w:color="auto"/>
            </w:tcBorders>
            <w:shd w:val="clear" w:color="auto" w:fill="FFFFFF"/>
          </w:tcPr>
          <w:p w:rsidR="001E1F6C" w:rsidRPr="00576540" w:rsidRDefault="001E1F6C" w:rsidP="007345DB">
            <w:pPr>
              <w:shd w:val="clear" w:color="auto" w:fill="FFFFFF"/>
            </w:pPr>
          </w:p>
        </w:tc>
      </w:tr>
      <w:tr w:rsidR="001E1F6C" w:rsidRPr="00576540" w:rsidTr="007345DB">
        <w:trPr>
          <w:trHeight w:hRule="exact" w:val="346"/>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spacing w:val="-9"/>
              </w:rPr>
              <w:t>Scienze integrate (Scienze della Terra e Biologia)</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2"/>
            </w:pPr>
            <w:r w:rsidRPr="00576540">
              <w:rPr>
                <w:b/>
                <w:bCs/>
              </w:rPr>
              <w:t>66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r w:rsidRPr="00576540">
              <w:rPr>
                <w:b/>
                <w:bCs/>
              </w:rPr>
              <w:t>66</w:t>
            </w:r>
          </w:p>
        </w:tc>
        <w:tc>
          <w:tcPr>
            <w:tcW w:w="3389" w:type="dxa"/>
            <w:gridSpan w:val="3"/>
            <w:vMerge/>
            <w:tcBorders>
              <w:top w:val="nil"/>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p>
          <w:p w:rsidR="001E1F6C" w:rsidRPr="00576540" w:rsidRDefault="001E1F6C" w:rsidP="007345DB">
            <w:pPr>
              <w:shd w:val="clear" w:color="auto" w:fill="FFFFFF"/>
              <w:ind w:left="288"/>
            </w:pPr>
          </w:p>
        </w:tc>
      </w:tr>
      <w:tr w:rsidR="001E1F6C" w:rsidRPr="00576540" w:rsidTr="007345DB">
        <w:trPr>
          <w:trHeight w:hRule="exact" w:val="355"/>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Scienze motorie e sportive</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7"/>
            </w:pPr>
            <w:r w:rsidRPr="00576540">
              <w:rPr>
                <w:b/>
                <w:bCs/>
              </w:rPr>
              <w:t>66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r w:rsidRPr="00576540">
              <w:rPr>
                <w:b/>
                <w:bCs/>
              </w:rPr>
              <w:t>66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r>
      <w:tr w:rsidR="001E1F6C" w:rsidRPr="00576540" w:rsidTr="007345DB">
        <w:trPr>
          <w:trHeight w:hRule="exact" w:val="350"/>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RC o attività alternative</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2"/>
            </w:pPr>
            <w:r w:rsidRPr="00576540">
              <w:rPr>
                <w:b/>
                <w:bCs/>
              </w:rPr>
              <w:t>33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88"/>
            </w:pPr>
            <w:r w:rsidRPr="00576540">
              <w:rPr>
                <w:b/>
                <w:bCs/>
              </w:rPr>
              <w:t>33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33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33</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33</w:t>
            </w:r>
          </w:p>
        </w:tc>
      </w:tr>
      <w:tr w:rsidR="00665806" w:rsidRPr="00576540" w:rsidTr="007345DB">
        <w:trPr>
          <w:trHeight w:hRule="exact" w:val="350"/>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665806" w:rsidRPr="00576540" w:rsidRDefault="00665806" w:rsidP="007345DB">
            <w:pPr>
              <w:shd w:val="clear" w:color="auto" w:fill="FFFFFF"/>
              <w:rPr>
                <w:b/>
                <w:bCs/>
              </w:rPr>
            </w:pPr>
            <w:r>
              <w:rPr>
                <w:b/>
                <w:bCs/>
              </w:rPr>
              <w:t>Geografia</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665806" w:rsidRPr="00576540" w:rsidRDefault="00665806" w:rsidP="007345DB">
            <w:pPr>
              <w:shd w:val="clear" w:color="auto" w:fill="FFFFFF"/>
              <w:ind w:left="312"/>
              <w:rPr>
                <w:b/>
                <w:bCs/>
              </w:rPr>
            </w:pPr>
            <w:r>
              <w:rPr>
                <w:b/>
                <w:bCs/>
              </w:rPr>
              <w:t>33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65806" w:rsidRPr="00576540" w:rsidRDefault="00665806" w:rsidP="007345DB">
            <w:pPr>
              <w:shd w:val="clear" w:color="auto" w:fill="FFFFFF"/>
              <w:ind w:left="288"/>
              <w:rPr>
                <w:b/>
                <w:bCs/>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65806" w:rsidRPr="00576540" w:rsidRDefault="00665806" w:rsidP="007345DB">
            <w:pPr>
              <w:shd w:val="clear" w:color="auto" w:fill="FFFFFF"/>
              <w:jc w:val="center"/>
              <w:rPr>
                <w:b/>
                <w:bC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5806" w:rsidRPr="00576540" w:rsidRDefault="00665806" w:rsidP="007345DB">
            <w:pPr>
              <w:shd w:val="clear" w:color="auto" w:fill="FFFFFF"/>
              <w:jc w:val="center"/>
              <w:rPr>
                <w:b/>
                <w:bCs/>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665806" w:rsidRPr="00576540" w:rsidRDefault="00665806" w:rsidP="007345DB">
            <w:pPr>
              <w:shd w:val="clear" w:color="auto" w:fill="FFFFFF"/>
              <w:jc w:val="center"/>
              <w:rPr>
                <w:b/>
                <w:bCs/>
              </w:rPr>
            </w:pPr>
          </w:p>
        </w:tc>
      </w:tr>
      <w:tr w:rsidR="001E1F6C" w:rsidRPr="00576540" w:rsidTr="007345DB">
        <w:trPr>
          <w:trHeight w:hRule="exact" w:val="559"/>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542"/>
            </w:pPr>
            <w:r w:rsidRPr="00576540">
              <w:rPr>
                <w:b/>
                <w:bCs/>
                <w:spacing w:val="-9"/>
              </w:rPr>
              <w:t>Totale ore</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665806">
            <w:pPr>
              <w:shd w:val="clear" w:color="auto" w:fill="FFFFFF"/>
              <w:ind w:left="269"/>
            </w:pPr>
            <w:r w:rsidRPr="00576540">
              <w:rPr>
                <w:b/>
                <w:bCs/>
              </w:rPr>
              <w:t>6</w:t>
            </w:r>
            <w:r w:rsidR="00665806">
              <w:rPr>
                <w:b/>
                <w:bCs/>
              </w:rPr>
              <w:t>93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right="245"/>
              <w:jc w:val="right"/>
            </w:pPr>
            <w:r w:rsidRPr="00576540">
              <w:rPr>
                <w:b/>
                <w:bCs/>
              </w:rPr>
              <w:t>660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495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495</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495</w:t>
            </w:r>
          </w:p>
        </w:tc>
      </w:tr>
      <w:tr w:rsidR="001E1F6C" w:rsidRPr="00576540" w:rsidTr="007345DB">
        <w:trPr>
          <w:trHeight w:hRule="exact" w:val="480"/>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spacing w:line="230" w:lineRule="exact"/>
              <w:ind w:left="2678"/>
            </w:pPr>
            <w:r w:rsidRPr="00576540">
              <w:rPr>
                <w:spacing w:val="-8"/>
              </w:rPr>
              <w:t>Attività e insegnamenti</w:t>
            </w:r>
            <w:r w:rsidRPr="00576540">
              <w:rPr>
                <w:strike/>
                <w:spacing w:val="-8"/>
              </w:rPr>
              <w:t xml:space="preserve"> </w:t>
            </w:r>
            <w:r w:rsidRPr="00576540">
              <w:rPr>
                <w:spacing w:val="-7"/>
              </w:rPr>
              <w:t>obbligatori di indirizzo</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9"/>
            </w:pPr>
            <w:r w:rsidRPr="00576540">
              <w:t>396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right="245"/>
              <w:jc w:val="right"/>
            </w:pPr>
            <w:r w:rsidRPr="00576540">
              <w:t>396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t>561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t>561</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t>561</w:t>
            </w:r>
          </w:p>
        </w:tc>
      </w:tr>
      <w:tr w:rsidR="001E1F6C" w:rsidRPr="00576540" w:rsidTr="007345DB">
        <w:trPr>
          <w:trHeight w:hRule="exact" w:val="317"/>
        </w:trPr>
        <w:tc>
          <w:tcPr>
            <w:tcW w:w="4550"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501"/>
            </w:pPr>
            <w:r w:rsidRPr="00576540">
              <w:rPr>
                <w:b/>
                <w:bCs/>
                <w:spacing w:val="-9"/>
              </w:rPr>
              <w:t>Totale complessivo ore</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665806">
            <w:pPr>
              <w:shd w:val="clear" w:color="auto" w:fill="FFFFFF"/>
              <w:ind w:left="226"/>
            </w:pPr>
            <w:r w:rsidRPr="00576540">
              <w:rPr>
                <w:b/>
                <w:bCs/>
              </w:rPr>
              <w:t>10</w:t>
            </w:r>
            <w:r w:rsidR="00665806">
              <w:rPr>
                <w:b/>
                <w:bCs/>
              </w:rPr>
              <w:t>89</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right="197"/>
              <w:jc w:val="right"/>
            </w:pPr>
            <w:r w:rsidRPr="00576540">
              <w:rPr>
                <w:b/>
                <w:bCs/>
              </w:rPr>
              <w:t>1056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1056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1056</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1056</w:t>
            </w:r>
          </w:p>
        </w:tc>
      </w:tr>
    </w:tbl>
    <w:p w:rsidR="001E1F6C" w:rsidRPr="00576540" w:rsidRDefault="001E1F6C" w:rsidP="001E1F6C">
      <w:pPr>
        <w:shd w:val="clear" w:color="auto" w:fill="FFFFFF"/>
        <w:spacing w:before="542" w:line="230" w:lineRule="exact"/>
        <w:jc w:val="both"/>
      </w:pPr>
      <w:r w:rsidRPr="00576540">
        <w:rPr>
          <w:spacing w:val="-3"/>
        </w:rPr>
        <w:t xml:space="preserve">Gli istituti professionali del settore servizi possono prevedere, nel piano dell’offerta formativa, attività e insegnamenti facoltativi di altre </w:t>
      </w:r>
      <w:r w:rsidRPr="00576540">
        <w:t>lingue straniere nei limiti del contingente di organico loro assegnato ovvero con l’utilizzo di risorse comunque disponibili per il potenziamento dell’offerta formativa.</w:t>
      </w:r>
    </w:p>
    <w:p w:rsidR="001E1F6C" w:rsidRPr="00576540" w:rsidRDefault="001E1F6C" w:rsidP="001E1F6C">
      <w:pPr>
        <w:shd w:val="clear" w:color="auto" w:fill="FFFFFF"/>
        <w:ind w:right="53"/>
        <w:jc w:val="center"/>
        <w:rPr>
          <w:b/>
          <w:bCs/>
        </w:rPr>
      </w:pPr>
    </w:p>
    <w:p w:rsidR="001E1F6C" w:rsidRPr="00576540" w:rsidRDefault="001E1F6C" w:rsidP="001E1F6C">
      <w:pPr>
        <w:shd w:val="clear" w:color="auto" w:fill="FFFFFF"/>
        <w:ind w:right="53"/>
        <w:jc w:val="center"/>
        <w:rPr>
          <w:b/>
          <w:bCs/>
        </w:rPr>
      </w:pPr>
    </w:p>
    <w:p w:rsidR="001E1F6C" w:rsidRPr="00576540" w:rsidRDefault="001E1F6C" w:rsidP="001E1F6C">
      <w:pPr>
        <w:shd w:val="clear" w:color="auto" w:fill="FFFFFF"/>
        <w:ind w:right="53"/>
        <w:jc w:val="center"/>
      </w:pPr>
      <w:r w:rsidRPr="00576540">
        <w:rPr>
          <w:b/>
          <w:bCs/>
        </w:rPr>
        <w:t>Indirizzo “Servizi socio-sanitari”</w:t>
      </w:r>
    </w:p>
    <w:p w:rsidR="001E1F6C" w:rsidRPr="00576540" w:rsidRDefault="001E1F6C" w:rsidP="001E1F6C">
      <w:pPr>
        <w:shd w:val="clear" w:color="auto" w:fill="FFFFFF"/>
        <w:spacing w:before="226"/>
        <w:ind w:left="845"/>
      </w:pPr>
      <w:r w:rsidRPr="00576540">
        <w:rPr>
          <w:b/>
          <w:bCs/>
        </w:rPr>
        <w:t>Articolazione “Arti ausiliarie delle professioni sanitarie, Odontotecnico”</w:t>
      </w:r>
    </w:p>
    <w:p w:rsidR="001E1F6C" w:rsidRPr="00576540" w:rsidRDefault="001E1F6C" w:rsidP="001E1F6C">
      <w:pPr>
        <w:shd w:val="clear" w:color="auto" w:fill="FFFFFF"/>
        <w:spacing w:before="264"/>
        <w:ind w:left="4282"/>
      </w:pPr>
      <w:r w:rsidRPr="00576540">
        <w:rPr>
          <w:b/>
          <w:bCs/>
          <w:spacing w:val="-22"/>
        </w:rPr>
        <w:t>Quadro orario</w:t>
      </w:r>
    </w:p>
    <w:p w:rsidR="001E1F6C" w:rsidRPr="00576540" w:rsidRDefault="001E1F6C" w:rsidP="001E1F6C">
      <w:pPr>
        <w:shd w:val="clear" w:color="auto" w:fill="FFFFFF"/>
        <w:ind w:left="581"/>
      </w:pPr>
      <w:r w:rsidRPr="00576540">
        <w:rPr>
          <w:b/>
          <w:bCs/>
          <w:spacing w:val="-12"/>
        </w:rPr>
        <w:t>ATTIVITÀ E INSEGNAMENTI OBBLIGATORI NELL’AREA DI INDIRIZZO</w:t>
      </w:r>
    </w:p>
    <w:p w:rsidR="001E1F6C" w:rsidRPr="00576540" w:rsidRDefault="001E1F6C" w:rsidP="001E1F6C">
      <w:pPr>
        <w:spacing w:after="403" w:line="1" w:lineRule="exact"/>
      </w:pPr>
    </w:p>
    <w:tbl>
      <w:tblPr>
        <w:tblW w:w="0" w:type="auto"/>
        <w:tblInd w:w="2" w:type="dxa"/>
        <w:tblLayout w:type="fixed"/>
        <w:tblCellMar>
          <w:left w:w="40" w:type="dxa"/>
          <w:right w:w="40" w:type="dxa"/>
        </w:tblCellMar>
        <w:tblLook w:val="0000"/>
      </w:tblPr>
      <w:tblGrid>
        <w:gridCol w:w="3984"/>
        <w:gridCol w:w="1162"/>
        <w:gridCol w:w="1162"/>
        <w:gridCol w:w="1162"/>
        <w:gridCol w:w="1162"/>
        <w:gridCol w:w="1166"/>
      </w:tblGrid>
      <w:tr w:rsidR="001E1F6C" w:rsidRPr="00576540" w:rsidTr="007345DB">
        <w:trPr>
          <w:trHeight w:hRule="exact" w:val="322"/>
        </w:trPr>
        <w:tc>
          <w:tcPr>
            <w:tcW w:w="3984" w:type="dxa"/>
            <w:vMerge w:val="restart"/>
            <w:tcBorders>
              <w:top w:val="single" w:sz="6" w:space="0" w:color="auto"/>
              <w:left w:val="single" w:sz="6" w:space="0" w:color="auto"/>
              <w:bottom w:val="nil"/>
              <w:right w:val="single" w:sz="6" w:space="0" w:color="auto"/>
            </w:tcBorders>
            <w:shd w:val="clear" w:color="auto" w:fill="FFFFFF"/>
          </w:tcPr>
          <w:p w:rsidR="001E1F6C" w:rsidRPr="00576540" w:rsidRDefault="001E1F6C" w:rsidP="007345DB">
            <w:pPr>
              <w:shd w:val="clear" w:color="auto" w:fill="FFFFFF"/>
              <w:ind w:left="1310"/>
            </w:pPr>
            <w:r w:rsidRPr="00576540">
              <w:rPr>
                <w:b/>
                <w:bCs/>
              </w:rPr>
              <w:t>Discipline</w:t>
            </w:r>
          </w:p>
        </w:tc>
        <w:tc>
          <w:tcPr>
            <w:tcW w:w="4648" w:type="dxa"/>
            <w:gridSpan w:val="4"/>
            <w:tcBorders>
              <w:top w:val="single" w:sz="6" w:space="0" w:color="auto"/>
              <w:left w:val="single" w:sz="6" w:space="0" w:color="auto"/>
              <w:bottom w:val="single" w:sz="6" w:space="0" w:color="auto"/>
              <w:right w:val="nil"/>
            </w:tcBorders>
            <w:shd w:val="clear" w:color="auto" w:fill="FFFFFF"/>
          </w:tcPr>
          <w:p w:rsidR="001E1F6C" w:rsidRPr="00576540" w:rsidRDefault="001E1F6C" w:rsidP="007345DB">
            <w:pPr>
              <w:shd w:val="clear" w:color="auto" w:fill="FFFFFF"/>
              <w:ind w:left="2069"/>
            </w:pPr>
            <w:r w:rsidRPr="00576540">
              <w:rPr>
                <w:b/>
                <w:bCs/>
              </w:rPr>
              <w:t>ORE ANNUE</w:t>
            </w:r>
          </w:p>
        </w:tc>
        <w:tc>
          <w:tcPr>
            <w:tcW w:w="1166" w:type="dxa"/>
            <w:tcBorders>
              <w:top w:val="single" w:sz="6" w:space="0" w:color="auto"/>
              <w:left w:val="nil"/>
              <w:bottom w:val="single" w:sz="6" w:space="0" w:color="auto"/>
              <w:right w:val="single" w:sz="6" w:space="0" w:color="auto"/>
            </w:tcBorders>
            <w:shd w:val="clear" w:color="auto" w:fill="FFFFFF"/>
          </w:tcPr>
          <w:p w:rsidR="001E1F6C" w:rsidRPr="00576540" w:rsidRDefault="001E1F6C" w:rsidP="007345DB">
            <w:pPr>
              <w:shd w:val="clear" w:color="auto" w:fill="FFFFFF"/>
            </w:pPr>
          </w:p>
        </w:tc>
      </w:tr>
      <w:tr w:rsidR="001E1F6C" w:rsidRPr="00576540" w:rsidTr="007345DB">
        <w:trPr>
          <w:trHeight w:hRule="exact" w:val="317"/>
        </w:trPr>
        <w:tc>
          <w:tcPr>
            <w:tcW w:w="3984" w:type="dxa"/>
            <w:vMerge/>
            <w:tcBorders>
              <w:top w:val="nil"/>
              <w:left w:val="single" w:sz="6" w:space="0" w:color="auto"/>
              <w:bottom w:val="nil"/>
              <w:right w:val="single" w:sz="6" w:space="0" w:color="auto"/>
            </w:tcBorders>
            <w:shd w:val="clear" w:color="auto" w:fill="FFFFFF"/>
          </w:tcPr>
          <w:p w:rsidR="001E1F6C" w:rsidRPr="00576540" w:rsidRDefault="001E1F6C" w:rsidP="007345DB"/>
          <w:p w:rsidR="001E1F6C" w:rsidRPr="00576540" w:rsidRDefault="001E1F6C" w:rsidP="007345DB"/>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45"/>
            </w:pPr>
            <w:r w:rsidRPr="00576540">
              <w:rPr>
                <w:b/>
                <w:bCs/>
                <w:spacing w:val="-2"/>
              </w:rPr>
              <w:t>Primo biennio</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77"/>
            </w:pPr>
            <w:r w:rsidRPr="00576540">
              <w:rPr>
                <w:b/>
                <w:bCs/>
                <w:spacing w:val="-2"/>
              </w:rPr>
              <w:t>Secondo biennio</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spacing w:val="-1"/>
              </w:rPr>
              <w:t>5° anno</w:t>
            </w:r>
          </w:p>
        </w:tc>
      </w:tr>
      <w:tr w:rsidR="001E1F6C" w:rsidRPr="00576540" w:rsidTr="007345DB">
        <w:trPr>
          <w:trHeight w:hRule="exact" w:val="365"/>
        </w:trPr>
        <w:tc>
          <w:tcPr>
            <w:tcW w:w="3984" w:type="dxa"/>
            <w:vMerge/>
            <w:tcBorders>
              <w:top w:val="nil"/>
              <w:left w:val="single" w:sz="6" w:space="0" w:color="auto"/>
              <w:bottom w:val="single" w:sz="6" w:space="0" w:color="auto"/>
              <w:right w:val="single" w:sz="6" w:space="0" w:color="auto"/>
            </w:tcBorders>
            <w:shd w:val="clear" w:color="auto" w:fill="FFFFFF"/>
          </w:tcPr>
          <w:p w:rsidR="001E1F6C" w:rsidRPr="00576540" w:rsidRDefault="001E1F6C" w:rsidP="007345DB"/>
          <w:p w:rsidR="001E1F6C" w:rsidRPr="00576540" w:rsidRDefault="001E1F6C" w:rsidP="007345DB"/>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98"/>
            </w:pPr>
            <w:r w:rsidRPr="00576540">
              <w:rPr>
                <w:b/>
                <w:bCs/>
              </w:rPr>
              <w:t>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98"/>
            </w:pPr>
            <w:r w:rsidRPr="00576540">
              <w:rPr>
                <w:b/>
                <w:bCs/>
              </w:rPr>
              <w:t>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403"/>
            </w:pPr>
            <w:r w:rsidRPr="00576540">
              <w:rPr>
                <w:b/>
                <w:bCs/>
              </w:rPr>
              <w:t>3</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403"/>
            </w:pPr>
            <w:r w:rsidRPr="00576540">
              <w:rPr>
                <w:b/>
                <w:bCs/>
              </w:rPr>
              <w:t>4</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5</w:t>
            </w:r>
          </w:p>
        </w:tc>
      </w:tr>
      <w:tr w:rsidR="001E1F6C" w:rsidRPr="00576540" w:rsidTr="007345DB">
        <w:trPr>
          <w:trHeight w:hRule="exact" w:val="475"/>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Scienze integrate (Fisica)</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vMerge w:val="restart"/>
            <w:tcBorders>
              <w:top w:val="single" w:sz="6" w:space="0" w:color="auto"/>
              <w:left w:val="single" w:sz="6" w:space="0" w:color="auto"/>
              <w:bottom w:val="nil"/>
              <w:right w:val="single" w:sz="6" w:space="0" w:color="auto"/>
            </w:tcBorders>
            <w:shd w:val="clear" w:color="auto" w:fill="FFFFFF"/>
          </w:tcPr>
          <w:p w:rsidR="001E1F6C" w:rsidRPr="00576540" w:rsidRDefault="001E1F6C" w:rsidP="007345DB">
            <w:pPr>
              <w:shd w:val="clear" w:color="auto" w:fill="FFFFFF"/>
            </w:pPr>
          </w:p>
        </w:tc>
        <w:tc>
          <w:tcPr>
            <w:tcW w:w="1162" w:type="dxa"/>
            <w:vMerge w:val="restart"/>
            <w:tcBorders>
              <w:top w:val="single" w:sz="6" w:space="0" w:color="auto"/>
              <w:left w:val="single" w:sz="6" w:space="0" w:color="auto"/>
              <w:bottom w:val="nil"/>
              <w:right w:val="single" w:sz="6" w:space="0" w:color="auto"/>
            </w:tcBorders>
            <w:shd w:val="clear" w:color="auto" w:fill="FFFFFF"/>
          </w:tcPr>
          <w:p w:rsidR="001E1F6C" w:rsidRDefault="001E1F6C" w:rsidP="007345DB">
            <w:pPr>
              <w:shd w:val="clear" w:color="auto" w:fill="FFFFFF"/>
            </w:pPr>
          </w:p>
          <w:p w:rsidR="00665806" w:rsidRDefault="00665806" w:rsidP="007345DB">
            <w:pPr>
              <w:shd w:val="clear" w:color="auto" w:fill="FFFFFF"/>
            </w:pPr>
          </w:p>
          <w:p w:rsidR="00665806" w:rsidRDefault="00665806" w:rsidP="007345DB">
            <w:pPr>
              <w:shd w:val="clear" w:color="auto" w:fill="FFFFFF"/>
            </w:pPr>
          </w:p>
          <w:p w:rsidR="00665806" w:rsidRDefault="00665806" w:rsidP="007345DB">
            <w:pPr>
              <w:shd w:val="clear" w:color="auto" w:fill="FFFFFF"/>
            </w:pPr>
          </w:p>
          <w:p w:rsidR="00665806" w:rsidRDefault="00665806" w:rsidP="007345DB">
            <w:pPr>
              <w:shd w:val="clear" w:color="auto" w:fill="FFFFFF"/>
            </w:pPr>
          </w:p>
          <w:p w:rsidR="00665806" w:rsidRDefault="00665806" w:rsidP="007345DB">
            <w:pPr>
              <w:shd w:val="clear" w:color="auto" w:fill="FFFFFF"/>
            </w:pPr>
          </w:p>
          <w:p w:rsidR="00665806" w:rsidRPr="00576540" w:rsidRDefault="00665806" w:rsidP="007345DB">
            <w:pPr>
              <w:shd w:val="clear" w:color="auto" w:fill="FFFFFF"/>
            </w:pPr>
          </w:p>
        </w:tc>
        <w:tc>
          <w:tcPr>
            <w:tcW w:w="1166" w:type="dxa"/>
            <w:vMerge w:val="restart"/>
            <w:tcBorders>
              <w:top w:val="single" w:sz="6" w:space="0" w:color="auto"/>
              <w:left w:val="single" w:sz="6" w:space="0" w:color="auto"/>
              <w:bottom w:val="nil"/>
              <w:right w:val="single" w:sz="6" w:space="0" w:color="auto"/>
            </w:tcBorders>
            <w:shd w:val="clear" w:color="auto" w:fill="FFFFFF"/>
          </w:tcPr>
          <w:p w:rsidR="001E1F6C" w:rsidRPr="00576540" w:rsidRDefault="001E1F6C" w:rsidP="007345DB">
            <w:pPr>
              <w:shd w:val="clear" w:color="auto" w:fill="FFFFFF"/>
            </w:pPr>
          </w:p>
        </w:tc>
      </w:tr>
      <w:tr w:rsidR="001E1F6C" w:rsidRPr="00576540" w:rsidTr="007345DB">
        <w:trPr>
          <w:trHeight w:hRule="exact" w:val="470"/>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Scienze integrate (Chimica)</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vMerge/>
            <w:tcBorders>
              <w:top w:val="nil"/>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p>
          <w:p w:rsidR="001E1F6C" w:rsidRPr="00576540" w:rsidRDefault="001E1F6C" w:rsidP="007345DB">
            <w:pPr>
              <w:shd w:val="clear" w:color="auto" w:fill="FFFFFF"/>
              <w:ind w:left="374"/>
            </w:pPr>
          </w:p>
        </w:tc>
        <w:tc>
          <w:tcPr>
            <w:tcW w:w="1162" w:type="dxa"/>
            <w:vMerge/>
            <w:tcBorders>
              <w:top w:val="nil"/>
              <w:left w:val="single" w:sz="6" w:space="0" w:color="auto"/>
              <w:bottom w:val="nil"/>
              <w:right w:val="single" w:sz="6" w:space="0" w:color="auto"/>
            </w:tcBorders>
            <w:shd w:val="clear" w:color="auto" w:fill="FFFFFF"/>
          </w:tcPr>
          <w:p w:rsidR="001E1F6C" w:rsidRPr="00576540" w:rsidRDefault="001E1F6C" w:rsidP="007345DB">
            <w:pPr>
              <w:shd w:val="clear" w:color="auto" w:fill="FFFFFF"/>
              <w:ind w:left="374"/>
            </w:pPr>
          </w:p>
          <w:p w:rsidR="001E1F6C" w:rsidRPr="00576540" w:rsidRDefault="001E1F6C" w:rsidP="007345DB">
            <w:pPr>
              <w:shd w:val="clear" w:color="auto" w:fill="FFFFFF"/>
              <w:ind w:left="374"/>
            </w:pPr>
          </w:p>
        </w:tc>
        <w:tc>
          <w:tcPr>
            <w:tcW w:w="1166" w:type="dxa"/>
            <w:vMerge/>
            <w:tcBorders>
              <w:top w:val="nil"/>
              <w:left w:val="single" w:sz="6" w:space="0" w:color="auto"/>
              <w:bottom w:val="nil"/>
              <w:right w:val="single" w:sz="6" w:space="0" w:color="auto"/>
            </w:tcBorders>
            <w:shd w:val="clear" w:color="auto" w:fill="FFFFFF"/>
          </w:tcPr>
          <w:p w:rsidR="001E1F6C" w:rsidRPr="00576540" w:rsidRDefault="001E1F6C" w:rsidP="007345DB">
            <w:pPr>
              <w:shd w:val="clear" w:color="auto" w:fill="FFFFFF"/>
              <w:ind w:left="374"/>
            </w:pPr>
          </w:p>
          <w:p w:rsidR="001E1F6C" w:rsidRPr="00576540" w:rsidRDefault="001E1F6C" w:rsidP="007345DB">
            <w:pPr>
              <w:shd w:val="clear" w:color="auto" w:fill="FFFFFF"/>
              <w:ind w:left="374"/>
            </w:pPr>
          </w:p>
        </w:tc>
      </w:tr>
      <w:tr w:rsidR="001E1F6C" w:rsidRPr="00576540" w:rsidTr="007345DB">
        <w:trPr>
          <w:trHeight w:hRule="exact" w:val="480"/>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t>Anatomia Fisiologia Igiene</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vMerge/>
            <w:tcBorders>
              <w:top w:val="nil"/>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p>
          <w:p w:rsidR="001E1F6C" w:rsidRPr="00576540" w:rsidRDefault="001E1F6C" w:rsidP="007345DB">
            <w:pPr>
              <w:shd w:val="clear" w:color="auto" w:fill="FFFFFF"/>
              <w:ind w:left="374"/>
            </w:pPr>
          </w:p>
        </w:tc>
        <w:tc>
          <w:tcPr>
            <w:tcW w:w="1166" w:type="dxa"/>
            <w:vMerge/>
            <w:tcBorders>
              <w:top w:val="nil"/>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p>
          <w:p w:rsidR="001E1F6C" w:rsidRPr="00576540" w:rsidRDefault="001E1F6C" w:rsidP="007345DB">
            <w:pPr>
              <w:shd w:val="clear" w:color="auto" w:fill="FFFFFF"/>
              <w:ind w:left="374"/>
            </w:pPr>
          </w:p>
        </w:tc>
      </w:tr>
      <w:tr w:rsidR="001E1F6C" w:rsidRPr="00576540" w:rsidTr="007345DB">
        <w:trPr>
          <w:trHeight w:hRule="exact" w:val="480"/>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rPr>
              <w:lastRenderedPageBreak/>
              <w:t>Gnatologia</w:t>
            </w:r>
          </w:p>
        </w:tc>
        <w:tc>
          <w:tcPr>
            <w:tcW w:w="2324" w:type="dxa"/>
            <w:gridSpan w:val="2"/>
            <w:tcBorders>
              <w:top w:val="single" w:sz="6" w:space="0" w:color="auto"/>
              <w:left w:val="single" w:sz="6" w:space="0" w:color="auto"/>
              <w:bottom w:val="single" w:sz="6" w:space="0" w:color="auto"/>
              <w:right w:val="nil"/>
            </w:tcBorders>
            <w:shd w:val="clear" w:color="auto" w:fill="FFFFFF"/>
          </w:tcPr>
          <w:p w:rsidR="001E1F6C" w:rsidRPr="00576540" w:rsidRDefault="001E1F6C" w:rsidP="007345DB">
            <w:pPr>
              <w:shd w:val="clear" w:color="auto" w:fill="FFFFFF"/>
            </w:pPr>
          </w:p>
        </w:tc>
        <w:tc>
          <w:tcPr>
            <w:tcW w:w="1162" w:type="dxa"/>
            <w:tcBorders>
              <w:top w:val="single" w:sz="6" w:space="0" w:color="auto"/>
              <w:left w:val="nil"/>
              <w:bottom w:val="single" w:sz="6" w:space="0" w:color="auto"/>
              <w:right w:val="single" w:sz="6" w:space="0" w:color="auto"/>
            </w:tcBorders>
            <w:shd w:val="clear" w:color="auto" w:fill="FFFFFF"/>
          </w:tcPr>
          <w:p w:rsidR="001E1F6C" w:rsidRPr="00576540" w:rsidRDefault="001E1F6C" w:rsidP="007345DB">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9"/>
            </w:pPr>
            <w:r w:rsidRPr="00576540">
              <w:rPr>
                <w:b/>
                <w:bCs/>
              </w:rPr>
              <w:t>66</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99</w:t>
            </w:r>
          </w:p>
        </w:tc>
      </w:tr>
      <w:tr w:rsidR="001E1F6C" w:rsidRPr="00576540" w:rsidTr="007345DB">
        <w:trPr>
          <w:trHeight w:hRule="exact" w:val="720"/>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spacing w:line="230" w:lineRule="exact"/>
              <w:ind w:right="1133"/>
            </w:pPr>
            <w:r w:rsidRPr="00576540">
              <w:rPr>
                <w:b/>
                <w:bCs/>
              </w:rPr>
              <w:t>Rappresentazione e Modellazione odontotecnica</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74"/>
            </w:pPr>
            <w:r w:rsidRPr="00576540">
              <w:rPr>
                <w:b/>
                <w:b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132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132</w:t>
            </w:r>
          </w:p>
        </w:tc>
        <w:tc>
          <w:tcPr>
            <w:tcW w:w="1166" w:type="dxa"/>
            <w:tcBorders>
              <w:top w:val="single" w:sz="6" w:space="0" w:color="auto"/>
              <w:left w:val="single" w:sz="6" w:space="0" w:color="auto"/>
              <w:bottom w:val="nil"/>
              <w:right w:val="single" w:sz="6" w:space="0" w:color="auto"/>
            </w:tcBorders>
            <w:shd w:val="clear" w:color="auto" w:fill="FFFFFF"/>
          </w:tcPr>
          <w:p w:rsidR="001E1F6C" w:rsidRPr="00576540" w:rsidRDefault="001E1F6C" w:rsidP="007345DB">
            <w:pPr>
              <w:shd w:val="clear" w:color="auto" w:fill="FFFFFF"/>
            </w:pPr>
          </w:p>
        </w:tc>
      </w:tr>
      <w:tr w:rsidR="001E1F6C" w:rsidRPr="00576540" w:rsidTr="007345DB">
        <w:trPr>
          <w:trHeight w:hRule="exact" w:val="317"/>
        </w:trPr>
        <w:tc>
          <w:tcPr>
            <w:tcW w:w="3984" w:type="dxa"/>
            <w:tcBorders>
              <w:top w:val="single" w:sz="6" w:space="0" w:color="auto"/>
              <w:left w:val="nil"/>
              <w:bottom w:val="single" w:sz="6" w:space="0" w:color="auto"/>
              <w:right w:val="nil"/>
            </w:tcBorders>
            <w:shd w:val="clear" w:color="auto" w:fill="FFFFFF"/>
          </w:tcPr>
          <w:p w:rsidR="001E1F6C" w:rsidRPr="00576540" w:rsidRDefault="001E1F6C" w:rsidP="007345DB">
            <w:pPr>
              <w:shd w:val="clear" w:color="auto" w:fill="FFFFFF"/>
              <w:ind w:left="1829"/>
            </w:pPr>
            <w:r w:rsidRPr="00576540">
              <w:rPr>
                <w:i/>
                <w:iCs/>
                <w:spacing w:val="-1"/>
              </w:rPr>
              <w:t>di cui in compresenza</w:t>
            </w:r>
          </w:p>
        </w:tc>
        <w:tc>
          <w:tcPr>
            <w:tcW w:w="2324" w:type="dxa"/>
            <w:gridSpan w:val="2"/>
            <w:tcBorders>
              <w:top w:val="single" w:sz="6" w:space="0" w:color="auto"/>
              <w:left w:val="nil"/>
              <w:bottom w:val="single" w:sz="6" w:space="0" w:color="auto"/>
              <w:right w:val="nil"/>
            </w:tcBorders>
            <w:shd w:val="clear" w:color="auto" w:fill="FFFFFF"/>
          </w:tcPr>
          <w:p w:rsidR="001E1F6C" w:rsidRPr="00576540" w:rsidRDefault="001E1F6C" w:rsidP="007345DB">
            <w:pPr>
              <w:shd w:val="clear" w:color="auto" w:fill="FFFFFF"/>
            </w:pPr>
          </w:p>
        </w:tc>
        <w:tc>
          <w:tcPr>
            <w:tcW w:w="1162" w:type="dxa"/>
            <w:tcBorders>
              <w:top w:val="single" w:sz="6" w:space="0" w:color="auto"/>
              <w:left w:val="nil"/>
              <w:bottom w:val="single" w:sz="6" w:space="0" w:color="auto"/>
              <w:right w:val="nil"/>
            </w:tcBorders>
            <w:shd w:val="clear" w:color="auto" w:fill="FFFFFF"/>
          </w:tcPr>
          <w:p w:rsidR="001E1F6C" w:rsidRPr="00576540" w:rsidRDefault="001E1F6C" w:rsidP="007345DB">
            <w:pPr>
              <w:shd w:val="clear" w:color="auto" w:fill="FFFFFF"/>
              <w:ind w:left="264"/>
            </w:pPr>
            <w:r w:rsidRPr="00576540">
              <w:rPr>
                <w:i/>
                <w:iCs/>
              </w:rPr>
              <w:t>132*</w:t>
            </w:r>
          </w:p>
        </w:tc>
        <w:tc>
          <w:tcPr>
            <w:tcW w:w="1162" w:type="dxa"/>
            <w:tcBorders>
              <w:top w:val="single" w:sz="6" w:space="0" w:color="auto"/>
              <w:left w:val="nil"/>
              <w:bottom w:val="single" w:sz="6" w:space="0" w:color="auto"/>
              <w:right w:val="nil"/>
            </w:tcBorders>
            <w:shd w:val="clear" w:color="auto" w:fill="FFFFFF"/>
          </w:tcPr>
          <w:p w:rsidR="001E1F6C" w:rsidRPr="00576540" w:rsidRDefault="001E1F6C" w:rsidP="007345DB">
            <w:pPr>
              <w:shd w:val="clear" w:color="auto" w:fill="FFFFFF"/>
              <w:ind w:left="264"/>
            </w:pPr>
            <w:r w:rsidRPr="00576540">
              <w:rPr>
                <w:i/>
                <w:iCs/>
              </w:rPr>
              <w:t>132*</w:t>
            </w:r>
          </w:p>
        </w:tc>
        <w:tc>
          <w:tcPr>
            <w:tcW w:w="1166" w:type="dxa"/>
            <w:tcBorders>
              <w:top w:val="nil"/>
              <w:left w:val="nil"/>
              <w:bottom w:val="single" w:sz="6" w:space="0" w:color="auto"/>
              <w:right w:val="nil"/>
            </w:tcBorders>
            <w:shd w:val="clear" w:color="auto" w:fill="FFFFFF"/>
          </w:tcPr>
          <w:p w:rsidR="001E1F6C" w:rsidRPr="00576540" w:rsidRDefault="001E1F6C" w:rsidP="007345DB">
            <w:pPr>
              <w:shd w:val="clear" w:color="auto" w:fill="FFFFFF"/>
            </w:pPr>
          </w:p>
        </w:tc>
      </w:tr>
      <w:tr w:rsidR="001E1F6C" w:rsidRPr="00576540" w:rsidTr="007345DB">
        <w:trPr>
          <w:trHeight w:hRule="exact" w:val="710"/>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spacing w:line="230" w:lineRule="exact"/>
              <w:ind w:right="1459"/>
            </w:pPr>
            <w:r w:rsidRPr="00576540">
              <w:rPr>
                <w:b/>
                <w:bCs/>
              </w:rPr>
              <w:t>Diritto e pratica commerciale, Legislazione socio-sanitaria</w:t>
            </w:r>
          </w:p>
        </w:tc>
        <w:tc>
          <w:tcPr>
            <w:tcW w:w="2324" w:type="dxa"/>
            <w:gridSpan w:val="2"/>
            <w:tcBorders>
              <w:top w:val="single" w:sz="6" w:space="0" w:color="auto"/>
              <w:left w:val="single" w:sz="6" w:space="0" w:color="auto"/>
              <w:bottom w:val="single" w:sz="6" w:space="0" w:color="auto"/>
              <w:right w:val="nil"/>
            </w:tcBorders>
            <w:shd w:val="clear" w:color="auto" w:fill="FFFFFF"/>
          </w:tcPr>
          <w:p w:rsidR="001E1F6C" w:rsidRPr="00576540" w:rsidRDefault="001E1F6C" w:rsidP="007345DB">
            <w:pPr>
              <w:shd w:val="clear" w:color="auto" w:fill="FFFFFF"/>
            </w:pPr>
          </w:p>
        </w:tc>
        <w:tc>
          <w:tcPr>
            <w:tcW w:w="1162" w:type="dxa"/>
            <w:tcBorders>
              <w:top w:val="single" w:sz="6" w:space="0" w:color="auto"/>
              <w:left w:val="nil"/>
              <w:bottom w:val="single" w:sz="6" w:space="0" w:color="auto"/>
              <w:right w:val="nil"/>
            </w:tcBorders>
            <w:shd w:val="clear" w:color="auto" w:fill="FFFFFF"/>
          </w:tcPr>
          <w:p w:rsidR="001E1F6C" w:rsidRPr="00576540" w:rsidRDefault="001E1F6C" w:rsidP="007345DB">
            <w:pPr>
              <w:shd w:val="clear" w:color="auto" w:fill="FFFFFF"/>
            </w:pPr>
          </w:p>
        </w:tc>
        <w:tc>
          <w:tcPr>
            <w:tcW w:w="1162" w:type="dxa"/>
            <w:tcBorders>
              <w:top w:val="single" w:sz="6" w:space="0" w:color="auto"/>
              <w:left w:val="nil"/>
              <w:bottom w:val="single" w:sz="6" w:space="0" w:color="auto"/>
              <w:right w:val="single" w:sz="6" w:space="0" w:color="auto"/>
            </w:tcBorders>
            <w:shd w:val="clear" w:color="auto" w:fill="FFFFFF"/>
          </w:tcPr>
          <w:p w:rsidR="001E1F6C" w:rsidRPr="00576540" w:rsidRDefault="001E1F6C" w:rsidP="007345DB">
            <w:pPr>
              <w:shd w:val="clear" w:color="auto" w:fill="FFFFFF"/>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66</w:t>
            </w:r>
          </w:p>
        </w:tc>
      </w:tr>
      <w:tr w:rsidR="001E1F6C" w:rsidRPr="00576540" w:rsidTr="007345DB">
        <w:trPr>
          <w:trHeight w:hRule="exact" w:val="619"/>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r w:rsidRPr="00576540">
              <w:rPr>
                <w:b/>
                <w:bCs/>
                <w:spacing w:val="-6"/>
              </w:rPr>
              <w:t>Esercitazioni di laboratorio di odontotecnica</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4"/>
            </w:pPr>
            <w:r w:rsidRPr="00576540">
              <w:rPr>
                <w:b/>
                <w:bCs/>
              </w:rPr>
              <w:t>132**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4"/>
            </w:pPr>
            <w:r w:rsidRPr="00576540">
              <w:rPr>
                <w:b/>
                <w:bCs/>
              </w:rPr>
              <w:t>132**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9"/>
            </w:pPr>
            <w:r w:rsidRPr="00576540">
              <w:rPr>
                <w:b/>
                <w:bCs/>
              </w:rPr>
              <w:t>231**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9"/>
            </w:pPr>
            <w:r w:rsidRPr="00576540">
              <w:rPr>
                <w:b/>
                <w:bCs/>
              </w:rPr>
              <w:t>231**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264**</w:t>
            </w:r>
          </w:p>
        </w:tc>
      </w:tr>
      <w:tr w:rsidR="001E1F6C" w:rsidRPr="00576540" w:rsidTr="007345DB">
        <w:trPr>
          <w:trHeight w:hRule="exact" w:val="706"/>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spacing w:line="230" w:lineRule="exact"/>
              <w:ind w:right="1430"/>
            </w:pPr>
            <w:r w:rsidRPr="00576540">
              <w:rPr>
                <w:b/>
                <w:bCs/>
              </w:rPr>
              <w:t>Scienze dei materiali dentali e laboratorio</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132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132</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132</w:t>
            </w:r>
          </w:p>
        </w:tc>
      </w:tr>
      <w:tr w:rsidR="001E1F6C" w:rsidRPr="00576540" w:rsidTr="007345DB">
        <w:trPr>
          <w:trHeight w:hRule="exact" w:val="312"/>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1829"/>
            </w:pPr>
            <w:r w:rsidRPr="00576540">
              <w:rPr>
                <w:i/>
                <w:iCs/>
                <w:spacing w:val="-1"/>
              </w:rPr>
              <w:t>di cui in compresenza</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17"/>
            </w:pPr>
            <w:r w:rsidRPr="00576540">
              <w:rPr>
                <w:i/>
                <w:iCs/>
              </w:rPr>
              <w:t>66*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22"/>
            </w:pPr>
            <w:r w:rsidRPr="00576540">
              <w:rPr>
                <w:i/>
                <w:iCs/>
              </w:rPr>
              <w:t>66*</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i/>
                <w:iCs/>
              </w:rPr>
              <w:t>66*</w:t>
            </w:r>
          </w:p>
        </w:tc>
      </w:tr>
      <w:tr w:rsidR="001E1F6C" w:rsidRPr="00576540" w:rsidTr="007345DB">
        <w:trPr>
          <w:trHeight w:hRule="exact" w:val="490"/>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043"/>
            </w:pPr>
            <w:r w:rsidRPr="00576540">
              <w:rPr>
                <w:b/>
                <w:bCs/>
                <w:spacing w:val="-8"/>
              </w:rPr>
              <w:t>Ore totali</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26"/>
            </w:pPr>
            <w:r w:rsidRPr="00576540">
              <w:rPr>
                <w:b/>
                <w:bCs/>
              </w:rPr>
              <w:t>396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396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561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331"/>
            </w:pPr>
            <w:r w:rsidRPr="00576540">
              <w:rPr>
                <w:b/>
                <w:bCs/>
              </w:rPr>
              <w:t>561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b/>
                <w:bCs/>
              </w:rPr>
              <w:t>561</w:t>
            </w:r>
          </w:p>
        </w:tc>
      </w:tr>
      <w:tr w:rsidR="001E1F6C" w:rsidRPr="00576540" w:rsidTr="007345DB">
        <w:trPr>
          <w:trHeight w:hRule="exact" w:val="317"/>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1829"/>
            </w:pPr>
            <w:r w:rsidRPr="00576540">
              <w:rPr>
                <w:i/>
                <w:iCs/>
                <w:spacing w:val="-1"/>
              </w:rPr>
              <w:t>di cui in compresenza</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4"/>
            </w:pPr>
            <w:r w:rsidRPr="00576540">
              <w:rPr>
                <w:i/>
                <w:iCs/>
              </w:rPr>
              <w:t>198*</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ind w:left="264"/>
            </w:pPr>
            <w:r w:rsidRPr="00576540">
              <w:rPr>
                <w:i/>
                <w:iCs/>
              </w:rPr>
              <w:t>198*</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1E1F6C" w:rsidRPr="00576540" w:rsidRDefault="001E1F6C" w:rsidP="007345DB">
            <w:pPr>
              <w:shd w:val="clear" w:color="auto" w:fill="FFFFFF"/>
              <w:jc w:val="center"/>
            </w:pPr>
            <w:r w:rsidRPr="00576540">
              <w:rPr>
                <w:i/>
                <w:iCs/>
              </w:rPr>
              <w:t>66*</w:t>
            </w:r>
          </w:p>
        </w:tc>
      </w:tr>
    </w:tbl>
    <w:p w:rsidR="001E1F6C" w:rsidRPr="00576540" w:rsidRDefault="001E1F6C" w:rsidP="001E1F6C">
      <w:pPr>
        <w:shd w:val="clear" w:color="auto" w:fill="FFFFFF"/>
        <w:spacing w:before="221" w:line="226" w:lineRule="exact"/>
      </w:pPr>
      <w:r w:rsidRPr="00576540">
        <w:rPr>
          <w:spacing w:val="-5"/>
        </w:rPr>
        <w:t xml:space="preserve">* L’attività didattica di laboratorio caratterizza l’area di indirizzo dei percorsi degli istituti professionali; le ore indicate con asterisco sono </w:t>
      </w:r>
      <w:r w:rsidRPr="00576540">
        <w:t>riferite alle attività di laboratorio che prevedono la compresenza degli insegnanti tecnico-pratici.</w:t>
      </w:r>
    </w:p>
    <w:p w:rsidR="001E1F6C" w:rsidRPr="00576540" w:rsidRDefault="001E1F6C" w:rsidP="001E1F6C">
      <w:pPr>
        <w:shd w:val="clear" w:color="auto" w:fill="FFFFFF"/>
        <w:spacing w:line="226" w:lineRule="exact"/>
      </w:pPr>
      <w:r w:rsidRPr="00576540">
        <w:rPr>
          <w:spacing w:val="-6"/>
        </w:rPr>
        <w:t xml:space="preserve">Le istituzioni scolastiche, nell’ambito della loro autonomia didattica e organizzativa, programmano le ore di compresenza nell’ambito del </w:t>
      </w:r>
      <w:r w:rsidRPr="00576540">
        <w:t>primo biennio e del complessivo triennio sulla base del relativo monte-ore.</w:t>
      </w:r>
    </w:p>
    <w:p w:rsidR="001E1F6C" w:rsidRPr="00576540" w:rsidRDefault="001E1F6C" w:rsidP="001E1F6C">
      <w:pPr>
        <w:shd w:val="clear" w:color="auto" w:fill="FFFFFF"/>
        <w:spacing w:before="230"/>
      </w:pPr>
      <w:r w:rsidRPr="00576540">
        <w:rPr>
          <w:spacing w:val="-5"/>
        </w:rPr>
        <w:t>** Insegnamento affidato al docente tecnico-pratico.</w:t>
      </w:r>
    </w:p>
    <w:p w:rsidR="001E1F6C" w:rsidRDefault="001E1F6C" w:rsidP="001E1F6C"/>
    <w:p w:rsidR="001E1F6C" w:rsidRDefault="001E1F6C" w:rsidP="001E1F6C"/>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rPr>
          <w:rStyle w:val="Titolo1Carattere"/>
          <w:rFonts w:ascii="Verdana" w:hAnsi="Verdana" w:cs="Verdana"/>
          <w:sz w:val="20"/>
          <w:szCs w:val="20"/>
        </w:rPr>
      </w:pPr>
    </w:p>
    <w:p w:rsidR="001E1F6C" w:rsidRDefault="001E1F6C" w:rsidP="001E1F6C">
      <w:pPr>
        <w:sectPr w:rsidR="001E1F6C">
          <w:headerReference w:type="default" r:id="rId25"/>
          <w:footerReference w:type="default" r:id="rId26"/>
          <w:pgSz w:w="11906" w:h="16838"/>
          <w:pgMar w:top="843" w:right="567" w:bottom="843" w:left="567" w:header="567" w:footer="567" w:gutter="0"/>
          <w:cols w:space="720"/>
          <w:docGrid w:linePitch="360"/>
        </w:sectPr>
      </w:pPr>
    </w:p>
    <w:p w:rsidR="00464A38" w:rsidRDefault="00464A38">
      <w:pPr>
        <w:sectPr w:rsidR="00464A38">
          <w:headerReference w:type="default" r:id="rId27"/>
          <w:footerReference w:type="default" r:id="rId28"/>
          <w:pgSz w:w="11906" w:h="16838"/>
          <w:pgMar w:top="843" w:right="567" w:bottom="843" w:left="567" w:header="567" w:footer="567" w:gutter="0"/>
          <w:cols w:space="720"/>
          <w:docGrid w:linePitch="360"/>
        </w:sectPr>
      </w:pPr>
    </w:p>
    <w:p w:rsidR="00464A38" w:rsidRDefault="00464A38">
      <w:pPr>
        <w:shd w:val="clear" w:color="auto" w:fill="FFFFFF"/>
        <w:autoSpaceDE w:val="0"/>
        <w:rPr>
          <w:rStyle w:val="Riferimentointenso"/>
          <w:rFonts w:cs="Arial"/>
        </w:rPr>
      </w:pPr>
      <w:r>
        <w:rPr>
          <w:rStyle w:val="Riferimentointenso"/>
          <w:rFonts w:cs="Arial"/>
        </w:rPr>
        <w:lastRenderedPageBreak/>
        <w:t>QUADRO ORARIO DI CASTELVENERE</w:t>
      </w:r>
    </w:p>
    <w:p w:rsidR="00464A38" w:rsidRDefault="00464A38">
      <w:pPr>
        <w:shd w:val="clear" w:color="auto" w:fill="FFFFFF"/>
        <w:autoSpaceDE w:val="0"/>
        <w:rPr>
          <w:rStyle w:val="Riferimentointenso"/>
          <w:rFonts w:cs="Arial"/>
        </w:rPr>
      </w:pPr>
      <w:r>
        <w:rPr>
          <w:rStyle w:val="Riferimentointenso"/>
          <w:rFonts w:cs="Arial"/>
        </w:rPr>
        <w:t>ore settimanali per anno di corso</w:t>
      </w:r>
    </w:p>
    <w:tbl>
      <w:tblPr>
        <w:tblW w:w="10841" w:type="dxa"/>
        <w:tblInd w:w="2" w:type="dxa"/>
        <w:tblLayout w:type="fixed"/>
        <w:tblCellMar>
          <w:left w:w="70" w:type="dxa"/>
          <w:right w:w="70" w:type="dxa"/>
        </w:tblCellMar>
        <w:tblLook w:val="0000"/>
      </w:tblPr>
      <w:tblGrid>
        <w:gridCol w:w="3658"/>
        <w:gridCol w:w="379"/>
        <w:gridCol w:w="426"/>
        <w:gridCol w:w="567"/>
        <w:gridCol w:w="567"/>
        <w:gridCol w:w="567"/>
        <w:gridCol w:w="425"/>
        <w:gridCol w:w="567"/>
        <w:gridCol w:w="567"/>
        <w:gridCol w:w="567"/>
        <w:gridCol w:w="567"/>
        <w:gridCol w:w="425"/>
        <w:gridCol w:w="567"/>
        <w:gridCol w:w="425"/>
        <w:gridCol w:w="567"/>
      </w:tblGrid>
      <w:tr w:rsidR="00294361" w:rsidTr="00294361">
        <w:trPr>
          <w:trHeight w:val="269"/>
        </w:trPr>
        <w:tc>
          <w:tcPr>
            <w:tcW w:w="3658" w:type="dxa"/>
            <w:tcBorders>
              <w:top w:val="single" w:sz="4" w:space="0" w:color="000000"/>
              <w:left w:val="single" w:sz="4" w:space="0" w:color="000000"/>
              <w:bottom w:val="single" w:sz="4" w:space="0" w:color="000000"/>
            </w:tcBorders>
          </w:tcPr>
          <w:p w:rsidR="00644379" w:rsidRDefault="00644379">
            <w:pPr>
              <w:snapToGrid w:val="0"/>
              <w:rPr>
                <w:rFonts w:ascii="Comic Sans MS" w:hAnsi="Comic Sans MS" w:cs="Comic Sans MS"/>
                <w:b/>
                <w:bCs/>
                <w:color w:val="000000"/>
                <w:sz w:val="20"/>
                <w:szCs w:val="20"/>
              </w:rPr>
            </w:pPr>
          </w:p>
          <w:p w:rsidR="00644379" w:rsidRDefault="00644379">
            <w:pPr>
              <w:rPr>
                <w:rFonts w:ascii="Comic Sans MS" w:hAnsi="Comic Sans MS" w:cs="Comic Sans MS"/>
                <w:b/>
                <w:bCs/>
                <w:color w:val="000000"/>
                <w:sz w:val="20"/>
                <w:szCs w:val="20"/>
                <w:shd w:val="clear" w:color="auto" w:fill="FFFF00"/>
              </w:rPr>
            </w:pPr>
            <w:r>
              <w:rPr>
                <w:rFonts w:ascii="Comic Sans MS" w:hAnsi="Comic Sans MS" w:cs="Comic Sans MS"/>
                <w:b/>
                <w:bCs/>
                <w:color w:val="000000"/>
                <w:sz w:val="20"/>
                <w:szCs w:val="20"/>
                <w:shd w:val="clear" w:color="auto" w:fill="FFFF00"/>
              </w:rPr>
              <w:t>DISCIPLINE</w:t>
            </w:r>
          </w:p>
        </w:tc>
        <w:tc>
          <w:tcPr>
            <w:tcW w:w="379"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426"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425" w:type="dxa"/>
            <w:tcBorders>
              <w:top w:val="single" w:sz="4" w:space="0" w:color="000000"/>
              <w:left w:val="single" w:sz="4" w:space="0" w:color="000000"/>
              <w:bottom w:val="single" w:sz="4" w:space="0" w:color="000000"/>
              <w:right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000000"/>
              <w:bottom w:val="single" w:sz="4" w:space="0" w:color="000000"/>
              <w:right w:val="single" w:sz="4" w:space="0" w:color="auto"/>
            </w:tcBorders>
          </w:tcPr>
          <w:p w:rsidR="00644379" w:rsidRDefault="00644379">
            <w:pPr>
              <w:snapToGrid w:val="0"/>
              <w:rPr>
                <w:rFonts w:ascii="Verdana" w:hAnsi="Verdana" w:cs="Verdana"/>
                <w:sz w:val="20"/>
                <w:szCs w:val="20"/>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Default="00644379">
            <w:pPr>
              <w:snapToGrid w:val="0"/>
              <w:rPr>
                <w:rFonts w:ascii="Verdana" w:hAnsi="Verdana" w:cs="Verdana"/>
                <w:sz w:val="20"/>
                <w:szCs w:val="20"/>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Default="00644379">
            <w:pPr>
              <w:snapToGrid w:val="0"/>
              <w:rPr>
                <w:rFonts w:ascii="Verdana" w:hAnsi="Verdana" w:cs="Verdana"/>
                <w:sz w:val="20"/>
                <w:szCs w:val="20"/>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Default="00644379">
            <w:pPr>
              <w:snapToGrid w:val="0"/>
              <w:rPr>
                <w:rFonts w:ascii="Verdana" w:hAnsi="Verdana" w:cs="Verdana"/>
                <w:sz w:val="20"/>
                <w:szCs w:val="20"/>
                <w:shd w:val="clear" w:color="auto" w:fill="FFFF00"/>
              </w:rPr>
            </w:pPr>
          </w:p>
        </w:tc>
      </w:tr>
      <w:tr w:rsidR="00294361" w:rsidTr="00294361">
        <w:trPr>
          <w:trHeight w:val="478"/>
        </w:trPr>
        <w:tc>
          <w:tcPr>
            <w:tcW w:w="3658" w:type="dxa"/>
            <w:tcBorders>
              <w:top w:val="single" w:sz="4" w:space="0" w:color="000000"/>
              <w:left w:val="single" w:sz="4" w:space="0" w:color="000000"/>
              <w:bottom w:val="single" w:sz="4" w:space="0" w:color="000000"/>
            </w:tcBorders>
          </w:tcPr>
          <w:p w:rsidR="00644379" w:rsidRDefault="00644379">
            <w:pPr>
              <w:snapToGrid w:val="0"/>
              <w:rPr>
                <w:rFonts w:ascii="Verdana" w:hAnsi="Verdana" w:cs="Verdana"/>
                <w:sz w:val="20"/>
                <w:szCs w:val="20"/>
                <w:shd w:val="clear" w:color="auto" w:fill="FFFF00"/>
              </w:rPr>
            </w:pPr>
          </w:p>
          <w:p w:rsidR="00644379" w:rsidRPr="007C3868" w:rsidRDefault="00644379">
            <w:pPr>
              <w:rPr>
                <w:rFonts w:ascii="Verdana" w:hAnsi="Verdana" w:cs="Verdana"/>
                <w:color w:val="FF0000"/>
                <w:sz w:val="20"/>
                <w:szCs w:val="20"/>
                <w:shd w:val="clear" w:color="auto" w:fill="FFFF00"/>
              </w:rPr>
            </w:pPr>
            <w:r w:rsidRPr="007C3868">
              <w:rPr>
                <w:rFonts w:ascii="Verdana" w:hAnsi="Verdana" w:cs="Verdana"/>
                <w:color w:val="FF0000"/>
                <w:sz w:val="20"/>
                <w:szCs w:val="20"/>
                <w:shd w:val="clear" w:color="auto" w:fill="FFFF00"/>
              </w:rPr>
              <w:t>AREA COMUNE</w:t>
            </w:r>
          </w:p>
        </w:tc>
        <w:tc>
          <w:tcPr>
            <w:tcW w:w="379" w:type="dxa"/>
            <w:tcBorders>
              <w:top w:val="single" w:sz="4" w:space="0" w:color="000000"/>
              <w:left w:val="single" w:sz="4" w:space="0" w:color="000000"/>
              <w:bottom w:val="single" w:sz="4" w:space="0" w:color="000000"/>
            </w:tcBorders>
          </w:tcPr>
          <w:p w:rsidR="00644379" w:rsidRPr="00832510" w:rsidRDefault="00644379">
            <w:pPr>
              <w:snapToGrid w:val="0"/>
              <w:rPr>
                <w:rFonts w:ascii="Comic Sans MS" w:hAnsi="Comic Sans MS" w:cs="Comic Sans MS"/>
                <w:b/>
                <w:bCs/>
                <w:color w:val="FF0000"/>
                <w:sz w:val="12"/>
                <w:szCs w:val="12"/>
                <w:shd w:val="clear" w:color="auto" w:fill="FFFF00"/>
              </w:rPr>
            </w:pPr>
            <w:r w:rsidRPr="00832510">
              <w:rPr>
                <w:rFonts w:ascii="Comic Sans MS" w:hAnsi="Comic Sans MS" w:cs="Comic Sans MS"/>
                <w:b/>
                <w:bCs/>
                <w:color w:val="FF0000"/>
                <w:sz w:val="12"/>
                <w:szCs w:val="12"/>
                <w:shd w:val="clear" w:color="auto" w:fill="FFFF00"/>
              </w:rPr>
              <w:t xml:space="preserve">  </w:t>
            </w:r>
            <w:r w:rsidR="00F0673E" w:rsidRPr="00832510">
              <w:rPr>
                <w:rFonts w:ascii="Comic Sans MS" w:hAnsi="Comic Sans MS" w:cs="Comic Sans MS"/>
                <w:b/>
                <w:bCs/>
                <w:color w:val="FF0000"/>
                <w:sz w:val="12"/>
                <w:szCs w:val="12"/>
                <w:shd w:val="clear" w:color="auto" w:fill="FFFF00"/>
              </w:rPr>
              <w:t>1</w:t>
            </w:r>
          </w:p>
        </w:tc>
        <w:tc>
          <w:tcPr>
            <w:tcW w:w="426" w:type="dxa"/>
            <w:tcBorders>
              <w:top w:val="single" w:sz="4" w:space="0" w:color="000000"/>
              <w:left w:val="single" w:sz="4" w:space="0" w:color="000000"/>
              <w:bottom w:val="single" w:sz="4" w:space="0" w:color="000000"/>
            </w:tcBorders>
          </w:tcPr>
          <w:p w:rsidR="00644379" w:rsidRPr="00832510" w:rsidRDefault="00F0673E">
            <w:pPr>
              <w:snapToGrid w:val="0"/>
              <w:rPr>
                <w:rFonts w:ascii="Comic Sans MS" w:hAnsi="Comic Sans MS" w:cs="Comic Sans MS"/>
                <w:b/>
                <w:bCs/>
                <w:color w:val="FF0000"/>
                <w:sz w:val="12"/>
                <w:szCs w:val="12"/>
                <w:shd w:val="clear" w:color="auto" w:fill="FFFF00"/>
              </w:rPr>
            </w:pPr>
            <w:r w:rsidRPr="00832510">
              <w:rPr>
                <w:rFonts w:ascii="Comic Sans MS" w:hAnsi="Comic Sans MS" w:cs="Comic Sans MS"/>
                <w:b/>
                <w:bCs/>
                <w:color w:val="FF0000"/>
                <w:sz w:val="12"/>
                <w:szCs w:val="12"/>
                <w:shd w:val="clear" w:color="auto" w:fill="FFFF00"/>
              </w:rPr>
              <w:t>2</w:t>
            </w:r>
          </w:p>
        </w:tc>
        <w:tc>
          <w:tcPr>
            <w:tcW w:w="567" w:type="dxa"/>
            <w:tcBorders>
              <w:top w:val="single" w:sz="4" w:space="0" w:color="000000"/>
              <w:left w:val="single" w:sz="4" w:space="0" w:color="000000"/>
              <w:bottom w:val="single" w:sz="4" w:space="0" w:color="000000"/>
            </w:tcBorders>
          </w:tcPr>
          <w:p w:rsidR="00644379" w:rsidRPr="00832510" w:rsidRDefault="00F0673E" w:rsidP="00F0673E">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3En</w:t>
            </w:r>
          </w:p>
        </w:tc>
        <w:tc>
          <w:tcPr>
            <w:tcW w:w="567" w:type="dxa"/>
            <w:tcBorders>
              <w:top w:val="single" w:sz="4" w:space="0" w:color="000000"/>
              <w:left w:val="single" w:sz="4" w:space="0" w:color="000000"/>
              <w:bottom w:val="single" w:sz="4" w:space="0" w:color="000000"/>
            </w:tcBorders>
          </w:tcPr>
          <w:p w:rsidR="00644379" w:rsidRPr="00832510" w:rsidRDefault="00F0673E" w:rsidP="00F0673E">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3</w:t>
            </w:r>
            <w:r w:rsidR="00644379" w:rsidRPr="00832510">
              <w:rPr>
                <w:rFonts w:ascii="Verdana" w:hAnsi="Verdana" w:cs="Verdana"/>
                <w:sz w:val="12"/>
                <w:szCs w:val="12"/>
                <w:shd w:val="clear" w:color="auto" w:fill="FFFF00"/>
              </w:rPr>
              <w:t>Sal</w:t>
            </w:r>
          </w:p>
        </w:tc>
        <w:tc>
          <w:tcPr>
            <w:tcW w:w="567" w:type="dxa"/>
            <w:tcBorders>
              <w:top w:val="single" w:sz="4" w:space="0" w:color="000000"/>
              <w:left w:val="single" w:sz="4" w:space="0" w:color="000000"/>
              <w:bottom w:val="single" w:sz="4" w:space="0" w:color="000000"/>
            </w:tcBorders>
          </w:tcPr>
          <w:p w:rsidR="00644379" w:rsidRPr="00832510" w:rsidRDefault="00832510">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3A.T.</w:t>
            </w:r>
            <w:r w:rsidR="00644379" w:rsidRPr="00832510">
              <w:rPr>
                <w:rFonts w:ascii="Verdana" w:hAnsi="Verdana" w:cs="Verdana"/>
                <w:sz w:val="12"/>
                <w:szCs w:val="12"/>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832510" w:rsidRDefault="00832510">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3</w:t>
            </w:r>
            <w:r w:rsidR="00644379" w:rsidRPr="00832510">
              <w:rPr>
                <w:rFonts w:ascii="Verdana" w:hAnsi="Verdana" w:cs="Verdana"/>
                <w:sz w:val="12"/>
                <w:szCs w:val="12"/>
                <w:shd w:val="clear" w:color="auto" w:fill="FFFF00"/>
              </w:rPr>
              <w:t>Past.</w:t>
            </w:r>
          </w:p>
        </w:tc>
        <w:tc>
          <w:tcPr>
            <w:tcW w:w="567" w:type="dxa"/>
            <w:tcBorders>
              <w:top w:val="single" w:sz="4" w:space="0" w:color="000000"/>
              <w:left w:val="single" w:sz="4" w:space="0" w:color="000000"/>
              <w:bottom w:val="single" w:sz="4" w:space="0" w:color="000000"/>
            </w:tcBorders>
          </w:tcPr>
          <w:p w:rsidR="00644379" w:rsidRPr="00832510" w:rsidRDefault="00832510" w:rsidP="00832510">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4En</w:t>
            </w:r>
            <w:r w:rsidR="00644379" w:rsidRPr="00832510">
              <w:rPr>
                <w:rFonts w:ascii="Verdana" w:hAnsi="Verdana" w:cs="Verdana"/>
                <w:sz w:val="12"/>
                <w:szCs w:val="12"/>
                <w:shd w:val="clear" w:color="auto" w:fill="FFFF00"/>
              </w:rPr>
              <w:t xml:space="preserve"> </w:t>
            </w:r>
          </w:p>
        </w:tc>
        <w:tc>
          <w:tcPr>
            <w:tcW w:w="567" w:type="dxa"/>
            <w:tcBorders>
              <w:top w:val="single" w:sz="4" w:space="0" w:color="000000"/>
              <w:left w:val="single" w:sz="4" w:space="0" w:color="000000"/>
              <w:bottom w:val="single" w:sz="4" w:space="0" w:color="000000"/>
            </w:tcBorders>
          </w:tcPr>
          <w:p w:rsidR="00644379" w:rsidRPr="00832510" w:rsidRDefault="00832510" w:rsidP="00832510">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4Sal</w:t>
            </w:r>
            <w:r w:rsidR="00644379" w:rsidRPr="00832510">
              <w:rPr>
                <w:rFonts w:ascii="Verdana" w:hAnsi="Verdana" w:cs="Verdana"/>
                <w:sz w:val="12"/>
                <w:szCs w:val="12"/>
                <w:shd w:val="clear" w:color="auto" w:fill="FFFF00"/>
              </w:rPr>
              <w:t xml:space="preserve"> </w:t>
            </w:r>
          </w:p>
        </w:tc>
        <w:tc>
          <w:tcPr>
            <w:tcW w:w="567" w:type="dxa"/>
            <w:tcBorders>
              <w:top w:val="single" w:sz="4" w:space="0" w:color="000000"/>
              <w:left w:val="single" w:sz="4" w:space="0" w:color="000000"/>
              <w:bottom w:val="single" w:sz="4" w:space="0" w:color="000000"/>
            </w:tcBorders>
          </w:tcPr>
          <w:p w:rsidR="00644379" w:rsidRPr="00832510" w:rsidRDefault="00832510">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4</w:t>
            </w:r>
            <w:r w:rsidR="007C3868">
              <w:rPr>
                <w:rFonts w:ascii="Verdana" w:hAnsi="Verdana" w:cs="Verdana"/>
                <w:sz w:val="12"/>
                <w:szCs w:val="12"/>
                <w:shd w:val="clear" w:color="auto" w:fill="FFFF00"/>
              </w:rPr>
              <w:t xml:space="preserve"> </w:t>
            </w:r>
            <w:r w:rsidRPr="00832510">
              <w:rPr>
                <w:rFonts w:ascii="Verdana" w:hAnsi="Verdana" w:cs="Verdana"/>
                <w:sz w:val="12"/>
                <w:szCs w:val="12"/>
                <w:shd w:val="clear" w:color="auto" w:fill="FFFF00"/>
              </w:rPr>
              <w:t>A.T</w:t>
            </w:r>
          </w:p>
        </w:tc>
        <w:tc>
          <w:tcPr>
            <w:tcW w:w="567" w:type="dxa"/>
            <w:tcBorders>
              <w:top w:val="single" w:sz="4" w:space="0" w:color="000000"/>
              <w:left w:val="single" w:sz="4" w:space="0" w:color="000000"/>
              <w:bottom w:val="single" w:sz="4" w:space="0" w:color="000000"/>
              <w:right w:val="single" w:sz="4" w:space="0" w:color="auto"/>
            </w:tcBorders>
          </w:tcPr>
          <w:p w:rsidR="00644379" w:rsidRPr="00832510" w:rsidRDefault="00832510" w:rsidP="00832510">
            <w:pPr>
              <w:snapToGrid w:val="0"/>
              <w:rPr>
                <w:rFonts w:ascii="Verdana" w:hAnsi="Verdana" w:cs="Verdana"/>
                <w:sz w:val="12"/>
                <w:szCs w:val="12"/>
                <w:shd w:val="clear" w:color="auto" w:fill="FFFF00"/>
              </w:rPr>
            </w:pPr>
            <w:r>
              <w:rPr>
                <w:rFonts w:ascii="Verdana" w:hAnsi="Verdana" w:cs="Verdana"/>
                <w:sz w:val="12"/>
                <w:szCs w:val="12"/>
                <w:shd w:val="clear" w:color="auto" w:fill="FFFF00"/>
              </w:rPr>
              <w:t>4Past</w:t>
            </w:r>
            <w:r w:rsidRPr="00832510">
              <w:rPr>
                <w:rFonts w:ascii="Verdana" w:hAnsi="Verdana" w:cs="Verdana"/>
                <w:sz w:val="12"/>
                <w:szCs w:val="12"/>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832510" w:rsidRDefault="00832510" w:rsidP="00644379">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5En</w:t>
            </w:r>
          </w:p>
        </w:tc>
        <w:tc>
          <w:tcPr>
            <w:tcW w:w="567" w:type="dxa"/>
            <w:tcBorders>
              <w:top w:val="single" w:sz="4" w:space="0" w:color="000000"/>
              <w:left w:val="single" w:sz="4" w:space="0" w:color="auto"/>
              <w:bottom w:val="single" w:sz="4" w:space="0" w:color="000000"/>
              <w:right w:val="single" w:sz="4" w:space="0" w:color="auto"/>
            </w:tcBorders>
          </w:tcPr>
          <w:p w:rsidR="00644379" w:rsidRPr="00832510" w:rsidRDefault="00832510" w:rsidP="00644379">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5 Sala</w:t>
            </w:r>
          </w:p>
        </w:tc>
        <w:tc>
          <w:tcPr>
            <w:tcW w:w="425" w:type="dxa"/>
            <w:tcBorders>
              <w:top w:val="single" w:sz="4" w:space="0" w:color="000000"/>
              <w:left w:val="single" w:sz="4" w:space="0" w:color="auto"/>
              <w:bottom w:val="single" w:sz="4" w:space="0" w:color="000000"/>
              <w:right w:val="single" w:sz="4" w:space="0" w:color="auto"/>
            </w:tcBorders>
          </w:tcPr>
          <w:p w:rsidR="00644379" w:rsidRPr="00832510" w:rsidRDefault="00832510" w:rsidP="00644379">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5A.T</w:t>
            </w:r>
          </w:p>
        </w:tc>
        <w:tc>
          <w:tcPr>
            <w:tcW w:w="567" w:type="dxa"/>
            <w:tcBorders>
              <w:top w:val="single" w:sz="4" w:space="0" w:color="000000"/>
              <w:left w:val="single" w:sz="4" w:space="0" w:color="auto"/>
              <w:bottom w:val="single" w:sz="4" w:space="0" w:color="000000"/>
              <w:right w:val="single" w:sz="4" w:space="0" w:color="000000"/>
            </w:tcBorders>
          </w:tcPr>
          <w:p w:rsidR="00644379" w:rsidRPr="00832510" w:rsidRDefault="00832510" w:rsidP="00644379">
            <w:pPr>
              <w:snapToGrid w:val="0"/>
              <w:rPr>
                <w:rFonts w:ascii="Verdana" w:hAnsi="Verdana" w:cs="Verdana"/>
                <w:sz w:val="12"/>
                <w:szCs w:val="12"/>
                <w:shd w:val="clear" w:color="auto" w:fill="FFFF00"/>
              </w:rPr>
            </w:pPr>
            <w:r w:rsidRPr="00832510">
              <w:rPr>
                <w:rFonts w:ascii="Verdana" w:hAnsi="Verdana" w:cs="Verdana"/>
                <w:sz w:val="12"/>
                <w:szCs w:val="12"/>
                <w:shd w:val="clear" w:color="auto" w:fill="FFFF00"/>
              </w:rPr>
              <w:t>5Past</w:t>
            </w:r>
          </w:p>
        </w:tc>
      </w:tr>
      <w:tr w:rsidR="00294361" w:rsidRPr="00D4324C" w:rsidTr="00294361">
        <w:trPr>
          <w:trHeight w:val="463"/>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Comic Sans MS" w:hAnsi="Comic Sans MS" w:cs="Comic Sans MS"/>
                <w:color w:val="000000"/>
                <w:sz w:val="14"/>
                <w:szCs w:val="14"/>
                <w:shd w:val="clear" w:color="auto" w:fill="FFFF00"/>
              </w:rPr>
            </w:pPr>
            <w:r w:rsidRPr="00D4324C">
              <w:rPr>
                <w:rFonts w:ascii="Comic Sans MS" w:hAnsi="Comic Sans MS" w:cs="Comic Sans MS"/>
                <w:color w:val="000000"/>
                <w:sz w:val="14"/>
                <w:szCs w:val="14"/>
                <w:shd w:val="clear" w:color="auto" w:fill="FFFF00"/>
              </w:rPr>
              <w:t>Religione cattolica – Attività alternative</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r>
      <w:tr w:rsidR="00294361" w:rsidRPr="00D4324C" w:rsidTr="00294361">
        <w:trPr>
          <w:trHeight w:val="478"/>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Italiano   </w:t>
            </w:r>
          </w:p>
          <w:p w:rsidR="00644379" w:rsidRPr="00D4324C" w:rsidRDefault="00644379">
            <w:pPr>
              <w:rPr>
                <w:rFonts w:ascii="Verdana" w:hAnsi="Verdana" w:cs="Verdana"/>
                <w:sz w:val="14"/>
                <w:szCs w:val="14"/>
                <w:shd w:val="clear" w:color="auto" w:fill="FFFF00"/>
              </w:rPr>
            </w:pP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Storia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Lingua straniera (Inglese)</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r>
      <w:tr w:rsidR="00294361" w:rsidRPr="00D4324C" w:rsidTr="00294361">
        <w:trPr>
          <w:trHeight w:val="224"/>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Diritto ed Economia</w:t>
            </w:r>
            <w:r w:rsidR="007C3868" w:rsidRPr="00D4324C">
              <w:rPr>
                <w:rFonts w:ascii="Verdana" w:hAnsi="Verdana" w:cs="Verdana"/>
                <w:sz w:val="14"/>
                <w:szCs w:val="14"/>
                <w:shd w:val="clear" w:color="auto" w:fill="FFFF00"/>
              </w:rPr>
              <w:t xml:space="preserve">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Matematica ed Informatica</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Scienza della Terra</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Scienze Integrate (Fisica)</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Biologia</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chimica</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CF5115"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r>
      <w:tr w:rsidR="007C3868" w:rsidRPr="00D4324C" w:rsidTr="00294361">
        <w:trPr>
          <w:trHeight w:val="239"/>
        </w:trPr>
        <w:tc>
          <w:tcPr>
            <w:tcW w:w="3658"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Geografia </w:t>
            </w:r>
          </w:p>
        </w:tc>
        <w:tc>
          <w:tcPr>
            <w:tcW w:w="379"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1</w:t>
            </w:r>
          </w:p>
        </w:tc>
        <w:tc>
          <w:tcPr>
            <w:tcW w:w="426"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7C3868"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7C3868"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7C3868"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7C3868"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7C3868"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Educazione Fisica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7C3868" w:rsidP="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r>
      <w:tr w:rsidR="00294361" w:rsidRPr="00D4324C" w:rsidTr="00294361">
        <w:trPr>
          <w:trHeight w:val="478"/>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color w:val="FF0000"/>
                <w:sz w:val="14"/>
                <w:szCs w:val="14"/>
                <w:shd w:val="clear" w:color="auto" w:fill="FFFF00"/>
              </w:rPr>
            </w:pPr>
            <w:r w:rsidRPr="00D4324C">
              <w:rPr>
                <w:rFonts w:ascii="Verdana" w:hAnsi="Verdana" w:cs="Verdana"/>
                <w:color w:val="FF0000"/>
                <w:sz w:val="14"/>
                <w:szCs w:val="14"/>
                <w:shd w:val="clear" w:color="auto" w:fill="FFFF00"/>
              </w:rPr>
              <w:t>AREA D’INDIRIZZO</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r>
      <w:tr w:rsidR="00294361" w:rsidRPr="00D4324C" w:rsidTr="00294361">
        <w:trPr>
          <w:trHeight w:val="478"/>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Lingua Straniera ( Francese)</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7C3868">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000000"/>
              <w:bottom w:val="single" w:sz="4" w:space="0" w:color="000000"/>
              <w:right w:val="single" w:sz="4" w:space="0" w:color="000000"/>
            </w:tcBorders>
          </w:tcPr>
          <w:p w:rsidR="007C3868" w:rsidRPr="00D4324C" w:rsidRDefault="007C3868">
            <w:pPr>
              <w:snapToGrid w:val="0"/>
              <w:rPr>
                <w:rFonts w:ascii="Verdana" w:hAnsi="Verdana" w:cs="Verdana"/>
                <w:sz w:val="14"/>
                <w:szCs w:val="14"/>
                <w:shd w:val="clear" w:color="auto" w:fill="FFFF00"/>
              </w:rPr>
            </w:pPr>
          </w:p>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uppressAutoHyphens w:val="0"/>
              <w:rPr>
                <w:rFonts w:ascii="Verdana" w:hAnsi="Verdana" w:cs="Verdana"/>
                <w:sz w:val="14"/>
                <w:szCs w:val="14"/>
                <w:shd w:val="clear" w:color="auto" w:fill="FFFF00"/>
              </w:rPr>
            </w:pPr>
          </w:p>
          <w:p w:rsidR="00644379" w:rsidRPr="00D4324C" w:rsidRDefault="007C3868" w:rsidP="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auto"/>
              <w:bottom w:val="single" w:sz="4" w:space="0" w:color="000000"/>
              <w:right w:val="single" w:sz="4" w:space="0" w:color="auto"/>
            </w:tcBorders>
          </w:tcPr>
          <w:p w:rsidR="007C3868" w:rsidRPr="00D4324C" w:rsidRDefault="007C3868">
            <w:pPr>
              <w:suppressAutoHyphens w:val="0"/>
              <w:rPr>
                <w:rFonts w:ascii="Verdana" w:hAnsi="Verdana" w:cs="Verdana"/>
                <w:sz w:val="14"/>
                <w:szCs w:val="14"/>
                <w:shd w:val="clear" w:color="auto" w:fill="FFFF00"/>
              </w:rPr>
            </w:pPr>
          </w:p>
          <w:p w:rsidR="00644379" w:rsidRPr="00D4324C" w:rsidRDefault="007C3868">
            <w:pPr>
              <w:suppressAutoHyphens w:val="0"/>
              <w:rPr>
                <w:rFonts w:ascii="Verdana" w:hAnsi="Verdana" w:cs="Verdana"/>
                <w:sz w:val="14"/>
                <w:szCs w:val="14"/>
                <w:shd w:val="clear" w:color="auto" w:fill="FFFF00"/>
              </w:rPr>
            </w:pPr>
            <w:r w:rsidRPr="00D4324C">
              <w:rPr>
                <w:rFonts w:ascii="Verdana" w:hAnsi="Verdana" w:cs="Verdana"/>
                <w:sz w:val="14"/>
                <w:szCs w:val="14"/>
                <w:shd w:val="clear" w:color="auto" w:fill="FFFF00"/>
              </w:rPr>
              <w:t>3</w:t>
            </w:r>
          </w:p>
          <w:p w:rsidR="00644379" w:rsidRPr="00D4324C" w:rsidRDefault="00644379" w:rsidP="00644379">
            <w:pPr>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uppressAutoHyphens w:val="0"/>
              <w:rPr>
                <w:rFonts w:ascii="Verdana" w:hAnsi="Verdana" w:cs="Verdana"/>
                <w:sz w:val="14"/>
                <w:szCs w:val="14"/>
                <w:shd w:val="clear" w:color="auto" w:fill="FFFF00"/>
              </w:rPr>
            </w:pPr>
          </w:p>
          <w:p w:rsidR="00644379" w:rsidRPr="00D4324C" w:rsidRDefault="007C3868" w:rsidP="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pPr>
              <w:suppressAutoHyphens w:val="0"/>
              <w:rPr>
                <w:rFonts w:ascii="Verdana" w:hAnsi="Verdana" w:cs="Verdana"/>
                <w:sz w:val="14"/>
                <w:szCs w:val="14"/>
                <w:shd w:val="clear" w:color="auto" w:fill="FFFF00"/>
              </w:rPr>
            </w:pPr>
          </w:p>
          <w:p w:rsidR="00644379" w:rsidRPr="00D4324C" w:rsidRDefault="007C3868" w:rsidP="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Principi di Alimentazione</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rsidP="00644379">
            <w:pPr>
              <w:snapToGrid w:val="0"/>
              <w:rPr>
                <w:rFonts w:ascii="Verdana" w:hAnsi="Verdana" w:cs="Verdana"/>
                <w:sz w:val="14"/>
                <w:szCs w:val="14"/>
                <w:shd w:val="clear" w:color="auto" w:fill="FFFF00"/>
              </w:rPr>
            </w:pP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CF5115">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Scienza e cultura dell’alimentazione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4(2*)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4(2*)</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4</w:t>
            </w:r>
            <w:r w:rsidR="00644379" w:rsidRPr="00D4324C">
              <w:rPr>
                <w:rFonts w:ascii="Verdana" w:hAnsi="Verdana" w:cs="Verdana"/>
                <w:sz w:val="12"/>
                <w:szCs w:val="12"/>
                <w:shd w:val="clear" w:color="auto" w:fill="FFFF00"/>
              </w:rPr>
              <w:t>(2*)</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3</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3(1*)</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3(1*)</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2"/>
                <w:szCs w:val="12"/>
                <w:shd w:val="clear" w:color="auto" w:fill="FFFF00"/>
              </w:rPr>
            </w:pPr>
            <w:r>
              <w:rPr>
                <w:rFonts w:ascii="Verdana" w:hAnsi="Verdana" w:cs="Verdana"/>
                <w:sz w:val="12"/>
                <w:szCs w:val="12"/>
                <w:shd w:val="clear" w:color="auto" w:fill="FFFF00"/>
              </w:rPr>
              <w:t>2(1*)</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2"/>
                <w:szCs w:val="12"/>
                <w:shd w:val="clear" w:color="auto" w:fill="FFFF00"/>
              </w:rPr>
            </w:pPr>
            <w:r w:rsidRPr="00D4324C">
              <w:rPr>
                <w:rFonts w:ascii="Verdana" w:hAnsi="Verdana" w:cs="Verdana"/>
                <w:sz w:val="12"/>
                <w:szCs w:val="12"/>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2"/>
                <w:szCs w:val="12"/>
                <w:shd w:val="clear" w:color="auto" w:fill="FFFF00"/>
              </w:rPr>
            </w:pPr>
            <w:r>
              <w:rPr>
                <w:rFonts w:ascii="Verdana" w:hAnsi="Verdana" w:cs="Verdana"/>
                <w:sz w:val="12"/>
                <w:szCs w:val="12"/>
                <w:shd w:val="clear" w:color="auto" w:fill="FFFF00"/>
              </w:rPr>
              <w:t>3</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2"/>
                <w:szCs w:val="12"/>
                <w:shd w:val="clear" w:color="auto" w:fill="FFFF00"/>
              </w:rPr>
            </w:pPr>
            <w:r>
              <w:rPr>
                <w:rFonts w:ascii="Verdana" w:hAnsi="Verdana" w:cs="Verdana"/>
                <w:sz w:val="12"/>
                <w:szCs w:val="12"/>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3</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Lab. Serv. Cucina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6</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9</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D4324C">
            <w:pPr>
              <w:snapToGrid w:val="0"/>
              <w:rPr>
                <w:rFonts w:ascii="Verdana" w:hAnsi="Verdana" w:cs="Verdana"/>
                <w:sz w:val="14"/>
                <w:szCs w:val="14"/>
                <w:shd w:val="clear" w:color="auto" w:fill="FFFF00"/>
              </w:rPr>
            </w:pPr>
            <w:r>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3</w:t>
            </w:r>
          </w:p>
        </w:tc>
      </w:tr>
      <w:tr w:rsidR="00294361" w:rsidRPr="00D4324C" w:rsidTr="00294361">
        <w:trPr>
          <w:trHeight w:val="224"/>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Lab. Serv. Sala-bar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6</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D4324C">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D4324C"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r>
      <w:tr w:rsidR="00294361" w:rsidRPr="00D4324C" w:rsidTr="00294361">
        <w:trPr>
          <w:trHeight w:val="254"/>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Lab. Serv. Ricevimento</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6</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Elementi di Gestione Aziendale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rsidP="00644379">
            <w:pPr>
              <w:snapToGrid w:val="0"/>
              <w:rPr>
                <w:rFonts w:ascii="Verdana" w:hAnsi="Verdana" w:cs="Verdana"/>
                <w:sz w:val="14"/>
                <w:szCs w:val="14"/>
                <w:shd w:val="clear" w:color="auto" w:fill="FFFF00"/>
              </w:rPr>
            </w:pP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7C3868">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Diritto e tecniche amministrative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5</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5</w:t>
            </w:r>
          </w:p>
        </w:tc>
        <w:tc>
          <w:tcPr>
            <w:tcW w:w="567" w:type="dxa"/>
            <w:tcBorders>
              <w:top w:val="single" w:sz="4" w:space="0" w:color="000000"/>
              <w:left w:val="single" w:sz="4" w:space="0" w:color="000000"/>
              <w:bottom w:val="single" w:sz="4" w:space="0" w:color="000000"/>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6</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5</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5</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6</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294361" w:rsidP="00644379">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Tecniche di comunicazione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rsidP="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rsidP="00644379">
            <w:pPr>
              <w:snapToGrid w:val="0"/>
              <w:rPr>
                <w:rFonts w:ascii="Verdana" w:hAnsi="Verdana" w:cs="Verdana"/>
                <w:sz w:val="14"/>
                <w:szCs w:val="14"/>
                <w:shd w:val="clear" w:color="auto" w:fill="FFFF00"/>
              </w:rPr>
            </w:pP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 xml:space="preserve">Tecniche dei processi produttivi </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944000">
            <w:pPr>
              <w:snapToGrid w:val="0"/>
              <w:rPr>
                <w:rFonts w:ascii="Verdana" w:hAnsi="Verdana" w:cs="Verdana"/>
                <w:sz w:val="14"/>
                <w:szCs w:val="14"/>
                <w:shd w:val="clear" w:color="auto" w:fill="FFFF00"/>
              </w:rPr>
            </w:pPr>
            <w:r>
              <w:rPr>
                <w:rFonts w:ascii="Verdana" w:hAnsi="Verdana" w:cs="Verdana"/>
                <w:sz w:val="14"/>
                <w:szCs w:val="14"/>
                <w:shd w:val="clear" w:color="auto" w:fill="FFFF00"/>
              </w:rPr>
              <w:t>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B51E12">
            <w:pPr>
              <w:snapToGrid w:val="0"/>
              <w:rPr>
                <w:rFonts w:ascii="Verdana" w:hAnsi="Verdana" w:cs="Verdana"/>
                <w:sz w:val="14"/>
                <w:szCs w:val="14"/>
                <w:shd w:val="clear" w:color="auto" w:fill="FFFF00"/>
              </w:rPr>
            </w:pPr>
            <w:r>
              <w:rPr>
                <w:rFonts w:ascii="Verdana" w:hAnsi="Verdana" w:cs="Verdana"/>
                <w:sz w:val="14"/>
                <w:szCs w:val="14"/>
                <w:shd w:val="clear" w:color="auto" w:fill="FFFF00"/>
              </w:rPr>
              <w:t>3</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294361">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B51E12">
            <w:pPr>
              <w:snapToGrid w:val="0"/>
              <w:rPr>
                <w:rFonts w:ascii="Verdana" w:hAnsi="Verdana" w:cs="Verdana"/>
                <w:sz w:val="14"/>
                <w:szCs w:val="14"/>
                <w:shd w:val="clear" w:color="auto" w:fill="FFFF00"/>
              </w:rPr>
            </w:pPr>
            <w:r>
              <w:rPr>
                <w:rFonts w:ascii="Verdana" w:hAnsi="Verdana" w:cs="Verdana"/>
                <w:sz w:val="14"/>
                <w:szCs w:val="14"/>
                <w:shd w:val="clear" w:color="auto" w:fill="FFFF00"/>
              </w:rPr>
              <w:t>-</w:t>
            </w: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B51E12">
            <w:pPr>
              <w:snapToGrid w:val="0"/>
              <w:rPr>
                <w:rFonts w:ascii="Verdana" w:hAnsi="Verdana" w:cs="Verdana"/>
                <w:sz w:val="14"/>
                <w:szCs w:val="14"/>
                <w:shd w:val="clear" w:color="auto" w:fill="FFFF00"/>
              </w:rPr>
            </w:pPr>
            <w:r>
              <w:rPr>
                <w:rFonts w:ascii="Verdana" w:hAnsi="Verdana" w:cs="Verdana"/>
                <w:sz w:val="14"/>
                <w:szCs w:val="14"/>
                <w:shd w:val="clear" w:color="auto" w:fill="FFFF00"/>
              </w:rPr>
              <w:t>4</w:t>
            </w: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tc>
      </w:tr>
      <w:tr w:rsidR="00294361" w:rsidRPr="00D4324C" w:rsidTr="00294361">
        <w:trPr>
          <w:trHeight w:val="239"/>
        </w:trPr>
        <w:tc>
          <w:tcPr>
            <w:tcW w:w="3658"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u w:val="single"/>
                <w:shd w:val="clear" w:color="auto" w:fill="FFFF00"/>
              </w:rPr>
            </w:pPr>
            <w:r w:rsidRPr="00D4324C">
              <w:rPr>
                <w:rFonts w:ascii="Verdana" w:hAnsi="Verdana" w:cs="Verdana"/>
                <w:sz w:val="14"/>
                <w:szCs w:val="14"/>
                <w:u w:val="single"/>
                <w:shd w:val="clear" w:color="auto" w:fill="FFFF00"/>
              </w:rPr>
              <w:t>TOTALE ORE</w:t>
            </w:r>
          </w:p>
        </w:tc>
        <w:tc>
          <w:tcPr>
            <w:tcW w:w="379"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294361">
            <w:pPr>
              <w:rPr>
                <w:rFonts w:ascii="Verdana" w:hAnsi="Verdana" w:cs="Verdana"/>
                <w:sz w:val="14"/>
                <w:szCs w:val="14"/>
                <w:shd w:val="clear" w:color="auto" w:fill="FFFF00"/>
              </w:rPr>
            </w:pPr>
            <w:r>
              <w:rPr>
                <w:rFonts w:ascii="Verdana" w:hAnsi="Verdana" w:cs="Verdana"/>
                <w:sz w:val="14"/>
                <w:szCs w:val="14"/>
                <w:shd w:val="clear" w:color="auto" w:fill="FFFF00"/>
              </w:rPr>
              <w:t>33</w:t>
            </w:r>
          </w:p>
        </w:tc>
        <w:tc>
          <w:tcPr>
            <w:tcW w:w="426"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rPr>
                <w:rFonts w:ascii="Verdana" w:hAnsi="Verdana" w:cs="Verdana"/>
                <w:sz w:val="14"/>
                <w:szCs w:val="14"/>
                <w:shd w:val="clear" w:color="auto" w:fill="FFFF00"/>
              </w:rPr>
            </w:pPr>
            <w:r w:rsidRPr="00D4324C">
              <w:rPr>
                <w:rFonts w:ascii="Verdana" w:hAnsi="Verdana" w:cs="Verdana"/>
                <w:sz w:val="14"/>
                <w:szCs w:val="14"/>
                <w:shd w:val="clear" w:color="auto" w:fill="FFFF00"/>
              </w:rPr>
              <w:t>32</w:t>
            </w:r>
          </w:p>
        </w:tc>
        <w:tc>
          <w:tcPr>
            <w:tcW w:w="425" w:type="dxa"/>
            <w:tcBorders>
              <w:top w:val="single" w:sz="4" w:space="0" w:color="000000"/>
              <w:left w:val="single" w:sz="4" w:space="0" w:color="000000"/>
              <w:bottom w:val="single" w:sz="4" w:space="0" w:color="000000"/>
              <w:right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644379">
            <w:pPr>
              <w:snapToGrid w:val="0"/>
              <w:rPr>
                <w:rFonts w:ascii="Verdana" w:hAnsi="Verdana" w:cs="Verdana"/>
                <w:sz w:val="14"/>
                <w:szCs w:val="14"/>
                <w:shd w:val="clear" w:color="auto" w:fill="FFFF00"/>
              </w:rPr>
            </w:pPr>
            <w:r w:rsidRPr="00D4324C">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294361">
            <w:pPr>
              <w:rPr>
                <w:rFonts w:ascii="Verdana" w:hAnsi="Verdana" w:cs="Verdana"/>
                <w:sz w:val="14"/>
                <w:szCs w:val="14"/>
                <w:shd w:val="clear" w:color="auto" w:fill="FFFF00"/>
              </w:rPr>
            </w:pPr>
            <w:r>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294361">
            <w:pPr>
              <w:rPr>
                <w:rFonts w:ascii="Verdana" w:hAnsi="Verdana" w:cs="Verdana"/>
                <w:sz w:val="14"/>
                <w:szCs w:val="14"/>
                <w:shd w:val="clear" w:color="auto" w:fill="FFFF00"/>
              </w:rPr>
            </w:pPr>
            <w:r>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tcBorders>
          </w:tcPr>
          <w:p w:rsidR="00644379" w:rsidRPr="00D4324C" w:rsidRDefault="00644379">
            <w:pPr>
              <w:snapToGrid w:val="0"/>
              <w:rPr>
                <w:rFonts w:ascii="Verdana" w:hAnsi="Verdana" w:cs="Verdana"/>
                <w:sz w:val="14"/>
                <w:szCs w:val="14"/>
                <w:shd w:val="clear" w:color="auto" w:fill="FFFF00"/>
              </w:rPr>
            </w:pPr>
          </w:p>
          <w:p w:rsidR="00644379" w:rsidRPr="00D4324C" w:rsidRDefault="00294361">
            <w:pPr>
              <w:rPr>
                <w:rFonts w:ascii="Verdana" w:hAnsi="Verdana" w:cs="Verdana"/>
                <w:sz w:val="14"/>
                <w:szCs w:val="14"/>
                <w:shd w:val="clear" w:color="auto" w:fill="FFFF00"/>
              </w:rPr>
            </w:pPr>
            <w:r>
              <w:rPr>
                <w:rFonts w:ascii="Verdana" w:hAnsi="Verdana" w:cs="Verdana"/>
                <w:sz w:val="14"/>
                <w:szCs w:val="14"/>
                <w:shd w:val="clear" w:color="auto" w:fill="FFFF00"/>
              </w:rPr>
              <w:t>32</w:t>
            </w:r>
          </w:p>
        </w:tc>
        <w:tc>
          <w:tcPr>
            <w:tcW w:w="567" w:type="dxa"/>
            <w:tcBorders>
              <w:top w:val="single" w:sz="4" w:space="0" w:color="000000"/>
              <w:left w:val="single" w:sz="4" w:space="0" w:color="000000"/>
              <w:bottom w:val="single" w:sz="4" w:space="0" w:color="000000"/>
              <w:right w:val="single" w:sz="4" w:space="0" w:color="auto"/>
            </w:tcBorders>
          </w:tcPr>
          <w:p w:rsidR="00644379" w:rsidRPr="00D4324C" w:rsidRDefault="00644379">
            <w:pPr>
              <w:snapToGrid w:val="0"/>
              <w:rPr>
                <w:rFonts w:ascii="Verdana" w:hAnsi="Verdana" w:cs="Verdana"/>
                <w:sz w:val="14"/>
                <w:szCs w:val="14"/>
                <w:shd w:val="clear" w:color="auto" w:fill="FFFF00"/>
              </w:rPr>
            </w:pPr>
          </w:p>
          <w:p w:rsidR="00644379" w:rsidRPr="00D4324C" w:rsidRDefault="00294361">
            <w:pPr>
              <w:rPr>
                <w:rFonts w:ascii="Verdana" w:hAnsi="Verdana" w:cs="Verdana"/>
                <w:sz w:val="14"/>
                <w:szCs w:val="14"/>
                <w:shd w:val="clear" w:color="auto" w:fill="FFFF00"/>
              </w:rPr>
            </w:pPr>
            <w:r>
              <w:rPr>
                <w:rFonts w:ascii="Verdana" w:hAnsi="Verdana" w:cs="Verdana"/>
                <w:sz w:val="14"/>
                <w:szCs w:val="14"/>
                <w:shd w:val="clear" w:color="auto" w:fill="FFFF00"/>
              </w:rPr>
              <w:t>32</w:t>
            </w:r>
          </w:p>
          <w:p w:rsidR="00644379" w:rsidRPr="00D4324C" w:rsidRDefault="00644379">
            <w:pPr>
              <w:rPr>
                <w:rFonts w:ascii="Verdana" w:hAnsi="Verdana" w:cs="Verdana"/>
                <w:sz w:val="14"/>
                <w:szCs w:val="14"/>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uppressAutoHyphens w:val="0"/>
              <w:rPr>
                <w:rFonts w:ascii="Verdana" w:hAnsi="Verdana" w:cs="Verdana"/>
                <w:sz w:val="14"/>
                <w:szCs w:val="14"/>
              </w:rPr>
            </w:pPr>
          </w:p>
          <w:p w:rsidR="00294361" w:rsidRPr="00D4324C" w:rsidRDefault="00294361" w:rsidP="00294361">
            <w:pPr>
              <w:rPr>
                <w:rFonts w:ascii="Verdana" w:hAnsi="Verdana" w:cs="Verdana"/>
                <w:sz w:val="14"/>
                <w:szCs w:val="14"/>
                <w:shd w:val="clear" w:color="auto" w:fill="FFFF00"/>
              </w:rPr>
            </w:pPr>
            <w:r>
              <w:rPr>
                <w:rFonts w:ascii="Verdana" w:hAnsi="Verdana" w:cs="Verdana"/>
                <w:sz w:val="14"/>
                <w:szCs w:val="14"/>
                <w:shd w:val="clear" w:color="auto" w:fill="FFFF00"/>
              </w:rPr>
              <w:t>32</w:t>
            </w:r>
          </w:p>
          <w:p w:rsidR="00644379" w:rsidRPr="00D4324C" w:rsidRDefault="00644379">
            <w:pPr>
              <w:suppressAutoHyphens w:val="0"/>
              <w:rPr>
                <w:rFonts w:ascii="Verdana" w:hAnsi="Verdana" w:cs="Verdana"/>
                <w:sz w:val="14"/>
                <w:szCs w:val="14"/>
              </w:rPr>
            </w:pPr>
          </w:p>
          <w:p w:rsidR="00644379" w:rsidRPr="00D4324C" w:rsidRDefault="00644379" w:rsidP="00644379">
            <w:pPr>
              <w:rPr>
                <w:rFonts w:ascii="Verdana" w:hAnsi="Verdana" w:cs="Verdana"/>
                <w:sz w:val="14"/>
                <w:szCs w:val="14"/>
              </w:rPr>
            </w:pPr>
          </w:p>
        </w:tc>
        <w:tc>
          <w:tcPr>
            <w:tcW w:w="567" w:type="dxa"/>
            <w:tcBorders>
              <w:top w:val="single" w:sz="4" w:space="0" w:color="000000"/>
              <w:left w:val="single" w:sz="4" w:space="0" w:color="auto"/>
              <w:bottom w:val="single" w:sz="4" w:space="0" w:color="000000"/>
              <w:right w:val="single" w:sz="4" w:space="0" w:color="auto"/>
            </w:tcBorders>
          </w:tcPr>
          <w:p w:rsidR="00644379" w:rsidRPr="00D4324C" w:rsidRDefault="00644379">
            <w:pPr>
              <w:suppressAutoHyphens w:val="0"/>
              <w:rPr>
                <w:rFonts w:ascii="Verdana" w:hAnsi="Verdana" w:cs="Verdana"/>
                <w:sz w:val="14"/>
                <w:szCs w:val="14"/>
              </w:rPr>
            </w:pPr>
          </w:p>
          <w:p w:rsidR="00294361" w:rsidRPr="00D4324C" w:rsidRDefault="00294361" w:rsidP="00294361">
            <w:pPr>
              <w:rPr>
                <w:rFonts w:ascii="Verdana" w:hAnsi="Verdana" w:cs="Verdana"/>
                <w:sz w:val="14"/>
                <w:szCs w:val="14"/>
                <w:shd w:val="clear" w:color="auto" w:fill="FFFF00"/>
              </w:rPr>
            </w:pPr>
            <w:r>
              <w:rPr>
                <w:rFonts w:ascii="Verdana" w:hAnsi="Verdana" w:cs="Verdana"/>
                <w:sz w:val="14"/>
                <w:szCs w:val="14"/>
                <w:shd w:val="clear" w:color="auto" w:fill="FFFF00"/>
              </w:rPr>
              <w:t>32</w:t>
            </w:r>
          </w:p>
          <w:p w:rsidR="00644379" w:rsidRPr="00D4324C" w:rsidRDefault="00644379">
            <w:pPr>
              <w:suppressAutoHyphens w:val="0"/>
              <w:rPr>
                <w:rFonts w:ascii="Verdana" w:hAnsi="Verdana" w:cs="Verdana"/>
                <w:sz w:val="14"/>
                <w:szCs w:val="14"/>
              </w:rPr>
            </w:pPr>
          </w:p>
          <w:p w:rsidR="00644379" w:rsidRPr="00D4324C" w:rsidRDefault="00644379" w:rsidP="00644379">
            <w:pPr>
              <w:rPr>
                <w:rFonts w:ascii="Verdana" w:hAnsi="Verdana" w:cs="Verdana"/>
                <w:sz w:val="14"/>
                <w:szCs w:val="14"/>
              </w:rPr>
            </w:pPr>
          </w:p>
        </w:tc>
        <w:tc>
          <w:tcPr>
            <w:tcW w:w="425" w:type="dxa"/>
            <w:tcBorders>
              <w:top w:val="single" w:sz="4" w:space="0" w:color="000000"/>
              <w:left w:val="single" w:sz="4" w:space="0" w:color="auto"/>
              <w:bottom w:val="single" w:sz="4" w:space="0" w:color="000000"/>
              <w:right w:val="single" w:sz="4" w:space="0" w:color="auto"/>
            </w:tcBorders>
          </w:tcPr>
          <w:p w:rsidR="00644379" w:rsidRPr="00D4324C" w:rsidRDefault="00644379">
            <w:pPr>
              <w:suppressAutoHyphens w:val="0"/>
              <w:rPr>
                <w:rFonts w:ascii="Verdana" w:hAnsi="Verdana" w:cs="Verdana"/>
                <w:sz w:val="14"/>
                <w:szCs w:val="14"/>
              </w:rPr>
            </w:pPr>
          </w:p>
          <w:p w:rsidR="00294361" w:rsidRPr="00D4324C" w:rsidRDefault="00294361" w:rsidP="00294361">
            <w:pPr>
              <w:rPr>
                <w:rFonts w:ascii="Verdana" w:hAnsi="Verdana" w:cs="Verdana"/>
                <w:sz w:val="14"/>
                <w:szCs w:val="14"/>
                <w:shd w:val="clear" w:color="auto" w:fill="FFFF00"/>
              </w:rPr>
            </w:pPr>
            <w:r>
              <w:rPr>
                <w:rFonts w:ascii="Verdana" w:hAnsi="Verdana" w:cs="Verdana"/>
                <w:sz w:val="14"/>
                <w:szCs w:val="14"/>
                <w:shd w:val="clear" w:color="auto" w:fill="FFFF00"/>
              </w:rPr>
              <w:t>32</w:t>
            </w:r>
          </w:p>
          <w:p w:rsidR="00644379" w:rsidRPr="00D4324C" w:rsidRDefault="00644379">
            <w:pPr>
              <w:suppressAutoHyphens w:val="0"/>
              <w:rPr>
                <w:rFonts w:ascii="Verdana" w:hAnsi="Verdana" w:cs="Verdana"/>
                <w:sz w:val="14"/>
                <w:szCs w:val="14"/>
              </w:rPr>
            </w:pPr>
          </w:p>
          <w:p w:rsidR="00644379" w:rsidRPr="00D4324C" w:rsidRDefault="00644379" w:rsidP="00644379">
            <w:pPr>
              <w:rPr>
                <w:rFonts w:ascii="Verdana" w:hAnsi="Verdana" w:cs="Verdana"/>
                <w:sz w:val="14"/>
                <w:szCs w:val="14"/>
              </w:rPr>
            </w:pPr>
          </w:p>
        </w:tc>
        <w:tc>
          <w:tcPr>
            <w:tcW w:w="567" w:type="dxa"/>
            <w:tcBorders>
              <w:top w:val="single" w:sz="4" w:space="0" w:color="000000"/>
              <w:left w:val="single" w:sz="4" w:space="0" w:color="auto"/>
              <w:bottom w:val="single" w:sz="4" w:space="0" w:color="000000"/>
              <w:right w:val="single" w:sz="4" w:space="0" w:color="000000"/>
            </w:tcBorders>
          </w:tcPr>
          <w:p w:rsidR="00644379" w:rsidRPr="00D4324C" w:rsidRDefault="00644379">
            <w:pPr>
              <w:suppressAutoHyphens w:val="0"/>
              <w:rPr>
                <w:rFonts w:ascii="Verdana" w:hAnsi="Verdana" w:cs="Verdana"/>
                <w:sz w:val="14"/>
                <w:szCs w:val="14"/>
              </w:rPr>
            </w:pPr>
          </w:p>
          <w:p w:rsidR="00294361" w:rsidRPr="00D4324C" w:rsidRDefault="00294361" w:rsidP="00294361">
            <w:pPr>
              <w:rPr>
                <w:rFonts w:ascii="Verdana" w:hAnsi="Verdana" w:cs="Verdana"/>
                <w:sz w:val="14"/>
                <w:szCs w:val="14"/>
                <w:shd w:val="clear" w:color="auto" w:fill="FFFF00"/>
              </w:rPr>
            </w:pPr>
            <w:r>
              <w:rPr>
                <w:rFonts w:ascii="Verdana" w:hAnsi="Verdana" w:cs="Verdana"/>
                <w:sz w:val="14"/>
                <w:szCs w:val="14"/>
                <w:shd w:val="clear" w:color="auto" w:fill="FFFF00"/>
              </w:rPr>
              <w:t>32</w:t>
            </w:r>
          </w:p>
          <w:p w:rsidR="00644379" w:rsidRPr="00D4324C" w:rsidRDefault="00644379">
            <w:pPr>
              <w:suppressAutoHyphens w:val="0"/>
              <w:rPr>
                <w:rFonts w:ascii="Verdana" w:hAnsi="Verdana" w:cs="Verdana"/>
                <w:sz w:val="14"/>
                <w:szCs w:val="14"/>
              </w:rPr>
            </w:pPr>
          </w:p>
          <w:p w:rsidR="00644379" w:rsidRPr="00D4324C" w:rsidRDefault="00644379" w:rsidP="00644379">
            <w:pPr>
              <w:rPr>
                <w:rFonts w:ascii="Verdana" w:hAnsi="Verdana" w:cs="Verdana"/>
                <w:sz w:val="14"/>
                <w:szCs w:val="14"/>
              </w:rPr>
            </w:pPr>
          </w:p>
        </w:tc>
      </w:tr>
    </w:tbl>
    <w:p w:rsidR="00464A38" w:rsidRPr="00D4324C" w:rsidRDefault="00464A38">
      <w:pPr>
        <w:shd w:val="clear" w:color="auto" w:fill="FFFFFF"/>
        <w:autoSpaceDE w:val="0"/>
        <w:rPr>
          <w:rFonts w:ascii="Comic Sans MS" w:hAnsi="Comic Sans MS" w:cs="Comic Sans MS"/>
          <w:b/>
          <w:bCs/>
          <w:color w:val="000000"/>
          <w:sz w:val="14"/>
          <w:szCs w:val="14"/>
        </w:rPr>
      </w:pPr>
    </w:p>
    <w:p w:rsidR="00464A38" w:rsidRDefault="00464A38">
      <w:pPr>
        <w:shd w:val="clear" w:color="auto" w:fill="FFFFFF"/>
        <w:autoSpaceDE w:val="0"/>
      </w:pPr>
    </w:p>
    <w:p w:rsidR="00464A38" w:rsidRDefault="00464A38"/>
    <w:p w:rsidR="00464A38" w:rsidRDefault="00464A38">
      <w:pPr>
        <w:rPr>
          <w:rStyle w:val="Titolo1Carattere"/>
          <w:rFonts w:ascii="Verdana" w:hAnsi="Verdana" w:cs="Verdana"/>
          <w:sz w:val="20"/>
          <w:szCs w:val="20"/>
        </w:rPr>
      </w:pPr>
      <w:r>
        <w:rPr>
          <w:rStyle w:val="Titolo1Carattere"/>
          <w:rFonts w:ascii="Verdana" w:hAnsi="Verdana" w:cs="Verdana"/>
          <w:sz w:val="20"/>
          <w:szCs w:val="20"/>
        </w:rPr>
        <w:t>SICUREZZA</w:t>
      </w:r>
    </w:p>
    <w:p w:rsidR="00464A38" w:rsidRDefault="00464A38">
      <w:pPr>
        <w:jc w:val="both"/>
        <w:rPr>
          <w:rFonts w:ascii="Comic Sans MS" w:hAnsi="Comic Sans MS" w:cs="Comic Sans MS"/>
          <w:b/>
          <w:bCs/>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1. Informazioni fondamentali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1. La sicurezza è un bene di tutti. Agire con prudenza è la norma fondamentale per la prevenzione e la protezione contro i rischi.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2. Per agire con prudenza è necessario, da una parte, conoscere tutti i possibili rischi, dall’altra tutte le corrispondenti misure di tutela e comportamentali.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3. L’attività scolastica in genere, in ogni spazio dell’edificio, in situazione di normale diligenza, non comporta rischi per la sicurezza e la salute di studenti, docenti, non docenti e genitori.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4. L’utilizzazione prudente e corretta, nel rispetto di tutte le norme e i divieti, di strutture, attrezzature ed impianti è condizione fondamentale per la sicurezza di tutti.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5. Rispettare il divieto di fumare non è una  disposizione di  legge,  ma  anche  una   buona  regola  per  la  tutela della salute  e  per  prevenire  incendi.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6. Per la prevenzione del rischio d’incendio è vietato accumulare all’interno della scuola rifiuti o materiali combustibili.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7. Le vie di fuga e le uscite di sicurezza devono sempre essere libere da ogni ostacolo o blocco.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8. Per evitare gli infortuni in palestra, nelle aule e negli spazi comuni, interni ed esterni della scuola, soprattutto durante gli spostamenti ed il cambio delle lezioni, è buona regola non correre, non spingere, specie se si è in </w:t>
      </w:r>
      <w:r>
        <w:rPr>
          <w:rFonts w:ascii="Comic Sans MS" w:hAnsi="Comic Sans MS" w:cs="Comic Sans MS"/>
          <w:sz w:val="20"/>
          <w:szCs w:val="20"/>
        </w:rPr>
        <w:lastRenderedPageBreak/>
        <w:t xml:space="preserve">prossimità delle scale; docenti e non docenti, anche se non direttamente impegnati nella vigilanza, sono tenuti, in spirito di collaborazione, a segnalare al Preside comportamenti a rischio da parte delle/degli alunne/i.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9. Chiunque sia a conoscenza di situazioni di rischio o di pericolo, è tenuto, con spirito di solidarietà e collaborazione, ad intervenire ed a riferire al Dirigente Scolastico. Tutte le persone hanno l’obbligo di conoscere e rispettare le norme del PIANO DI SICUREZZA. </w:t>
      </w: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2. Piano di sicurezza </w:t>
      </w:r>
    </w:p>
    <w:p w:rsidR="00464A38" w:rsidRDefault="00464A38">
      <w:pPr>
        <w:jc w:val="both"/>
        <w:rPr>
          <w:rFonts w:ascii="Comic Sans MS" w:hAnsi="Comic Sans MS" w:cs="Comic Sans MS"/>
          <w:sz w:val="20"/>
          <w:szCs w:val="20"/>
        </w:rPr>
      </w:pPr>
      <w:r>
        <w:rPr>
          <w:rFonts w:ascii="Comic Sans MS" w:hAnsi="Comic Sans MS" w:cs="Comic Sans MS"/>
          <w:sz w:val="20"/>
          <w:szCs w:val="20"/>
        </w:rPr>
        <w:t>1. L’organizzazione del Piano di Sicurezza è volta a migliorare la sicurezza e la salute di tutte le persone che partecipano alle attività scolastiche, in particolar modo di tutti gli studenti durante la loro permanenza a scuola.</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2. A tal fine, in base alla vigente normativa, è stato elaborato un documento sulla sicurezza che stabilisce le norme da attuare in caso di pericoli accidentali o di calamità naturali e istituisce un servizio di prevenzione e   protezione.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3. Nessuna attività di ed. fisica e sportiva può essere svolta senza la presenza del docente responsabile. Gli allievi, d’altra parte, dovrebbero eseguire solo esercizi indicati dal docente, nel rispetto delle istruzioni del caso. Durante l’attività di educazione fisica, ai fini della sicurezza, gli allievi sono equiparati ai lavoratori e hanno quindi l’obbligo sia di rispettare sempre le istruzioni impartite dal docente all’interno ed all’esterno degli impianti sportivi e nell’uso degli attrezzi, sia di sottoporsi alle visite mediche per la partecipazione all’attività agonistica. </w:t>
      </w:r>
    </w:p>
    <w:p w:rsidR="00464A38" w:rsidRDefault="00464A38">
      <w:pPr>
        <w:jc w:val="both"/>
        <w:rPr>
          <w:rFonts w:ascii="Comic Sans MS" w:hAnsi="Comic Sans MS" w:cs="Comic Sans MS"/>
          <w:sz w:val="20"/>
          <w:szCs w:val="20"/>
        </w:rPr>
      </w:pPr>
      <w:r>
        <w:rPr>
          <w:rFonts w:ascii="Comic Sans MS" w:hAnsi="Comic Sans MS" w:cs="Comic Sans MS"/>
          <w:sz w:val="20"/>
          <w:szCs w:val="20"/>
        </w:rPr>
        <w:t>4. Le attività nei laboratori non presentano particolari rischi. Il laboratorio di fisica, il laboratorio linguistico ed il laboratorio multimediale possono essere utilizzati solo in presenza di un docente  responsabile. Non sono possibili eccezioni a questa regola fondamentale per la sicurezza di tutti.</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5. Agli studenti ed al personale senza esperienza è assolutamente vietato tentare di risolvere “problemi“  legati a disfunzioni dell’impianto elettrico.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6. L’uso dei monitor, di norma, non deve superare la durata di due ore senza interruzione.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7. È dovere dei docenti che utilizzano il laboratorio conoscere le regole per un buon uso delle attrezzature multimediali e dare agli allievi i suggerimenti necessari per correggere comportamenti  sbagliati. </w:t>
      </w:r>
    </w:p>
    <w:p w:rsidR="00464A38" w:rsidRDefault="00464A38">
      <w:pPr>
        <w:jc w:val="both"/>
        <w:rPr>
          <w:rFonts w:ascii="Comic Sans MS" w:hAnsi="Comic Sans MS" w:cs="Comic Sans MS"/>
          <w:sz w:val="20"/>
          <w:szCs w:val="20"/>
        </w:rPr>
      </w:pPr>
      <w:r>
        <w:rPr>
          <w:rFonts w:ascii="Comic Sans MS" w:hAnsi="Comic Sans MS" w:cs="Comic Sans MS"/>
          <w:sz w:val="20"/>
          <w:szCs w:val="20"/>
        </w:rPr>
        <w:t>8. Gli allievi e gli addetti sono sempre obbligati a segnalare ogni tipo di anomalia nel funzionamento delle apparecchiature.</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9. In caso di infortunio e/o malore è d’obbligo avvertire con urgenza (senza perdita di tempo) l’Ufficio di Segreteria e/o la portineria, per l’immediata richiesta d’intervento dell’ambulanza; nessuno senza titolo o esperienza reale di soccorso è autorizzato a intervenire. </w:t>
      </w:r>
    </w:p>
    <w:p w:rsidR="00464A38" w:rsidRDefault="00464A38">
      <w:pPr>
        <w:jc w:val="both"/>
        <w:rPr>
          <w:rFonts w:ascii="Comic Sans MS" w:hAnsi="Comic Sans MS" w:cs="Comic Sans MS"/>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3. I rischi possibili </w:t>
      </w:r>
    </w:p>
    <w:p w:rsidR="00464A38" w:rsidRDefault="00464A38"/>
    <w:p w:rsidR="00464A38" w:rsidRDefault="00464A38">
      <w:pPr>
        <w:jc w:val="both"/>
        <w:rPr>
          <w:rFonts w:ascii="Comic Sans MS" w:hAnsi="Comic Sans MS" w:cs="Comic Sans MS"/>
          <w:sz w:val="20"/>
          <w:szCs w:val="20"/>
        </w:rPr>
      </w:pPr>
      <w:r>
        <w:rPr>
          <w:rFonts w:ascii="Comic Sans MS" w:hAnsi="Comic Sans MS" w:cs="Comic Sans MS"/>
          <w:sz w:val="20"/>
          <w:szCs w:val="20"/>
        </w:rPr>
        <w:t>La possibilità che si verifichi una situazione di pericolo che renda necessaria l’evacuazione dell’intera popolazione scolastica, può manifestarsi per le cause più disparate:</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incendi che si sviluppano all’interno dell’edificio scolastico;</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 xml:space="preserve">incendi che si sviluppano nelle vicinanze della scuola e che potrebbero coinvolgere l’edificio scolastico; </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 xml:space="preserve">terremoti; </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 xml:space="preserve">crolli dovuti a cedimenti strutturali dell’edificio scolastico; </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 xml:space="preserve">alluvioni; </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 xml:space="preserve">avviso o sospetto della presenza di ordigni esplosivi; </w:t>
      </w:r>
    </w:p>
    <w:p w:rsidR="00464A38" w:rsidRDefault="00464A38">
      <w:pPr>
        <w:numPr>
          <w:ilvl w:val="0"/>
          <w:numId w:val="55"/>
        </w:numPr>
        <w:jc w:val="both"/>
        <w:rPr>
          <w:rFonts w:ascii="Comic Sans MS" w:hAnsi="Comic Sans MS" w:cs="Comic Sans MS"/>
          <w:b/>
          <w:bCs/>
          <w:sz w:val="20"/>
          <w:szCs w:val="20"/>
        </w:rPr>
      </w:pPr>
      <w:r>
        <w:rPr>
          <w:rFonts w:ascii="Comic Sans MS" w:hAnsi="Comic Sans MS" w:cs="Comic Sans MS"/>
          <w:b/>
          <w:bCs/>
          <w:sz w:val="20"/>
          <w:szCs w:val="20"/>
        </w:rPr>
        <w:t xml:space="preserve">inquinamenti dovuti a cause esterne, se viene accertata, da parte delle autorità competenti, la necessità di uscire dall’edificio piuttosto che rimanere all’interno. </w:t>
      </w:r>
    </w:p>
    <w:p w:rsidR="00464A38" w:rsidRDefault="00464A38">
      <w:pPr>
        <w:numPr>
          <w:ilvl w:val="0"/>
          <w:numId w:val="55"/>
        </w:numPr>
        <w:jc w:val="both"/>
        <w:rPr>
          <w:rFonts w:ascii="Comic Sans MS" w:hAnsi="Comic Sans MS" w:cs="Comic Sans MS"/>
          <w:sz w:val="20"/>
          <w:szCs w:val="20"/>
        </w:rPr>
      </w:pPr>
      <w:r>
        <w:rPr>
          <w:rFonts w:ascii="Comic Sans MS" w:hAnsi="Comic Sans MS" w:cs="Comic Sans MS"/>
          <w:b/>
          <w:bCs/>
          <w:sz w:val="20"/>
          <w:szCs w:val="20"/>
        </w:rPr>
        <w:t>ogni altra causa che venga ritenuta pericolosa dal Capo d’Istituto</w:t>
      </w:r>
      <w:r>
        <w:rPr>
          <w:rFonts w:ascii="Comic Sans MS" w:hAnsi="Comic Sans MS" w:cs="Comic Sans MS"/>
          <w:sz w:val="20"/>
          <w:szCs w:val="20"/>
        </w:rPr>
        <w:t>.</w:t>
      </w:r>
    </w:p>
    <w:p w:rsidR="00464A38" w:rsidRDefault="00464A38">
      <w:pPr>
        <w:jc w:val="both"/>
        <w:rPr>
          <w:rFonts w:ascii="Comic Sans MS" w:hAnsi="Comic Sans MS" w:cs="Comic Sans MS"/>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4. Norme in caso di emergenza </w:t>
      </w:r>
    </w:p>
    <w:p w:rsidR="00464A38" w:rsidRDefault="00464A38"/>
    <w:p w:rsidR="00464A38" w:rsidRDefault="00464A38">
      <w:pPr>
        <w:jc w:val="both"/>
        <w:rPr>
          <w:rFonts w:ascii="Comic Sans MS" w:hAnsi="Comic Sans MS" w:cs="Comic Sans MS"/>
          <w:sz w:val="20"/>
          <w:szCs w:val="20"/>
        </w:rPr>
      </w:pPr>
      <w:r>
        <w:rPr>
          <w:rFonts w:ascii="Comic Sans MS" w:hAnsi="Comic Sans MS" w:cs="Comic Sans MS"/>
          <w:sz w:val="20"/>
          <w:szCs w:val="20"/>
        </w:rPr>
        <w:t>Per ridurre i rischi da una condizione di emergenza  e facilitare le operazioni di allontanamento dai luoghi pericolosi, bisogna :</w:t>
      </w:r>
    </w:p>
    <w:p w:rsidR="00464A38" w:rsidRDefault="00464A38">
      <w:pPr>
        <w:numPr>
          <w:ilvl w:val="0"/>
          <w:numId w:val="27"/>
        </w:numPr>
        <w:jc w:val="both"/>
        <w:rPr>
          <w:rFonts w:ascii="Comic Sans MS" w:hAnsi="Comic Sans MS" w:cs="Comic Sans MS"/>
          <w:sz w:val="20"/>
          <w:szCs w:val="20"/>
        </w:rPr>
      </w:pPr>
      <w:r>
        <w:rPr>
          <w:rFonts w:ascii="Comic Sans MS" w:hAnsi="Comic Sans MS" w:cs="Comic Sans MS"/>
          <w:sz w:val="20"/>
          <w:szCs w:val="20"/>
        </w:rPr>
        <w:t>essere preparati a situazioni di pericolo;</w:t>
      </w:r>
    </w:p>
    <w:p w:rsidR="00464A38" w:rsidRDefault="00464A38">
      <w:pPr>
        <w:numPr>
          <w:ilvl w:val="0"/>
          <w:numId w:val="27"/>
        </w:numPr>
        <w:jc w:val="both"/>
        <w:rPr>
          <w:rFonts w:ascii="Comic Sans MS" w:hAnsi="Comic Sans MS" w:cs="Comic Sans MS"/>
          <w:sz w:val="20"/>
          <w:szCs w:val="20"/>
        </w:rPr>
      </w:pPr>
      <w:r>
        <w:rPr>
          <w:rFonts w:ascii="Comic Sans MS" w:hAnsi="Comic Sans MS" w:cs="Comic Sans MS"/>
          <w:sz w:val="20"/>
          <w:szCs w:val="20"/>
        </w:rPr>
        <w:t>stimolare la fiducia in se stessi;</w:t>
      </w:r>
    </w:p>
    <w:p w:rsidR="00464A38" w:rsidRDefault="00464A38">
      <w:pPr>
        <w:numPr>
          <w:ilvl w:val="0"/>
          <w:numId w:val="27"/>
        </w:numPr>
        <w:jc w:val="both"/>
        <w:rPr>
          <w:rFonts w:ascii="Comic Sans MS" w:hAnsi="Comic Sans MS" w:cs="Comic Sans MS"/>
          <w:sz w:val="20"/>
          <w:szCs w:val="20"/>
        </w:rPr>
      </w:pPr>
      <w:r>
        <w:rPr>
          <w:rFonts w:ascii="Comic Sans MS" w:hAnsi="Comic Sans MS" w:cs="Comic Sans MS"/>
          <w:sz w:val="20"/>
          <w:szCs w:val="20"/>
        </w:rPr>
        <w:t>indurre un sufficiente autocontrollo per attivare comportamenti razionali e corretti;</w:t>
      </w:r>
    </w:p>
    <w:p w:rsidR="00464A38" w:rsidRDefault="00464A38">
      <w:pPr>
        <w:numPr>
          <w:ilvl w:val="0"/>
          <w:numId w:val="27"/>
        </w:numPr>
        <w:jc w:val="both"/>
        <w:rPr>
          <w:rFonts w:ascii="Comic Sans MS" w:hAnsi="Comic Sans MS" w:cs="Comic Sans MS"/>
          <w:sz w:val="20"/>
          <w:szCs w:val="20"/>
        </w:rPr>
      </w:pPr>
      <w:r>
        <w:rPr>
          <w:rFonts w:ascii="Comic Sans MS" w:hAnsi="Comic Sans MS" w:cs="Comic Sans MS"/>
          <w:sz w:val="20"/>
          <w:szCs w:val="20"/>
        </w:rPr>
        <w:t>controllare la propria emotività e saper reagire all’eccitazione collettiva.</w:t>
      </w:r>
    </w:p>
    <w:p w:rsidR="00464A38" w:rsidRDefault="00464A38">
      <w:pPr>
        <w:jc w:val="both"/>
        <w:rPr>
          <w:rFonts w:ascii="Comic Sans MS" w:hAnsi="Comic Sans MS" w:cs="Comic Sans MS"/>
          <w:sz w:val="20"/>
          <w:szCs w:val="20"/>
        </w:rPr>
      </w:pPr>
    </w:p>
    <w:p w:rsidR="00464A38" w:rsidRDefault="00464A38">
      <w:pPr>
        <w:rPr>
          <w:rStyle w:val="Titolo1Carattere"/>
          <w:sz w:val="20"/>
          <w:szCs w:val="20"/>
        </w:rPr>
      </w:pPr>
      <w:r>
        <w:rPr>
          <w:rStyle w:val="Titolo1Carattere"/>
          <w:rFonts w:ascii="Verdana" w:hAnsi="Verdana" w:cs="Verdana"/>
          <w:sz w:val="20"/>
          <w:szCs w:val="20"/>
        </w:rPr>
        <w:t>5. Piano di evacuazione</w:t>
      </w:r>
      <w:r>
        <w:rPr>
          <w:rStyle w:val="Titolo1Carattere"/>
          <w:sz w:val="20"/>
          <w:szCs w:val="20"/>
        </w:rPr>
        <w:t xml:space="preserve"> </w:t>
      </w:r>
    </w:p>
    <w:p w:rsidR="00464A38" w:rsidRDefault="00464A38"/>
    <w:p w:rsidR="00464A38" w:rsidRDefault="00464A38">
      <w:pPr>
        <w:jc w:val="both"/>
        <w:rPr>
          <w:rFonts w:ascii="Comic Sans MS" w:hAnsi="Comic Sans MS" w:cs="Comic Sans MS"/>
          <w:sz w:val="20"/>
          <w:szCs w:val="20"/>
        </w:rPr>
      </w:pPr>
      <w:r>
        <w:rPr>
          <w:rFonts w:ascii="Comic Sans MS" w:hAnsi="Comic Sans MS" w:cs="Comic Sans MS"/>
          <w:sz w:val="20"/>
          <w:szCs w:val="20"/>
        </w:rPr>
        <w:lastRenderedPageBreak/>
        <w:t xml:space="preserve">Per non essere colti impreparati al verificarsi di una situazione di emergenza ed evitare dannose improvvisazioni, è necessario conoscere le caratteristiche spaziali e distributive dell’edificio, nonché il funzionamento di tutti i dispositivi atti a prevenire un sinistro.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A tale scopo è stata realizzata la planimetria dell’edificio con l’indicazione delle vie di fuga, dei punti di raccolta, del posizionamento degli estintori e degli idranti.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Una copia di tale planimetria, con le norme per una corretta procedura di evacuazione, è stata affissa all’interno di tutte le aule. </w:t>
      </w:r>
    </w:p>
    <w:p w:rsidR="00464A38" w:rsidRDefault="00464A38">
      <w:pPr>
        <w:jc w:val="both"/>
        <w:rPr>
          <w:rFonts w:ascii="Comic Sans MS" w:hAnsi="Comic Sans MS" w:cs="Comic Sans MS"/>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6. Procedura per l’evacuazione </w:t>
      </w:r>
    </w:p>
    <w:p w:rsidR="00464A38" w:rsidRDefault="00464A38"/>
    <w:p w:rsidR="00464A38" w:rsidRDefault="00464A38">
      <w:pPr>
        <w:jc w:val="both"/>
        <w:rPr>
          <w:rFonts w:ascii="Comic Sans MS" w:hAnsi="Comic Sans MS" w:cs="Comic Sans MS"/>
          <w:sz w:val="20"/>
          <w:szCs w:val="20"/>
        </w:rPr>
      </w:pPr>
      <w:r>
        <w:rPr>
          <w:rFonts w:ascii="Comic Sans MS" w:hAnsi="Comic Sans MS" w:cs="Comic Sans MS"/>
          <w:sz w:val="20"/>
          <w:szCs w:val="20"/>
        </w:rPr>
        <w:t>All’emanazione del segnale di evacuazione dell’edificio scolastico tutti i presenti all’interno dell’aula dovranno comportarsi come segue:</w:t>
      </w:r>
    </w:p>
    <w:p w:rsidR="00464A38" w:rsidRDefault="00464A38">
      <w:pPr>
        <w:numPr>
          <w:ilvl w:val="0"/>
          <w:numId w:val="24"/>
        </w:numPr>
        <w:jc w:val="both"/>
        <w:rPr>
          <w:rFonts w:ascii="Comic Sans MS" w:hAnsi="Comic Sans MS" w:cs="Comic Sans MS"/>
          <w:b/>
          <w:bCs/>
          <w:sz w:val="20"/>
          <w:szCs w:val="20"/>
        </w:rPr>
      </w:pPr>
      <w:r>
        <w:rPr>
          <w:rFonts w:ascii="Comic Sans MS" w:hAnsi="Comic Sans MS" w:cs="Comic Sans MS"/>
          <w:b/>
          <w:bCs/>
          <w:sz w:val="20"/>
          <w:szCs w:val="20"/>
        </w:rPr>
        <w:t xml:space="preserve">tutti dovranno mantenere la calma ed interrompere ogni attività </w:t>
      </w:r>
    </w:p>
    <w:p w:rsidR="00464A38" w:rsidRDefault="00464A38">
      <w:pPr>
        <w:numPr>
          <w:ilvl w:val="0"/>
          <w:numId w:val="24"/>
        </w:numPr>
        <w:jc w:val="both"/>
        <w:rPr>
          <w:rFonts w:ascii="Comic Sans MS" w:hAnsi="Comic Sans MS" w:cs="Comic Sans MS"/>
          <w:b/>
          <w:bCs/>
          <w:sz w:val="20"/>
          <w:szCs w:val="20"/>
        </w:rPr>
      </w:pPr>
      <w:r>
        <w:rPr>
          <w:rFonts w:ascii="Comic Sans MS" w:hAnsi="Comic Sans MS" w:cs="Comic Sans MS"/>
          <w:b/>
          <w:bCs/>
          <w:sz w:val="20"/>
          <w:szCs w:val="20"/>
        </w:rPr>
        <w:t xml:space="preserve">l’insegnante presente in aula raccoglierà il registro delle presenze e si avvierà verso la porta di uscita della classe per coordinare le fasi di evacuazione; </w:t>
      </w:r>
    </w:p>
    <w:p w:rsidR="00464A38" w:rsidRDefault="00464A38">
      <w:pPr>
        <w:numPr>
          <w:ilvl w:val="0"/>
          <w:numId w:val="24"/>
        </w:numPr>
        <w:jc w:val="both"/>
        <w:rPr>
          <w:rFonts w:ascii="Comic Sans MS" w:hAnsi="Comic Sans MS" w:cs="Comic Sans MS"/>
          <w:b/>
          <w:bCs/>
          <w:sz w:val="20"/>
          <w:szCs w:val="20"/>
        </w:rPr>
      </w:pPr>
      <w:r>
        <w:rPr>
          <w:rFonts w:ascii="Comic Sans MS" w:hAnsi="Comic Sans MS" w:cs="Comic Sans MS"/>
          <w:b/>
          <w:bCs/>
          <w:sz w:val="20"/>
          <w:szCs w:val="20"/>
        </w:rPr>
        <w:t xml:space="preserve">lo studente apri-fila inizierà ad uscire dalla classe tenendo per mano il secondo studente e così via fino all’uscita dello studente chiudi-fila, il quale provvederà a chiudere la porta, indicando in tal modo l’uscita di tutti gli studenti dalla classe; </w:t>
      </w:r>
    </w:p>
    <w:p w:rsidR="00464A38" w:rsidRDefault="00464A38">
      <w:pPr>
        <w:numPr>
          <w:ilvl w:val="0"/>
          <w:numId w:val="24"/>
        </w:numPr>
        <w:jc w:val="both"/>
        <w:rPr>
          <w:rFonts w:ascii="Comic Sans MS" w:hAnsi="Comic Sans MS" w:cs="Comic Sans MS"/>
          <w:b/>
          <w:bCs/>
          <w:sz w:val="20"/>
          <w:szCs w:val="20"/>
        </w:rPr>
      </w:pPr>
      <w:r>
        <w:rPr>
          <w:rFonts w:ascii="Comic Sans MS" w:hAnsi="Comic Sans MS" w:cs="Comic Sans MS"/>
          <w:b/>
          <w:bCs/>
          <w:sz w:val="20"/>
          <w:szCs w:val="20"/>
        </w:rPr>
        <w:t xml:space="preserve">tutti dovranno seguire le vie di fuga indicate, ricordandosi di non spingere, non gridare e non correre </w:t>
      </w:r>
    </w:p>
    <w:p w:rsidR="00464A38" w:rsidRDefault="00464A38">
      <w:pPr>
        <w:numPr>
          <w:ilvl w:val="0"/>
          <w:numId w:val="24"/>
        </w:numPr>
        <w:jc w:val="both"/>
        <w:rPr>
          <w:rFonts w:ascii="Comic Sans MS" w:hAnsi="Comic Sans MS" w:cs="Comic Sans MS"/>
          <w:b/>
          <w:bCs/>
          <w:sz w:val="20"/>
          <w:szCs w:val="20"/>
        </w:rPr>
      </w:pPr>
      <w:r>
        <w:rPr>
          <w:rFonts w:ascii="Comic Sans MS" w:hAnsi="Comic Sans MS" w:cs="Comic Sans MS"/>
          <w:b/>
          <w:bCs/>
          <w:sz w:val="20"/>
          <w:szCs w:val="20"/>
        </w:rPr>
        <w:t xml:space="preserve">Ogni classe dovrà dirigersi verso il punto di raccolta esterno prestabilito, seguendo le indicazioni riportate nelle planimetrie di piano e aula; </w:t>
      </w:r>
    </w:p>
    <w:p w:rsidR="00464A38" w:rsidRDefault="00464A38">
      <w:pPr>
        <w:numPr>
          <w:ilvl w:val="0"/>
          <w:numId w:val="24"/>
        </w:numPr>
        <w:jc w:val="both"/>
        <w:rPr>
          <w:rFonts w:ascii="Comic Sans MS" w:hAnsi="Comic Sans MS" w:cs="Comic Sans MS"/>
          <w:sz w:val="20"/>
          <w:szCs w:val="20"/>
        </w:rPr>
      </w:pPr>
      <w:r>
        <w:rPr>
          <w:rFonts w:ascii="Comic Sans MS" w:hAnsi="Comic Sans MS" w:cs="Comic Sans MS"/>
          <w:sz w:val="20"/>
          <w:szCs w:val="20"/>
        </w:rPr>
        <w:t xml:space="preserve">raggiunto tale punto l’insegnante di ogni classe provvederà a fare l’appello dei proprio studenti e compilerà il modello di evacuazione; </w:t>
      </w:r>
    </w:p>
    <w:p w:rsidR="00464A38" w:rsidRDefault="00464A38">
      <w:pPr>
        <w:numPr>
          <w:ilvl w:val="0"/>
          <w:numId w:val="24"/>
        </w:numPr>
        <w:jc w:val="both"/>
        <w:rPr>
          <w:rFonts w:ascii="Comic Sans MS" w:hAnsi="Comic Sans MS" w:cs="Comic Sans MS"/>
          <w:sz w:val="20"/>
          <w:szCs w:val="20"/>
        </w:rPr>
      </w:pPr>
      <w:r>
        <w:rPr>
          <w:rFonts w:ascii="Comic Sans MS" w:hAnsi="Comic Sans MS" w:cs="Comic Sans MS"/>
          <w:sz w:val="20"/>
          <w:szCs w:val="20"/>
        </w:rPr>
        <w:t xml:space="preserve">in caso di studenti non presenti alla verifica finale, l’insegnante informerà il capo d’istituto e le squadre di soccorso. </w:t>
      </w:r>
    </w:p>
    <w:p w:rsidR="00464A38" w:rsidRDefault="00464A38">
      <w:pPr>
        <w:jc w:val="both"/>
        <w:rPr>
          <w:rFonts w:ascii="Comic Sans MS" w:hAnsi="Comic Sans MS" w:cs="Comic Sans MS"/>
          <w:sz w:val="20"/>
          <w:szCs w:val="20"/>
        </w:rPr>
      </w:pPr>
      <w:r>
        <w:rPr>
          <w:rFonts w:ascii="Comic Sans MS" w:hAnsi="Comic Sans MS" w:cs="Comic Sans MS"/>
          <w:sz w:val="20"/>
          <w:szCs w:val="20"/>
        </w:rPr>
        <w:t xml:space="preserve">  </w:t>
      </w: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7. Assicurazioni: infortuni e responsabilità civile </w:t>
      </w:r>
    </w:p>
    <w:p w:rsidR="00464A38" w:rsidRDefault="00464A38"/>
    <w:p w:rsidR="00464A38" w:rsidRDefault="00464A38">
      <w:pPr>
        <w:jc w:val="both"/>
        <w:rPr>
          <w:rFonts w:ascii="Comic Sans MS" w:hAnsi="Comic Sans MS" w:cs="Comic Sans MS"/>
          <w:sz w:val="20"/>
          <w:szCs w:val="20"/>
        </w:rPr>
        <w:sectPr w:rsidR="00464A38">
          <w:headerReference w:type="default" r:id="rId29"/>
          <w:footerReference w:type="default" r:id="rId30"/>
          <w:pgSz w:w="11906" w:h="16838"/>
          <w:pgMar w:top="843" w:right="567" w:bottom="843" w:left="567" w:header="567" w:footer="567" w:gutter="0"/>
          <w:cols w:space="720"/>
          <w:docGrid w:linePitch="360"/>
        </w:sectPr>
      </w:pPr>
      <w:r>
        <w:rPr>
          <w:rFonts w:ascii="Comic Sans MS" w:hAnsi="Comic Sans MS" w:cs="Comic Sans MS"/>
          <w:sz w:val="20"/>
          <w:szCs w:val="20"/>
        </w:rPr>
        <w:t xml:space="preserve">Studenti, docenti, personale non docente sono coperti da assicurazione in caso di infortunio e per la responsabilità civile contro terzi. I contratti di assicurazione sono consultabili presso la segreteria dell’Istituto, all’albo dei due plessi e sul sito web dell’Istituto: </w:t>
      </w:r>
      <w:hyperlink r:id="rId31" w:history="1">
        <w:r w:rsidR="00177BE2" w:rsidRPr="00CE74C0">
          <w:rPr>
            <w:rStyle w:val="Collegamentoipertestuale"/>
            <w:rFonts w:ascii="Comic Sans MS" w:hAnsi="Comic Sans MS" w:cs="Comic Sans MS"/>
          </w:rPr>
          <w:t>www.iisfaicchio-castelvenere.it</w:t>
        </w:r>
      </w:hyperlink>
      <w:r>
        <w:rPr>
          <w:rFonts w:ascii="Comic Sans MS" w:hAnsi="Comic Sans MS" w:cs="Comic Sans MS"/>
          <w:sz w:val="20"/>
          <w:szCs w:val="20"/>
        </w:rPr>
        <w:t xml:space="preserve"> </w:t>
      </w:r>
    </w:p>
    <w:p w:rsidR="00464A38" w:rsidRDefault="00464A38">
      <w:pPr>
        <w:pageBreakBefore/>
        <w:rPr>
          <w:rStyle w:val="Titolo1Carattere"/>
          <w:rFonts w:ascii="Verdana" w:hAnsi="Verdana" w:cs="Verdana"/>
          <w:smallCaps/>
          <w:sz w:val="20"/>
          <w:szCs w:val="20"/>
        </w:rPr>
      </w:pPr>
      <w:r>
        <w:rPr>
          <w:rStyle w:val="Titolo1Carattere"/>
          <w:rFonts w:ascii="Verdana" w:hAnsi="Verdana" w:cs="Verdana"/>
          <w:smallCaps/>
          <w:sz w:val="20"/>
          <w:szCs w:val="20"/>
        </w:rPr>
        <w:lastRenderedPageBreak/>
        <w:t>PRIVACY</w:t>
      </w:r>
    </w:p>
    <w:p w:rsidR="00464A38" w:rsidRDefault="00464A38"/>
    <w:p w:rsidR="00464A38" w:rsidRDefault="00464A38">
      <w:pPr>
        <w:rPr>
          <w:rStyle w:val="Titolo1Carattere"/>
          <w:rFonts w:ascii="Verdana" w:hAnsi="Verdana" w:cs="Verdana"/>
          <w:sz w:val="20"/>
          <w:szCs w:val="20"/>
        </w:rPr>
      </w:pPr>
      <w:r>
        <w:rPr>
          <w:rStyle w:val="Titolo1Carattere"/>
          <w:rFonts w:ascii="Verdana" w:hAnsi="Verdana" w:cs="Verdana"/>
          <w:sz w:val="20"/>
          <w:szCs w:val="20"/>
        </w:rPr>
        <w:t>INFORMATIVA all’INTERESSATO ai sensi dell’art. 13 D. Lgs. 196/03 – “CODICE IN MATERIA DI PROTEZIONE DEI DATI PERSONALI”.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Questa Scuola tratterà i dati personali acquisiti nel rispetto della legge.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Verranno rilevati solo i dati strettamente necessari al procedimento amministrativo richiesto e rientrante nelle funzioni istituzionali della scuola.I dati verranno trattati con le cautele previste e conservati per il tempo necessario all’espletamento delle attività istituzionali e amministrative.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 Di norma non è previsto il trattamento di dati giudiziari o sensibili; ove necessario, saranno acquisiti e trattati con il dovuto riserbo, a seconda dei casi, dal Dirigente Scolastico, dal Direttore dei Servizi Generali e Amministrativi, dai docenti, dagli assistenti amministrativi.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 Il titolare del trattamento è il Dirigente Scolastico;</w:t>
      </w:r>
      <w:r>
        <w:rPr>
          <w:rFonts w:ascii="Comic Sans MS" w:hAnsi="Comic Sans MS" w:cs="Comic Sans MS"/>
          <w:color w:val="000000"/>
          <w:sz w:val="20"/>
          <w:szCs w:val="20"/>
        </w:rPr>
        <w:br/>
        <w:t>il responsabile del trattamento è il Direttore dei Servizi Generali e Amministrativi.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 Gli incaricati del trattamento sono gli assistenti amministrativi e i docenti, limitatamente alle proprie competenze.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 L’interessato potrà esercitare i suoi diritti, nei confronti del titolare del trattamento, ai sensi dell’art. 7 del D. Lgs. 196/03, che di seguito si riporta:</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1. L’interessato ha diritto di ottenere la conferma dell’esistenza o meno di dati personali che lo riguardano, anche se non ancora registrati, e la loro comunicazione in forma intelligibile.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2. L’interessato ha diritto di ottenere l’indicazione: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a) dell’origine dei dati personali;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b) delle finalità e modalità del trattamento;</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c) della logica applicata in caso di trattamento effettuato con l’ausilio di strumenti elettronici;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d) degli estremi identificativi del titolare, dei responsabili e del rappresentante designato i sensi dell’art. 5, comma 2;</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e) dei soggetti o delle categorie di soggetti ai quali i dati personali possono essere comunicati o possono venirne a conoscenza in qualità di rappresentante designato nel territorio dello stato, di responsabili o incaricati.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3. L’interessato ha diritto di ottenere: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a) l’aggiornamento, la rettificazione ovvero, quando vi ha interesse, l’integrazione dei dati;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4. L’interessato ha diritto di opporsi, in tutto o in parte:</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a) per motivi legittimi al trattamento dei dati personali che lo riguardano, ancorché pertinenti allo scopo della raccolta;</w:t>
      </w:r>
    </w:p>
    <w:p w:rsidR="00464A38" w:rsidRDefault="00464A38">
      <w:pPr>
        <w:rPr>
          <w:rFonts w:ascii="Comic Sans MS" w:hAnsi="Comic Sans MS" w:cs="Comic Sans MS"/>
          <w:color w:val="000000"/>
          <w:sz w:val="20"/>
          <w:szCs w:val="20"/>
        </w:rPr>
      </w:pPr>
      <w:r>
        <w:rPr>
          <w:rFonts w:ascii="Comic Sans MS" w:hAnsi="Comic Sans MS" w:cs="Comic Sans MS"/>
          <w:color w:val="000000"/>
          <w:sz w:val="20"/>
          <w:szCs w:val="20"/>
        </w:rPr>
        <w:t>b) al trattamento di dati personali che lo riguardano a fini di invio di materiale pubblicitario o di vendita diretta o per il compimento di ricerche di mercato o di comunicazione commerciale.</w:t>
      </w: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Pr>
        <w:rPr>
          <w:rFonts w:ascii="Comic Sans MS" w:hAnsi="Comic Sans MS" w:cs="Comic Sans MS"/>
          <w:b/>
          <w:bCs/>
          <w:color w:val="336699"/>
          <w:sz w:val="20"/>
          <w:szCs w:val="20"/>
        </w:rPr>
      </w:pPr>
    </w:p>
    <w:p w:rsidR="00464A38" w:rsidRDefault="00464A38"/>
    <w:p w:rsidR="00464A38" w:rsidRDefault="00464A38"/>
    <w:p w:rsidR="00464A38" w:rsidRDefault="00464A38"/>
    <w:p w:rsidR="00464A38" w:rsidRDefault="00464A38"/>
    <w:p w:rsidR="00464A38" w:rsidRDefault="00464A38"/>
    <w:p w:rsidR="00464A38" w:rsidRDefault="00464A38">
      <w:pPr>
        <w:rPr>
          <w:rStyle w:val="Titolo1Carattere"/>
          <w:rFonts w:ascii="Verdana" w:hAnsi="Verdana" w:cs="Verdana"/>
          <w:smallCaps/>
          <w:sz w:val="20"/>
          <w:szCs w:val="20"/>
        </w:rPr>
      </w:pPr>
      <w:r>
        <w:rPr>
          <w:rStyle w:val="Titolo1Carattere"/>
          <w:rFonts w:ascii="Verdana" w:hAnsi="Verdana" w:cs="Verdana"/>
          <w:smallCaps/>
          <w:sz w:val="20"/>
          <w:szCs w:val="20"/>
        </w:rPr>
        <w:t>SUSSIDI E STRUMENTI DIDATTICI</w:t>
      </w:r>
    </w:p>
    <w:p w:rsidR="00464A38" w:rsidRDefault="00464A38"/>
    <w:p w:rsidR="00464A38" w:rsidRDefault="00464A38">
      <w:pPr>
        <w:pStyle w:val="Corpodeltesto"/>
        <w:rPr>
          <w:sz w:val="20"/>
          <w:szCs w:val="20"/>
        </w:rPr>
      </w:pPr>
      <w:r>
        <w:rPr>
          <w:sz w:val="20"/>
          <w:szCs w:val="20"/>
        </w:rPr>
        <w:t xml:space="preserve">L’Istituto dispone, oltre a quelli in normale dotazione, dei seguenti sussidi didattici, n del tutto sufficienti a soddisfare in pieno le reali esigenze di lavoro: </w:t>
      </w:r>
    </w:p>
    <w:tbl>
      <w:tblPr>
        <w:tblW w:w="0" w:type="auto"/>
        <w:tblInd w:w="2" w:type="dxa"/>
        <w:tblLayout w:type="fixed"/>
        <w:tblLook w:val="0000"/>
      </w:tblPr>
      <w:tblGrid>
        <w:gridCol w:w="6898"/>
        <w:gridCol w:w="2073"/>
        <w:gridCol w:w="2030"/>
      </w:tblGrid>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 xml:space="preserve">STRUMENTI </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 xml:space="preserve"> Faicchio N.</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 xml:space="preserve">Castelvenere </w:t>
            </w:r>
          </w:p>
        </w:tc>
      </w:tr>
      <w:tr w:rsidR="00464A38">
        <w:trPr>
          <w:trHeight w:val="70"/>
        </w:trPr>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televisori con videoregistratore ed antenne paraboliche</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2</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2</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 xml:space="preserve">carte geografiche, </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10</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 xml:space="preserve">fotocopiatrici, </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2</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 xml:space="preserve">lavagna luminosa, </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Telecamera</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Microscopi</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sistema HI-FI</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Microfoni</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postazioni multimediali con stampanti in ogni classe</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color w:val="FF0000"/>
                <w:sz w:val="20"/>
                <w:szCs w:val="20"/>
              </w:rPr>
            </w:pPr>
            <w:r>
              <w:rPr>
                <w:color w:val="FF0000"/>
                <w:sz w:val="20"/>
                <w:szCs w:val="20"/>
              </w:rPr>
              <w:t>11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17</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Laboratorio linguistico multimediale</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2</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Laboratorio di informatica</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Multilabor</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Agenzia simulata</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Sala conferenze con impianto di amplificazione</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r>
              <w:rPr>
                <w:sz w:val="20"/>
                <w:szCs w:val="20"/>
              </w:rPr>
              <w:t>1</w:t>
            </w: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Laboratorio Ricevimento</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Laboratorio Sala-bar</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Laboratorio di Cucina</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r w:rsidR="00464A38">
        <w:tc>
          <w:tcPr>
            <w:tcW w:w="6898" w:type="dxa"/>
            <w:tcBorders>
              <w:top w:val="single" w:sz="4" w:space="0" w:color="000000"/>
              <w:left w:val="single" w:sz="4" w:space="0" w:color="000000"/>
              <w:bottom w:val="single" w:sz="4" w:space="0" w:color="000000"/>
            </w:tcBorders>
          </w:tcPr>
          <w:p w:rsidR="00464A38" w:rsidRDefault="00464A38">
            <w:pPr>
              <w:pStyle w:val="Corpodeltesto"/>
              <w:snapToGrid w:val="0"/>
              <w:rPr>
                <w:b/>
                <w:bCs/>
                <w:sz w:val="20"/>
                <w:szCs w:val="20"/>
              </w:rPr>
            </w:pPr>
            <w:r>
              <w:rPr>
                <w:b/>
                <w:bCs/>
                <w:sz w:val="20"/>
                <w:szCs w:val="20"/>
              </w:rPr>
              <w:t>Laboratorio di Pasticceria</w:t>
            </w:r>
          </w:p>
        </w:tc>
        <w:tc>
          <w:tcPr>
            <w:tcW w:w="2073" w:type="dxa"/>
            <w:tcBorders>
              <w:top w:val="single" w:sz="4" w:space="0" w:color="000000"/>
              <w:left w:val="single" w:sz="4" w:space="0" w:color="000000"/>
              <w:bottom w:val="single" w:sz="4" w:space="0" w:color="000000"/>
            </w:tcBorders>
          </w:tcPr>
          <w:p w:rsidR="00464A38" w:rsidRDefault="00464A38">
            <w:pPr>
              <w:pStyle w:val="Corpodeltesto"/>
              <w:snapToGrid w:val="0"/>
              <w:rPr>
                <w:sz w:val="20"/>
                <w:szCs w:val="20"/>
              </w:rPr>
            </w:pPr>
          </w:p>
        </w:tc>
        <w:tc>
          <w:tcPr>
            <w:tcW w:w="2030" w:type="dxa"/>
            <w:tcBorders>
              <w:top w:val="single" w:sz="4" w:space="0" w:color="000000"/>
              <w:left w:val="single" w:sz="4" w:space="0" w:color="000000"/>
              <w:bottom w:val="single" w:sz="4" w:space="0" w:color="000000"/>
              <w:right w:val="single" w:sz="4" w:space="0" w:color="000000"/>
            </w:tcBorders>
          </w:tcPr>
          <w:p w:rsidR="00464A38" w:rsidRDefault="00464A38">
            <w:pPr>
              <w:pStyle w:val="Corpodeltesto"/>
              <w:snapToGrid w:val="0"/>
              <w:rPr>
                <w:rStyle w:val="Riferimentointenso"/>
                <w:rFonts w:cs="Comic Sans MS"/>
              </w:rPr>
            </w:pPr>
            <w:r>
              <w:rPr>
                <w:rStyle w:val="Riferimentointenso"/>
                <w:rFonts w:cs="Comic Sans MS"/>
              </w:rPr>
              <w:t>1</w:t>
            </w:r>
          </w:p>
        </w:tc>
      </w:tr>
    </w:tbl>
    <w:p w:rsidR="00464A38" w:rsidRDefault="00464A38"/>
    <w:p w:rsidR="00464A38" w:rsidRDefault="00464A38">
      <w:pPr>
        <w:pageBreakBefore/>
      </w:pPr>
    </w:p>
    <w:p w:rsidR="00464A38" w:rsidRDefault="00464A38">
      <w:pPr>
        <w:rPr>
          <w:rStyle w:val="Titolo1Carattere"/>
          <w:rFonts w:ascii="Verdana" w:hAnsi="Verdana" w:cs="Verdana"/>
          <w:smallCaps/>
          <w:sz w:val="20"/>
          <w:szCs w:val="20"/>
        </w:rPr>
      </w:pPr>
      <w:r>
        <w:rPr>
          <w:rStyle w:val="Titolo1Carattere"/>
          <w:rFonts w:ascii="Verdana" w:hAnsi="Verdana" w:cs="Verdana"/>
          <w:smallCaps/>
          <w:sz w:val="20"/>
          <w:szCs w:val="20"/>
        </w:rPr>
        <w:t>LETTURA DEL TERRITORIO Dimensione geografica e sociale</w:t>
      </w:r>
    </w:p>
    <w:p w:rsidR="00464A38" w:rsidRDefault="00DB4221">
      <w:r>
        <w:rPr>
          <w:noProof/>
          <w:lang w:eastAsia="it-IT"/>
        </w:rPr>
        <w:pict>
          <v:shapetype id="_x0000_t202" coordsize="21600,21600" o:spt="202" path="m,l,21600r21600,l21600,xe">
            <v:stroke joinstyle="miter"/>
            <v:path gradientshapeok="t" o:connecttype="rect"/>
          </v:shapetype>
          <v:shape id="_x0000_s1027" type="#_x0000_t202" style="position:absolute;margin-left:-5.65pt;margin-top:.05pt;width:546.2pt;height:587.1pt;z-index:1;mso-wrap-distance-left:0;mso-wrap-distance-right:7.05pt" stroked="f">
            <v:fill opacity="0" color2="black"/>
            <v:textbox style="mso-next-textbox:#_x0000_s1027" inset="0,0,0,0">
              <w:txbxContent>
                <w:p w:rsidR="00946AD5" w:rsidRDefault="00946AD5">
                  <w:pPr>
                    <w:rPr>
                      <w:rStyle w:val="Titolo1Carattere"/>
                      <w:rFonts w:ascii="Verdana" w:hAnsi="Verdana" w:cs="Verdana"/>
                      <w:smallCaps/>
                      <w:sz w:val="20"/>
                      <w:szCs w:val="20"/>
                    </w:rPr>
                  </w:pPr>
                  <w:bookmarkStart w:id="49" w:name="_top"/>
                  <w:bookmarkEnd w:id="49"/>
                  <w:r>
                    <w:rPr>
                      <w:rStyle w:val="Titolo1Carattere"/>
                      <w:rFonts w:ascii="Verdana" w:hAnsi="Verdana" w:cs="Verdana"/>
                      <w:smallCaps/>
                      <w:sz w:val="20"/>
                      <w:szCs w:val="20"/>
                    </w:rPr>
                    <w:t>Faicchio</w:t>
                  </w:r>
                </w:p>
                <w:tbl>
                  <w:tblPr>
                    <w:tblW w:w="0" w:type="auto"/>
                    <w:tblInd w:w="-106" w:type="dxa"/>
                    <w:tblLayout w:type="fixed"/>
                    <w:tblLook w:val="0000"/>
                  </w:tblPr>
                  <w:tblGrid>
                    <w:gridCol w:w="2728"/>
                    <w:gridCol w:w="2729"/>
                    <w:gridCol w:w="2729"/>
                    <w:gridCol w:w="2739"/>
                  </w:tblGrid>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Stato: Italia</w:t>
                        </w:r>
                      </w:p>
                      <w:p w:rsidR="00946AD5" w:rsidRDefault="00946AD5">
                        <w:pPr>
                          <w:rPr>
                            <w:rFonts w:ascii="Comic Sans MS" w:hAnsi="Comic Sans MS" w:cs="Comic Sans MS"/>
                            <w:sz w:val="20"/>
                            <w:szCs w:val="20"/>
                          </w:rPr>
                        </w:pP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Regione: Campania</w:t>
                        </w:r>
                      </w:p>
                      <w:p w:rsidR="00946AD5" w:rsidRDefault="00946AD5">
                        <w:pPr>
                          <w:rPr>
                            <w:rFonts w:ascii="Comic Sans MS" w:hAnsi="Comic Sans MS" w:cs="Comic Sans MS"/>
                            <w:sz w:val="20"/>
                            <w:szCs w:val="20"/>
                          </w:rPr>
                        </w:pP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Provincia: Benevento</w:t>
                        </w:r>
                      </w:p>
                      <w:p w:rsidR="00946AD5" w:rsidRDefault="00946AD5">
                        <w:pPr>
                          <w:rPr>
                            <w:rFonts w:ascii="Comic Sans MS" w:hAnsi="Comic Sans MS" w:cs="Comic Sans MS"/>
                            <w:sz w:val="20"/>
                            <w:szCs w:val="20"/>
                          </w:rPr>
                        </w:pP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Coordinate:Latitudine: 41° 17′ 0′′ N ; Longitudine: 14° 29′ 0′′ E</w:t>
                        </w:r>
                        <w:r>
                          <w:rPr>
                            <w:rFonts w:ascii="Comic Sans MS" w:hAnsi="Comic Sans MS" w:cs="Comic Sans MS"/>
                            <w:sz w:val="20"/>
                            <w:szCs w:val="20"/>
                          </w:rPr>
                          <w:tab/>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Altitudine:m s.l.m. 180</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Superficie:42.88 km²;</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Abitanti:3.857 al 31/12/2006</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 xml:space="preserve"> Densità:90 ab./km</w:t>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b/>
                            <w:bCs/>
                            <w:sz w:val="20"/>
                            <w:szCs w:val="20"/>
                          </w:rPr>
                        </w:pPr>
                        <w:r>
                          <w:rPr>
                            <w:rFonts w:ascii="Comic Sans MS" w:hAnsi="Comic Sans MS" w:cs="Comic Sans MS"/>
                            <w:b/>
                            <w:bCs/>
                            <w:sz w:val="20"/>
                            <w:szCs w:val="20"/>
                          </w:rPr>
                          <w:t>FRAZIONI: </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Massa; Amati, Annunziata, Arenella</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Caldaie, Camponi, Camputari, Ceci, Cese dei Ceci</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Colle, Coppoli, Cortesano, Ferrucci, Fontanavecchia, Macchia, Manganello, Marafi, Massari, Porti, Russi, Savigli. Starza, Visanti</w:t>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Comuni contigui:</w:t>
                        </w:r>
                      </w:p>
                      <w:p w:rsidR="00946AD5" w:rsidRDefault="00946AD5">
                        <w:pPr>
                          <w:rPr>
                            <w:rFonts w:ascii="Comic Sans MS" w:hAnsi="Comic Sans MS" w:cs="Comic Sans MS"/>
                            <w:sz w:val="20"/>
                            <w:szCs w:val="20"/>
                          </w:rPr>
                        </w:pP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Cusano Mutri, Gioia Sannitica (CE), Puglianello</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Ruviano (CE), San Lorenzello</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San Salvatore Telesino</w:t>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CAP:82030</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Pref. tel:0824</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Codice ISTAT:062029</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Codice catasto:D469 </w:t>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Nome abitanti: FAICCHIANI</w:t>
                        </w:r>
                      </w:p>
                      <w:p w:rsidR="00946AD5" w:rsidRDefault="00946AD5">
                        <w:pPr>
                          <w:rPr>
                            <w:rFonts w:ascii="Comic Sans MS" w:hAnsi="Comic Sans MS" w:cs="Comic Sans MS"/>
                            <w:sz w:val="20"/>
                            <w:szCs w:val="20"/>
                          </w:rPr>
                        </w:pP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Santo patrono:28 AGOSTO  S. Giovanni  ultima domenica di agosto</w:t>
                        </w:r>
                      </w:p>
                      <w:p w:rsidR="00946AD5" w:rsidRDefault="00946AD5">
                        <w:pPr>
                          <w:rPr>
                            <w:rFonts w:ascii="Comic Sans MS" w:hAnsi="Comic Sans MS" w:cs="Comic Sans MS"/>
                            <w:sz w:val="20"/>
                            <w:szCs w:val="20"/>
                          </w:rPr>
                        </w:pP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Giorno festivo:24 giugno – Santo Patrono</w:t>
                        </w:r>
                      </w:p>
                      <w:p w:rsidR="00946AD5" w:rsidRDefault="00946AD5">
                        <w:pPr>
                          <w:rPr>
                            <w:rFonts w:ascii="Comic Sans MS" w:hAnsi="Comic Sans MS" w:cs="Comic Sans MS"/>
                            <w:sz w:val="20"/>
                            <w:szCs w:val="20"/>
                          </w:rPr>
                        </w:pP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Comunità Montana Zona del Titerno</w:t>
                        </w:r>
                      </w:p>
                      <w:p w:rsidR="00946AD5" w:rsidRDefault="00946AD5">
                        <w:pPr>
                          <w:rPr>
                            <w:rFonts w:ascii="Comic Sans MS" w:hAnsi="Comic Sans MS" w:cs="Comic Sans MS"/>
                            <w:sz w:val="20"/>
                            <w:szCs w:val="20"/>
                          </w:rPr>
                        </w:pP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Regione Agraria n. 4</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Colline del Calore Irpino inferiore</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Parco Matese</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b/>
                            <w:bCs/>
                            <w:sz w:val="20"/>
                            <w:szCs w:val="20"/>
                          </w:rPr>
                        </w:pPr>
                        <w:r>
                          <w:rPr>
                            <w:rFonts w:ascii="Comic Sans MS" w:hAnsi="Comic Sans MS" w:cs="Comic Sans MS"/>
                            <w:b/>
                            <w:bCs/>
                            <w:sz w:val="20"/>
                            <w:szCs w:val="20"/>
                          </w:rPr>
                          <w:t>CASTELLO E PRESENZE ANTICHE</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Castello di Faicchio</w:t>
                        </w:r>
                      </w:p>
                      <w:p w:rsidR="00946AD5" w:rsidRDefault="00946AD5">
                        <w:pPr>
                          <w:rPr>
                            <w:rFonts w:ascii="Comic Sans MS" w:hAnsi="Comic Sans MS" w:cs="Comic Sans MS"/>
                            <w:sz w:val="20"/>
                            <w:szCs w:val="20"/>
                          </w:rPr>
                        </w:pPr>
                        <w:r>
                          <w:rPr>
                            <w:rFonts w:ascii="Comic Sans MS" w:hAnsi="Comic Sans MS" w:cs="Comic Sans MS"/>
                            <w:sz w:val="20"/>
                            <w:szCs w:val="20"/>
                          </w:rPr>
                          <w:t>Tracce di arci sannitiche</w:t>
                        </w:r>
                      </w:p>
                      <w:p w:rsidR="00946AD5" w:rsidRDefault="00946AD5">
                        <w:pPr>
                          <w:rPr>
                            <w:rFonts w:ascii="Comic Sans MS" w:hAnsi="Comic Sans MS" w:cs="Comic Sans MS"/>
                            <w:sz w:val="20"/>
                            <w:szCs w:val="20"/>
                          </w:rPr>
                        </w:pPr>
                        <w:r>
                          <w:rPr>
                            <w:rFonts w:ascii="Comic Sans MS" w:hAnsi="Comic Sans MS" w:cs="Comic Sans MS"/>
                            <w:sz w:val="20"/>
                            <w:szCs w:val="20"/>
                          </w:rPr>
                          <w:t>Fontana osca in Massa di Faicchio</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Ponte detto di Fabio Massimo</w:t>
                        </w:r>
                      </w:p>
                      <w:p w:rsidR="00946AD5" w:rsidRDefault="00946AD5">
                        <w:pPr>
                          <w:rPr>
                            <w:rFonts w:ascii="Comic Sans MS" w:hAnsi="Comic Sans MS" w:cs="Comic Sans MS"/>
                            <w:sz w:val="20"/>
                            <w:szCs w:val="20"/>
                          </w:rPr>
                        </w:pPr>
                        <w:r>
                          <w:rPr>
                            <w:rFonts w:ascii="Comic Sans MS" w:hAnsi="Comic Sans MS" w:cs="Comic Sans MS"/>
                            <w:sz w:val="20"/>
                            <w:szCs w:val="20"/>
                          </w:rPr>
                          <w:t>Criptoportico in contrada Odi</w:t>
                        </w:r>
                      </w:p>
                      <w:p w:rsidR="00946AD5" w:rsidRDefault="00946AD5">
                        <w:pPr>
                          <w:rPr>
                            <w:rFonts w:ascii="Comic Sans MS" w:hAnsi="Comic Sans MS" w:cs="Comic Sans MS"/>
                            <w:sz w:val="20"/>
                            <w:szCs w:val="20"/>
                          </w:rPr>
                        </w:pPr>
                        <w:r>
                          <w:rPr>
                            <w:rFonts w:ascii="Comic Sans MS" w:hAnsi="Comic Sans MS" w:cs="Comic Sans MS"/>
                            <w:sz w:val="20"/>
                            <w:szCs w:val="20"/>
                          </w:rPr>
                          <w:t>Grotta di San Michele</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Acquedotto romano – località Fontanavecchia</w:t>
                        </w:r>
                      </w:p>
                      <w:p w:rsidR="00946AD5" w:rsidRDefault="00946AD5">
                        <w:pPr>
                          <w:rPr>
                            <w:rFonts w:ascii="Comic Sans MS" w:hAnsi="Comic Sans MS" w:cs="Comic Sans MS"/>
                            <w:sz w:val="20"/>
                            <w:szCs w:val="20"/>
                          </w:rPr>
                        </w:pPr>
                        <w:r>
                          <w:rPr>
                            <w:rFonts w:ascii="Comic Sans MS" w:hAnsi="Comic Sans MS" w:cs="Comic Sans MS"/>
                            <w:sz w:val="20"/>
                            <w:szCs w:val="20"/>
                          </w:rPr>
                          <w:t>Grotta delle fate sul Monte Acero</w:t>
                        </w:r>
                      </w:p>
                      <w:p w:rsidR="00946AD5" w:rsidRDefault="00946AD5">
                        <w:pPr>
                          <w:rPr>
                            <w:rFonts w:ascii="Comic Sans MS" w:hAnsi="Comic Sans MS" w:cs="Comic Sans MS"/>
                            <w:sz w:val="20"/>
                            <w:szCs w:val="20"/>
                          </w:rPr>
                        </w:pPr>
                        <w:r>
                          <w:rPr>
                            <w:rFonts w:ascii="Comic Sans MS" w:hAnsi="Comic Sans MS" w:cs="Comic Sans MS"/>
                            <w:sz w:val="20"/>
                            <w:szCs w:val="20"/>
                          </w:rPr>
                          <w:t>Torre Vecchia in contrada Marafi</w:t>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b/>
                            <w:bCs/>
                            <w:sz w:val="20"/>
                            <w:szCs w:val="20"/>
                          </w:rPr>
                        </w:pPr>
                        <w:r>
                          <w:rPr>
                            <w:rFonts w:ascii="Comic Sans MS" w:hAnsi="Comic Sans MS" w:cs="Comic Sans MS"/>
                            <w:b/>
                            <w:bCs/>
                            <w:sz w:val="20"/>
                            <w:szCs w:val="20"/>
                          </w:rPr>
                          <w:t>CHIESE E ALTRI EDIFICI RELIGIOSI FAICCHIANI</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Chiesa dell'Annunziata o Ave Gratia Plena (in frazione Casali)</w:t>
                        </w:r>
                      </w:p>
                      <w:p w:rsidR="00946AD5"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40" type="#_x0000_t75" style="width:4.5pt;height:4.5pt;visibility:visible" filled="t">
                              <v:fill opacity="0"/>
                              <v:imagedata r:id="rId32" o:title=""/>
                            </v:shape>
                          </w:pict>
                        </w:r>
                        <w:r w:rsidR="00946AD5">
                          <w:rPr>
                            <w:rFonts w:ascii="Comic Sans MS" w:hAnsi="Comic Sans MS" w:cs="Comic Sans MS"/>
                            <w:sz w:val="20"/>
                            <w:szCs w:val="20"/>
                          </w:rPr>
                          <w:t>Convento di San Pasquale</w:t>
                        </w:r>
                      </w:p>
                      <w:p w:rsidR="00946AD5"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41" type="#_x0000_t75" style="width:4.5pt;height:4.5pt;visibility:visible" filled="t">
                              <v:fill opacity="0"/>
                              <v:imagedata r:id="rId32" o:title=""/>
                            </v:shape>
                          </w:pict>
                        </w:r>
                        <w:r w:rsidR="00946AD5">
                          <w:rPr>
                            <w:rFonts w:ascii="Comic Sans MS" w:hAnsi="Comic Sans MS" w:cs="Comic Sans MS"/>
                            <w:sz w:val="20"/>
                            <w:szCs w:val="20"/>
                          </w:rPr>
                          <w:t>Chiesa di Santa Maria di Costantinopoli (in frazione Fontanavecchia)</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Chiesa di Santa Maria Assunta</w:t>
                        </w:r>
                      </w:p>
                      <w:p w:rsidR="00946AD5"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42" type="#_x0000_t75" style="width:4.5pt;height:4.5pt;visibility:visible" filled="t">
                              <v:fill opacity="0"/>
                              <v:imagedata r:id="rId32" o:title=""/>
                            </v:shape>
                          </w:pict>
                        </w:r>
                        <w:r w:rsidR="00946AD5">
                          <w:rPr>
                            <w:rFonts w:ascii="Comic Sans MS" w:hAnsi="Comic Sans MS" w:cs="Comic Sans MS"/>
                            <w:sz w:val="20"/>
                            <w:szCs w:val="20"/>
                          </w:rPr>
                          <w:t>Chiesa di Santa Lucia</w:t>
                        </w:r>
                      </w:p>
                      <w:p w:rsidR="00946AD5"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43" type="#_x0000_t75" style="width:3.75pt;height:3.75pt;visibility:visible" filled="t">
                              <v:fill opacity="0"/>
                              <v:imagedata r:id="rId32" o:title=""/>
                            </v:shape>
                          </w:pict>
                        </w:r>
                        <w:r w:rsidR="00946AD5">
                          <w:rPr>
                            <w:rFonts w:ascii="Comic Sans MS" w:hAnsi="Comic Sans MS" w:cs="Comic Sans MS"/>
                            <w:sz w:val="20"/>
                            <w:szCs w:val="20"/>
                          </w:rPr>
                          <w:t>Chiesa di San Nicola (in frazione Massa)</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Chiesa del SS. Salvatore</w:t>
                        </w:r>
                      </w:p>
                      <w:p w:rsidR="00946AD5"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44" type="#_x0000_t75" style="width:3.75pt;height:3.75pt;visibility:visible" filled="t">
                              <v:fill opacity="0"/>
                              <v:imagedata r:id="rId32" o:title=""/>
                            </v:shape>
                          </w:pict>
                        </w:r>
                        <w:r w:rsidR="00946AD5">
                          <w:rPr>
                            <w:rFonts w:ascii="Comic Sans MS" w:hAnsi="Comic Sans MS" w:cs="Comic Sans MS"/>
                            <w:sz w:val="20"/>
                            <w:szCs w:val="20"/>
                          </w:rPr>
                          <w:t>Chiesa di San Giovanni Battista</w:t>
                        </w:r>
                      </w:p>
                      <w:p w:rsidR="00946AD5"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45" type="#_x0000_t75" style="width:3.75pt;height:3.75pt;visibility:visible" filled="t">
                              <v:fill opacity="0"/>
                              <v:imagedata r:id="rId32" o:title=""/>
                            </v:shape>
                          </w:pict>
                        </w:r>
                        <w:r w:rsidR="00946AD5">
                          <w:rPr>
                            <w:rFonts w:ascii="Comic Sans MS" w:hAnsi="Comic Sans MS" w:cs="Comic Sans MS"/>
                            <w:sz w:val="20"/>
                            <w:szCs w:val="20"/>
                          </w:rPr>
                          <w:t>Chiesa del Carmine (annessa alla casa Madre delle Suore degli Angeli)</w:t>
                        </w:r>
                      </w:p>
                    </w:tc>
                  </w:tr>
                  <w:tr w:rsidR="00946AD5">
                    <w:tc>
                      <w:tcPr>
                        <w:tcW w:w="2728"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b/>
                            <w:bCs/>
                            <w:sz w:val="20"/>
                            <w:szCs w:val="20"/>
                          </w:rPr>
                        </w:pPr>
                        <w:r>
                          <w:rPr>
                            <w:rFonts w:ascii="Comic Sans MS" w:hAnsi="Comic Sans MS" w:cs="Comic Sans MS"/>
                            <w:b/>
                            <w:bCs/>
                            <w:sz w:val="20"/>
                            <w:szCs w:val="20"/>
                          </w:rPr>
                          <w:t>SAGRE E FESTE</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Festa di S. Nicola – ultima domenica di maggio San Giovanni;Sagra enogastronomia di fine estate (settembre);Festa del Santo Patrono (Agosto)</w:t>
                        </w:r>
                      </w:p>
                    </w:tc>
                    <w:tc>
                      <w:tcPr>
                        <w:tcW w:w="2729" w:type="dxa"/>
                        <w:tcBorders>
                          <w:top w:val="single" w:sz="4" w:space="0" w:color="000000"/>
                          <w:left w:val="single" w:sz="4" w:space="0" w:color="000000"/>
                          <w:bottom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Infinitamente Mamma (maggio);S. Sancio e Sagra della lumaca – prima domenica di giugno</w:t>
                        </w:r>
                      </w:p>
                    </w:tc>
                    <w:tc>
                      <w:tcPr>
                        <w:tcW w:w="2739" w:type="dxa"/>
                        <w:tcBorders>
                          <w:top w:val="single" w:sz="4" w:space="0" w:color="000000"/>
                          <w:left w:val="single" w:sz="4" w:space="0" w:color="000000"/>
                          <w:bottom w:val="single" w:sz="4" w:space="0" w:color="000000"/>
                          <w:right w:val="single" w:sz="4" w:space="0" w:color="000000"/>
                        </w:tcBorders>
                      </w:tcPr>
                      <w:p w:rsidR="00946AD5" w:rsidRDefault="00946AD5">
                        <w:pPr>
                          <w:snapToGrid w:val="0"/>
                          <w:rPr>
                            <w:rFonts w:ascii="Comic Sans MS" w:hAnsi="Comic Sans MS" w:cs="Comic Sans MS"/>
                            <w:sz w:val="20"/>
                            <w:szCs w:val="20"/>
                          </w:rPr>
                        </w:pPr>
                        <w:r>
                          <w:rPr>
                            <w:rFonts w:ascii="Comic Sans MS" w:hAnsi="Comic Sans MS" w:cs="Comic Sans MS"/>
                            <w:sz w:val="20"/>
                            <w:szCs w:val="20"/>
                          </w:rPr>
                          <w:t>Festa Medioevale (giugno);S. Vincenzo;Festa del grano (luglio);S. Antonio;Santa Lucia</w:t>
                        </w:r>
                      </w:p>
                    </w:tc>
                  </w:tr>
                </w:tbl>
                <w:p w:rsidR="00946AD5" w:rsidRDefault="00946AD5">
                  <w:pPr>
                    <w:rPr>
                      <w:b/>
                      <w:bCs/>
                      <w:sz w:val="20"/>
                      <w:szCs w:val="20"/>
                    </w:rPr>
                  </w:pPr>
                </w:p>
              </w:txbxContent>
            </v:textbox>
            <w10:wrap type="square" side="largest"/>
          </v:shape>
        </w:pict>
      </w:r>
    </w:p>
    <w:p w:rsidR="00464A38" w:rsidRDefault="00464A38">
      <w:pPr>
        <w:pageBreakBefore/>
        <w:rPr>
          <w:rStyle w:val="Titolo1Carattere"/>
          <w:rFonts w:ascii="Verdana" w:hAnsi="Verdana" w:cs="Verdana"/>
          <w:smallCaps/>
          <w:sz w:val="20"/>
          <w:szCs w:val="20"/>
        </w:rPr>
      </w:pPr>
      <w:r>
        <w:rPr>
          <w:rStyle w:val="Titolo1Carattere"/>
          <w:rFonts w:ascii="Verdana" w:hAnsi="Verdana" w:cs="Verdana"/>
          <w:smallCaps/>
          <w:sz w:val="20"/>
          <w:szCs w:val="20"/>
        </w:rPr>
        <w:lastRenderedPageBreak/>
        <w:t>CASTELVENERE</w:t>
      </w:r>
    </w:p>
    <w:p w:rsidR="00464A38" w:rsidRDefault="00464A38"/>
    <w:p w:rsidR="00464A38" w:rsidRDefault="00464A38">
      <w:pPr>
        <w:rPr>
          <w:rFonts w:ascii="Comic Sans MS" w:hAnsi="Comic Sans MS" w:cs="Comic Sans MS"/>
          <w:sz w:val="20"/>
          <w:szCs w:val="20"/>
        </w:rPr>
      </w:pPr>
      <w:r>
        <w:rPr>
          <w:rFonts w:ascii="Comic Sans MS" w:hAnsi="Comic Sans MS" w:cs="Comic Sans MS"/>
          <w:sz w:val="20"/>
          <w:szCs w:val="20"/>
        </w:rPr>
        <w:t>Regione</w:t>
      </w:r>
      <w:r>
        <w:rPr>
          <w:rFonts w:ascii="Comic Sans MS" w:hAnsi="Comic Sans MS" w:cs="Comic Sans MS"/>
          <w:sz w:val="20"/>
          <w:szCs w:val="20"/>
        </w:rPr>
        <w:tab/>
        <w:t>Campania</w:t>
      </w:r>
    </w:p>
    <w:p w:rsidR="00464A38" w:rsidRDefault="00464A38">
      <w:pPr>
        <w:rPr>
          <w:rFonts w:ascii="Comic Sans MS" w:hAnsi="Comic Sans MS" w:cs="Comic Sans MS"/>
          <w:sz w:val="20"/>
          <w:szCs w:val="20"/>
        </w:rPr>
      </w:pPr>
      <w:r>
        <w:rPr>
          <w:rFonts w:ascii="Comic Sans MS" w:hAnsi="Comic Sans MS" w:cs="Comic Sans MS"/>
          <w:sz w:val="20"/>
          <w:szCs w:val="20"/>
        </w:rPr>
        <w:t>Provincia</w:t>
      </w:r>
      <w:r>
        <w:rPr>
          <w:rFonts w:ascii="Comic Sans MS" w:hAnsi="Comic Sans MS" w:cs="Comic Sans MS"/>
          <w:sz w:val="20"/>
          <w:szCs w:val="20"/>
        </w:rPr>
        <w:tab/>
        <w:t>Benevento (BN)</w:t>
      </w:r>
    </w:p>
    <w:p w:rsidR="00464A38" w:rsidRDefault="00464A38">
      <w:pPr>
        <w:rPr>
          <w:rFonts w:ascii="Comic Sans MS" w:hAnsi="Comic Sans MS" w:cs="Comic Sans MS"/>
          <w:sz w:val="20"/>
          <w:szCs w:val="20"/>
        </w:rPr>
      </w:pPr>
      <w:r>
        <w:rPr>
          <w:rFonts w:ascii="Comic Sans MS" w:hAnsi="Comic Sans MS" w:cs="Comic Sans MS"/>
          <w:sz w:val="20"/>
          <w:szCs w:val="20"/>
        </w:rPr>
        <w:t>Zona</w:t>
      </w:r>
      <w:r>
        <w:rPr>
          <w:rFonts w:ascii="Comic Sans MS" w:hAnsi="Comic Sans MS" w:cs="Comic Sans MS"/>
          <w:sz w:val="20"/>
          <w:szCs w:val="20"/>
        </w:rPr>
        <w:tab/>
        <w:t>Italia Meridionale</w:t>
      </w:r>
    </w:p>
    <w:p w:rsidR="00464A38" w:rsidRDefault="00464A38">
      <w:pPr>
        <w:rPr>
          <w:rFonts w:ascii="Comic Sans MS" w:hAnsi="Comic Sans MS" w:cs="Comic Sans MS"/>
          <w:sz w:val="20"/>
          <w:szCs w:val="20"/>
        </w:rPr>
      </w:pPr>
      <w:r>
        <w:rPr>
          <w:rFonts w:ascii="Comic Sans MS" w:hAnsi="Comic Sans MS" w:cs="Comic Sans MS"/>
          <w:sz w:val="20"/>
          <w:szCs w:val="20"/>
        </w:rPr>
        <w:t>Popolazione Residente</w:t>
      </w:r>
      <w:r>
        <w:rPr>
          <w:rFonts w:ascii="Comic Sans MS" w:hAnsi="Comic Sans MS" w:cs="Comic Sans MS"/>
          <w:sz w:val="20"/>
          <w:szCs w:val="20"/>
        </w:rPr>
        <w:tab/>
        <w:t>2.632 (M 1.284, F 1.348)</w:t>
      </w:r>
    </w:p>
    <w:p w:rsidR="00464A38" w:rsidRDefault="00464A38">
      <w:pPr>
        <w:rPr>
          <w:rFonts w:ascii="Comic Sans MS" w:hAnsi="Comic Sans MS" w:cs="Comic Sans MS"/>
          <w:sz w:val="20"/>
          <w:szCs w:val="20"/>
        </w:rPr>
      </w:pPr>
      <w:r>
        <w:rPr>
          <w:rFonts w:ascii="Comic Sans MS" w:hAnsi="Comic Sans MS" w:cs="Comic Sans MS"/>
          <w:sz w:val="20"/>
          <w:szCs w:val="20"/>
        </w:rPr>
        <w:t>Densità per Kmq: 172,8 (Censimento Istat 2001)</w:t>
      </w:r>
    </w:p>
    <w:p w:rsidR="00464A38" w:rsidRDefault="00464A38">
      <w:pPr>
        <w:rPr>
          <w:rFonts w:ascii="Comic Sans MS" w:hAnsi="Comic Sans MS" w:cs="Comic Sans MS"/>
          <w:b/>
          <w:bCs/>
          <w:sz w:val="20"/>
          <w:szCs w:val="20"/>
        </w:rPr>
      </w:pPr>
      <w:r>
        <w:rPr>
          <w:rFonts w:ascii="Comic Sans MS" w:hAnsi="Comic Sans MS" w:cs="Comic Sans MS"/>
          <w:b/>
          <w:bCs/>
          <w:sz w:val="20"/>
          <w:szCs w:val="20"/>
        </w:rPr>
        <w:t>Codici</w:t>
      </w:r>
      <w:r>
        <w:rPr>
          <w:rFonts w:ascii="Comic Sans MS" w:hAnsi="Comic Sans MS" w:cs="Comic Sans MS"/>
          <w:b/>
          <w:bCs/>
          <w:sz w:val="20"/>
          <w:szCs w:val="20"/>
        </w:rPr>
        <w:tab/>
      </w:r>
    </w:p>
    <w:p w:rsidR="00464A38" w:rsidRDefault="00464A38">
      <w:pPr>
        <w:rPr>
          <w:rFonts w:ascii="Comic Sans MS" w:hAnsi="Comic Sans MS" w:cs="Comic Sans MS"/>
          <w:sz w:val="20"/>
          <w:szCs w:val="20"/>
        </w:rPr>
      </w:pPr>
      <w:r>
        <w:rPr>
          <w:rFonts w:ascii="Comic Sans MS" w:hAnsi="Comic Sans MS" w:cs="Comic Sans MS"/>
          <w:sz w:val="20"/>
          <w:szCs w:val="20"/>
        </w:rPr>
        <w:t>CAP</w:t>
      </w:r>
      <w:r>
        <w:rPr>
          <w:rFonts w:ascii="Comic Sans MS" w:hAnsi="Comic Sans MS" w:cs="Comic Sans MS"/>
          <w:sz w:val="20"/>
          <w:szCs w:val="20"/>
        </w:rPr>
        <w:tab/>
      </w:r>
      <w:hyperlink r:id="rId33" w:history="1">
        <w:r>
          <w:rPr>
            <w:rStyle w:val="Collegamentoipertestuale"/>
            <w:rFonts w:ascii="Comic Sans MS" w:hAnsi="Comic Sans MS" w:cs="Comic Sans MS"/>
          </w:rPr>
          <w:t>82037</w:t>
        </w:r>
      </w:hyperlink>
      <w:r>
        <w:rPr>
          <w:rFonts w:ascii="Comic Sans MS" w:hAnsi="Comic Sans MS" w:cs="Comic Sans MS"/>
          <w:sz w:val="20"/>
          <w:szCs w:val="20"/>
        </w:rPr>
        <w:t xml:space="preserve"> -Prefisso Telefonico</w:t>
      </w:r>
      <w:r>
        <w:rPr>
          <w:rFonts w:ascii="Comic Sans MS" w:hAnsi="Comic Sans MS" w:cs="Comic Sans MS"/>
          <w:sz w:val="20"/>
          <w:szCs w:val="20"/>
        </w:rPr>
        <w:tab/>
      </w:r>
      <w:hyperlink r:id="rId34" w:history="1">
        <w:r>
          <w:rPr>
            <w:rStyle w:val="Collegamentoipertestuale"/>
            <w:rFonts w:ascii="Comic Sans MS" w:hAnsi="Comic Sans MS" w:cs="Comic Sans MS"/>
          </w:rPr>
          <w:t>0824</w:t>
        </w:r>
      </w:hyperlink>
      <w:r>
        <w:rPr>
          <w:rFonts w:ascii="Comic Sans MS" w:hAnsi="Comic Sans MS" w:cs="Comic Sans MS"/>
          <w:sz w:val="20"/>
          <w:szCs w:val="20"/>
        </w:rPr>
        <w:t xml:space="preserve"> -Codice Istat</w:t>
      </w:r>
      <w:r>
        <w:rPr>
          <w:rFonts w:ascii="Comic Sans MS" w:hAnsi="Comic Sans MS" w:cs="Comic Sans MS"/>
          <w:sz w:val="20"/>
          <w:szCs w:val="20"/>
        </w:rPr>
        <w:tab/>
        <w:t>062019-Codice Catastale</w:t>
      </w:r>
      <w:r>
        <w:rPr>
          <w:rFonts w:ascii="Comic Sans MS" w:hAnsi="Comic Sans MS" w:cs="Comic Sans MS"/>
          <w:sz w:val="20"/>
          <w:szCs w:val="20"/>
        </w:rPr>
        <w:tab/>
        <w:t>C280</w:t>
      </w:r>
    </w:p>
    <w:p w:rsidR="00464A38" w:rsidRDefault="00464A38">
      <w:pPr>
        <w:rPr>
          <w:rFonts w:ascii="Comic Sans MS" w:hAnsi="Comic Sans MS" w:cs="Comic Sans MS"/>
          <w:b/>
          <w:bCs/>
          <w:sz w:val="20"/>
          <w:szCs w:val="20"/>
        </w:rPr>
      </w:pPr>
      <w:r>
        <w:rPr>
          <w:rFonts w:ascii="Comic Sans MS" w:hAnsi="Comic Sans MS" w:cs="Comic Sans MS"/>
          <w:b/>
          <w:bCs/>
          <w:sz w:val="20"/>
          <w:szCs w:val="20"/>
        </w:rPr>
        <w:t>Informazioni</w:t>
      </w:r>
      <w:r>
        <w:rPr>
          <w:rFonts w:ascii="Comic Sans MS" w:hAnsi="Comic Sans MS" w:cs="Comic Sans MS"/>
          <w:b/>
          <w:bCs/>
          <w:sz w:val="20"/>
          <w:szCs w:val="20"/>
        </w:rPr>
        <w:tab/>
      </w:r>
    </w:p>
    <w:p w:rsidR="00464A38" w:rsidRDefault="00464A38">
      <w:pPr>
        <w:rPr>
          <w:rFonts w:ascii="Comic Sans MS" w:hAnsi="Comic Sans MS" w:cs="Comic Sans MS"/>
          <w:sz w:val="20"/>
          <w:szCs w:val="20"/>
        </w:rPr>
      </w:pPr>
      <w:r>
        <w:rPr>
          <w:rFonts w:ascii="Comic Sans MS" w:hAnsi="Comic Sans MS" w:cs="Comic Sans MS"/>
          <w:sz w:val="20"/>
          <w:szCs w:val="20"/>
        </w:rPr>
        <w:t>Denominazione Abitanti</w:t>
      </w:r>
      <w:r>
        <w:rPr>
          <w:rFonts w:ascii="Comic Sans MS" w:hAnsi="Comic Sans MS" w:cs="Comic Sans MS"/>
          <w:sz w:val="20"/>
          <w:szCs w:val="20"/>
        </w:rPr>
        <w:tab/>
        <w:t>castelveneresi</w:t>
      </w:r>
    </w:p>
    <w:p w:rsidR="00464A38" w:rsidRDefault="00464A38">
      <w:pPr>
        <w:rPr>
          <w:rFonts w:ascii="Comic Sans MS" w:hAnsi="Comic Sans MS" w:cs="Comic Sans MS"/>
          <w:sz w:val="20"/>
          <w:szCs w:val="20"/>
        </w:rPr>
      </w:pPr>
      <w:r>
        <w:rPr>
          <w:rFonts w:ascii="Comic Sans MS" w:hAnsi="Comic Sans MS" w:cs="Comic Sans MS"/>
          <w:sz w:val="20"/>
          <w:szCs w:val="20"/>
        </w:rPr>
        <w:t>Santo Patrono</w:t>
      </w:r>
      <w:r>
        <w:rPr>
          <w:rFonts w:ascii="Comic Sans MS" w:hAnsi="Comic Sans MS" w:cs="Comic Sans MS"/>
          <w:sz w:val="20"/>
          <w:szCs w:val="20"/>
        </w:rPr>
        <w:tab/>
        <w:t>San Barbato</w:t>
      </w:r>
    </w:p>
    <w:p w:rsidR="00464A38" w:rsidRDefault="00464A38">
      <w:pPr>
        <w:rPr>
          <w:rFonts w:ascii="Comic Sans MS" w:hAnsi="Comic Sans MS" w:cs="Comic Sans MS"/>
          <w:sz w:val="20"/>
          <w:szCs w:val="20"/>
        </w:rPr>
      </w:pPr>
      <w:r>
        <w:rPr>
          <w:rFonts w:ascii="Comic Sans MS" w:hAnsi="Comic Sans MS" w:cs="Comic Sans MS"/>
          <w:sz w:val="20"/>
          <w:szCs w:val="20"/>
        </w:rPr>
        <w:t>Festa Patronale: 19 febbraio</w:t>
      </w:r>
    </w:p>
    <w:p w:rsidR="00464A38" w:rsidRDefault="00464A38">
      <w:pPr>
        <w:rPr>
          <w:rFonts w:ascii="Comic Sans MS" w:hAnsi="Comic Sans MS" w:cs="Comic Sans MS"/>
          <w:sz w:val="20"/>
          <w:szCs w:val="20"/>
        </w:rPr>
      </w:pPr>
      <w:r>
        <w:rPr>
          <w:rFonts w:ascii="Comic Sans MS" w:hAnsi="Comic Sans MS" w:cs="Comic Sans MS"/>
          <w:sz w:val="20"/>
          <w:szCs w:val="20"/>
        </w:rPr>
        <w:t>Etimologia (origine del nome)</w:t>
      </w:r>
      <w:r>
        <w:rPr>
          <w:rFonts w:ascii="Comic Sans MS" w:hAnsi="Comic Sans MS" w:cs="Comic Sans MS"/>
          <w:sz w:val="20"/>
          <w:szCs w:val="20"/>
        </w:rPr>
        <w:tab/>
        <w:t>Secondo la tradizione il nome deriva dalla presenza  in zona di un tempio dedicato alla dea Venere.  Secondo alcuni deriva dal termine longobardo Vadari  che a sua volta ha origine da wald, ossia bosco,  in riferimento alla presenza in zona di un bosco;  secondo altri deriva dal nome latino di persona Venerus.</w:t>
      </w:r>
    </w:p>
    <w:p w:rsidR="00464A38" w:rsidRDefault="00464A38">
      <w:pPr>
        <w:rPr>
          <w:rFonts w:ascii="Comic Sans MS" w:hAnsi="Comic Sans MS" w:cs="Comic Sans MS"/>
          <w:sz w:val="20"/>
          <w:szCs w:val="20"/>
        </w:rPr>
      </w:pPr>
      <w:r>
        <w:rPr>
          <w:rFonts w:ascii="Comic Sans MS" w:hAnsi="Comic Sans MS" w:cs="Comic Sans MS"/>
          <w:sz w:val="20"/>
          <w:szCs w:val="20"/>
        </w:rPr>
        <w:t>Il Comune di Castelvenere  fa parte di:</w:t>
      </w:r>
      <w:r>
        <w:rPr>
          <w:rFonts w:ascii="Comic Sans MS" w:hAnsi="Comic Sans MS" w:cs="Comic Sans MS"/>
          <w:sz w:val="20"/>
          <w:szCs w:val="20"/>
        </w:rPr>
        <w:tab/>
      </w:r>
    </w:p>
    <w:p w:rsidR="00464A38"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31" type="#_x0000_t75" style="width:3.75pt;height:3.75pt;visibility:visible" filled="t">
            <v:imagedata r:id="rId32" o:title=""/>
          </v:shape>
        </w:pict>
      </w:r>
      <w:r w:rsidR="00464A38">
        <w:rPr>
          <w:rFonts w:ascii="Comic Sans MS" w:hAnsi="Comic Sans MS" w:cs="Comic Sans MS"/>
          <w:sz w:val="20"/>
          <w:szCs w:val="20"/>
        </w:rPr>
        <w:t>Comunità Montana Zona del Titerno</w:t>
      </w:r>
    </w:p>
    <w:p w:rsidR="00464A38"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32" type="#_x0000_t75" style="width:3.75pt;height:3.75pt;visibility:visible" filled="t">
            <v:imagedata r:id="rId32" o:title=""/>
          </v:shape>
        </w:pict>
      </w:r>
      <w:r w:rsidR="00464A38">
        <w:rPr>
          <w:rFonts w:ascii="Comic Sans MS" w:hAnsi="Comic Sans MS" w:cs="Comic Sans MS"/>
          <w:sz w:val="20"/>
          <w:szCs w:val="20"/>
        </w:rPr>
        <w:t>Regione Agraria n. 4 - Colline del Calore Irpino inferiore</w:t>
      </w:r>
    </w:p>
    <w:p w:rsidR="00464A38" w:rsidRDefault="00CD7E7F">
      <w:pPr>
        <w:rPr>
          <w:rFonts w:ascii="Comic Sans MS" w:hAnsi="Comic Sans MS" w:cs="Comic Sans MS"/>
          <w:sz w:val="20"/>
          <w:szCs w:val="20"/>
        </w:rPr>
      </w:pPr>
      <w:r w:rsidRPr="00DB4221">
        <w:rPr>
          <w:rFonts w:ascii="Comic Sans MS" w:hAnsi="Comic Sans MS" w:cs="Comic Sans MS"/>
          <w:noProof/>
          <w:sz w:val="20"/>
          <w:szCs w:val="20"/>
          <w:lang w:eastAsia="it-IT"/>
        </w:rPr>
        <w:pict>
          <v:shape id="_x0000_i1033" type="#_x0000_t75" style="width:3.75pt;height:3.75pt;visibility:visible" filled="t">
            <v:imagedata r:id="rId32" o:title=""/>
          </v:shape>
        </w:pict>
      </w:r>
      <w:r w:rsidR="00464A38">
        <w:rPr>
          <w:rFonts w:ascii="Comic Sans MS" w:hAnsi="Comic Sans MS" w:cs="Comic Sans MS"/>
          <w:sz w:val="20"/>
          <w:szCs w:val="20"/>
        </w:rPr>
        <w:t>Associazione Nazionale Città del Vino</w:t>
      </w:r>
    </w:p>
    <w:p w:rsidR="00464A38" w:rsidRDefault="00464A38">
      <w:pPr>
        <w:rPr>
          <w:rFonts w:ascii="Comic Sans MS" w:hAnsi="Comic Sans MS" w:cs="Comic Sans MS"/>
          <w:sz w:val="20"/>
          <w:szCs w:val="20"/>
        </w:rPr>
      </w:pPr>
    </w:p>
    <w:p w:rsidR="00464A38" w:rsidRDefault="00464A38">
      <w:pPr>
        <w:rPr>
          <w:rFonts w:ascii="Comic Sans MS" w:hAnsi="Comic Sans MS" w:cs="Comic Sans MS"/>
          <w:b/>
          <w:bCs/>
          <w:sz w:val="20"/>
          <w:szCs w:val="20"/>
        </w:rPr>
      </w:pPr>
      <w:r>
        <w:rPr>
          <w:rFonts w:ascii="Comic Sans MS" w:hAnsi="Comic Sans MS" w:cs="Comic Sans MS"/>
          <w:b/>
          <w:bCs/>
          <w:sz w:val="20"/>
          <w:szCs w:val="20"/>
        </w:rPr>
        <w:t xml:space="preserve">Località </w:t>
      </w:r>
    </w:p>
    <w:p w:rsidR="00464A38" w:rsidRDefault="00464A38">
      <w:pPr>
        <w:rPr>
          <w:rFonts w:ascii="Comic Sans MS" w:hAnsi="Comic Sans MS" w:cs="Comic Sans MS"/>
          <w:b/>
          <w:bCs/>
          <w:sz w:val="20"/>
          <w:szCs w:val="20"/>
        </w:rPr>
      </w:pPr>
      <w:r>
        <w:rPr>
          <w:rFonts w:ascii="Comic Sans MS" w:hAnsi="Comic Sans MS" w:cs="Comic Sans MS"/>
          <w:sz w:val="20"/>
          <w:szCs w:val="20"/>
        </w:rPr>
        <w:t>e Frazioni di Castelvenere</w:t>
      </w:r>
      <w:r>
        <w:rPr>
          <w:rFonts w:ascii="Comic Sans MS" w:hAnsi="Comic Sans MS" w:cs="Comic Sans MS"/>
          <w:sz w:val="20"/>
          <w:szCs w:val="20"/>
        </w:rPr>
        <w:tab/>
        <w:t xml:space="preserve">contrade: </w:t>
      </w:r>
      <w:r>
        <w:rPr>
          <w:rFonts w:ascii="Comic Sans MS" w:hAnsi="Comic Sans MS" w:cs="Comic Sans MS"/>
          <w:b/>
          <w:bCs/>
          <w:sz w:val="20"/>
          <w:szCs w:val="20"/>
        </w:rPr>
        <w:t>Petrara, Foresta, Marraioli, Tore</w:t>
      </w:r>
    </w:p>
    <w:p w:rsidR="00464A38" w:rsidRDefault="00464A38">
      <w:pPr>
        <w:rPr>
          <w:rFonts w:ascii="Comic Sans MS" w:hAnsi="Comic Sans MS" w:cs="Comic Sans MS"/>
          <w:sz w:val="20"/>
          <w:szCs w:val="20"/>
        </w:rPr>
      </w:pPr>
      <w:r>
        <w:rPr>
          <w:rFonts w:ascii="Comic Sans MS" w:hAnsi="Comic Sans MS" w:cs="Comic Sans MS"/>
          <w:sz w:val="20"/>
          <w:szCs w:val="20"/>
        </w:rPr>
        <w:t>Comuni Confinanti</w:t>
      </w:r>
      <w:r>
        <w:rPr>
          <w:rFonts w:ascii="Comic Sans MS" w:hAnsi="Comic Sans MS" w:cs="Comic Sans MS"/>
          <w:sz w:val="20"/>
          <w:szCs w:val="20"/>
        </w:rPr>
        <w:tab/>
        <w:t>Guardia Sanframondi,  San Lorenzello,  San Salvatore Telesino,  Solopaca,  Telese Terme</w:t>
      </w:r>
    </w:p>
    <w:p w:rsidR="00464A38" w:rsidRDefault="00464A38">
      <w:pPr>
        <w:rPr>
          <w:rFonts w:ascii="Comic Sans MS" w:hAnsi="Comic Sans MS" w:cs="Comic Sans MS"/>
          <w:sz w:val="20"/>
          <w:szCs w:val="20"/>
        </w:rPr>
      </w:pPr>
      <w:bookmarkStart w:id="50" w:name="OLE_LINK18"/>
      <w:bookmarkStart w:id="51" w:name="OLE_LINK17"/>
      <w:r>
        <w:rPr>
          <w:rFonts w:ascii="Comic Sans MS" w:hAnsi="Comic Sans MS" w:cs="Comic Sans MS"/>
          <w:b/>
          <w:bCs/>
          <w:sz w:val="20"/>
          <w:szCs w:val="20"/>
        </w:rPr>
        <w:t>Architetture Religiose</w:t>
      </w:r>
      <w:bookmarkEnd w:id="50"/>
      <w:bookmarkEnd w:id="51"/>
      <w:r>
        <w:rPr>
          <w:rFonts w:ascii="Comic Sans MS" w:hAnsi="Comic Sans MS" w:cs="Comic Sans MS"/>
          <w:sz w:val="20"/>
          <w:szCs w:val="20"/>
        </w:rPr>
        <w:tab/>
      </w:r>
      <w:r w:rsidR="00CD7E7F" w:rsidRPr="00DB4221">
        <w:rPr>
          <w:rFonts w:ascii="Comic Sans MS" w:hAnsi="Comic Sans MS" w:cs="Comic Sans MS"/>
          <w:noProof/>
          <w:sz w:val="20"/>
          <w:szCs w:val="20"/>
          <w:lang w:eastAsia="it-IT"/>
        </w:rPr>
        <w:pict>
          <v:shape id="_x0000_i1034" type="#_x0000_t75" style="width:3.75pt;height:3.75pt;visibility:visible" filled="t">
            <v:imagedata r:id="rId32" o:title=""/>
          </v:shape>
        </w:pict>
      </w:r>
    </w:p>
    <w:p w:rsidR="00464A38" w:rsidRDefault="00464A38">
      <w:pPr>
        <w:rPr>
          <w:rFonts w:ascii="Comic Sans MS" w:hAnsi="Comic Sans MS" w:cs="Comic Sans MS"/>
          <w:sz w:val="20"/>
          <w:szCs w:val="20"/>
        </w:rPr>
      </w:pPr>
      <w:r>
        <w:rPr>
          <w:rFonts w:ascii="Comic Sans MS" w:hAnsi="Comic Sans MS" w:cs="Comic Sans MS"/>
          <w:sz w:val="20"/>
          <w:szCs w:val="20"/>
        </w:rPr>
        <w:t>Chiesa di Santa Maria della Seggiola</w:t>
      </w:r>
    </w:p>
    <w:p w:rsidR="00464A38" w:rsidRDefault="00464A38">
      <w:pPr>
        <w:rPr>
          <w:rFonts w:ascii="Comic Sans MS" w:hAnsi="Comic Sans MS" w:cs="Comic Sans MS"/>
          <w:sz w:val="20"/>
          <w:szCs w:val="20"/>
        </w:rPr>
      </w:pPr>
      <w:r>
        <w:rPr>
          <w:rFonts w:ascii="Comic Sans MS" w:hAnsi="Comic Sans MS" w:cs="Comic Sans MS"/>
          <w:sz w:val="20"/>
          <w:szCs w:val="20"/>
        </w:rPr>
        <w:t xml:space="preserve">Chiesa di Santa Maria della Foresta  (la "Theotocos" bizantina) </w:t>
      </w:r>
    </w:p>
    <w:p w:rsidR="00464A38" w:rsidRDefault="00464A38">
      <w:pPr>
        <w:rPr>
          <w:rFonts w:ascii="Comic Sans MS" w:hAnsi="Comic Sans MS" w:cs="Comic Sans MS"/>
          <w:b/>
          <w:bCs/>
          <w:sz w:val="20"/>
          <w:szCs w:val="20"/>
        </w:rPr>
      </w:pPr>
      <w:r>
        <w:rPr>
          <w:rFonts w:ascii="Comic Sans MS" w:hAnsi="Comic Sans MS" w:cs="Comic Sans MS"/>
          <w:sz w:val="20"/>
          <w:szCs w:val="20"/>
        </w:rPr>
        <w:t>Chiesa di San Nicola</w:t>
      </w:r>
      <w:r>
        <w:rPr>
          <w:rFonts w:ascii="Comic Sans MS" w:hAnsi="Comic Sans MS" w:cs="Comic Sans MS"/>
          <w:b/>
          <w:bCs/>
          <w:sz w:val="20"/>
          <w:szCs w:val="20"/>
        </w:rPr>
        <w:t xml:space="preserve"> </w:t>
      </w:r>
    </w:p>
    <w:p w:rsidR="00464A38" w:rsidRDefault="00464A38">
      <w:pPr>
        <w:rPr>
          <w:rFonts w:ascii="Comic Sans MS" w:hAnsi="Comic Sans MS" w:cs="Comic Sans MS"/>
          <w:b/>
          <w:bCs/>
          <w:sz w:val="20"/>
          <w:szCs w:val="20"/>
        </w:rPr>
      </w:pPr>
      <w:bookmarkStart w:id="52" w:name="OLE_LINK20"/>
      <w:bookmarkStart w:id="53" w:name="OLE_LINK19"/>
      <w:r>
        <w:rPr>
          <w:rFonts w:ascii="Comic Sans MS" w:hAnsi="Comic Sans MS" w:cs="Comic Sans MS"/>
          <w:b/>
          <w:bCs/>
          <w:sz w:val="20"/>
          <w:szCs w:val="20"/>
        </w:rPr>
        <w:t>Architetture Militari</w:t>
      </w:r>
    </w:p>
    <w:bookmarkEnd w:id="52"/>
    <w:bookmarkEnd w:id="53"/>
    <w:p w:rsidR="00464A38" w:rsidRDefault="00464A38">
      <w:pPr>
        <w:rPr>
          <w:rFonts w:ascii="Comic Sans MS" w:hAnsi="Comic Sans MS" w:cs="Comic Sans MS"/>
          <w:sz w:val="20"/>
          <w:szCs w:val="20"/>
        </w:rPr>
      </w:pPr>
      <w:r>
        <w:rPr>
          <w:rFonts w:ascii="Comic Sans MS" w:hAnsi="Comic Sans MS" w:cs="Comic Sans MS"/>
          <w:sz w:val="20"/>
          <w:szCs w:val="20"/>
        </w:rPr>
        <w:t>Borgo Medioevale con tre torri e fossato</w:t>
      </w:r>
    </w:p>
    <w:p w:rsidR="00464A38" w:rsidRDefault="00464A38">
      <w:pPr>
        <w:rPr>
          <w:rFonts w:ascii="Comic Sans MS" w:hAnsi="Comic Sans MS" w:cs="Comic Sans MS"/>
          <w:b/>
          <w:bCs/>
          <w:sz w:val="20"/>
          <w:szCs w:val="20"/>
        </w:rPr>
      </w:pPr>
      <w:bookmarkStart w:id="54" w:name="OLE_LINK22"/>
      <w:bookmarkStart w:id="55" w:name="OLE_LINK21"/>
      <w:r>
        <w:rPr>
          <w:rFonts w:ascii="Comic Sans MS" w:hAnsi="Comic Sans MS" w:cs="Comic Sans MS"/>
          <w:b/>
          <w:bCs/>
          <w:sz w:val="20"/>
          <w:szCs w:val="20"/>
        </w:rPr>
        <w:t>Architetture Rurali</w:t>
      </w:r>
    </w:p>
    <w:bookmarkEnd w:id="54"/>
    <w:bookmarkEnd w:id="55"/>
    <w:p w:rsidR="00464A38" w:rsidRDefault="00464A38">
      <w:pPr>
        <w:rPr>
          <w:rFonts w:ascii="Comic Sans MS" w:hAnsi="Comic Sans MS" w:cs="Comic Sans MS"/>
          <w:sz w:val="20"/>
          <w:szCs w:val="20"/>
        </w:rPr>
      </w:pPr>
      <w:r>
        <w:rPr>
          <w:rFonts w:ascii="Comic Sans MS" w:hAnsi="Comic Sans MS" w:cs="Comic Sans MS"/>
          <w:sz w:val="20"/>
          <w:szCs w:val="20"/>
        </w:rPr>
        <w:t>Casino Cerza, Casino Brizio, Masseria Baccalà, Fontana San Barbato</w:t>
      </w:r>
    </w:p>
    <w:p w:rsidR="00464A38" w:rsidRDefault="00464A38">
      <w:pPr>
        <w:rPr>
          <w:rFonts w:ascii="Comic Sans MS" w:hAnsi="Comic Sans MS" w:cs="Comic Sans MS"/>
          <w:b/>
          <w:bCs/>
          <w:sz w:val="20"/>
          <w:szCs w:val="20"/>
        </w:rPr>
      </w:pPr>
      <w:r>
        <w:rPr>
          <w:rFonts w:ascii="Comic Sans MS" w:hAnsi="Comic Sans MS" w:cs="Comic Sans MS"/>
          <w:b/>
          <w:bCs/>
          <w:sz w:val="20"/>
          <w:szCs w:val="20"/>
        </w:rPr>
        <w:t>Risorse naturali</w:t>
      </w:r>
    </w:p>
    <w:p w:rsidR="00464A38" w:rsidRDefault="00464A38">
      <w:pPr>
        <w:rPr>
          <w:rFonts w:ascii="Comic Sans MS" w:hAnsi="Comic Sans MS" w:cs="Comic Sans MS"/>
          <w:sz w:val="20"/>
          <w:szCs w:val="20"/>
        </w:rPr>
      </w:pPr>
      <w:r>
        <w:rPr>
          <w:rFonts w:ascii="Comic Sans MS" w:hAnsi="Comic Sans MS" w:cs="Comic Sans MS"/>
          <w:sz w:val="20"/>
          <w:szCs w:val="20"/>
        </w:rPr>
        <w:t>Parco Rascolagatti</w:t>
      </w:r>
    </w:p>
    <w:p w:rsidR="00464A38" w:rsidRDefault="00464A38">
      <w:pPr>
        <w:rPr>
          <w:rFonts w:ascii="Comic Sans MS" w:hAnsi="Comic Sans MS" w:cs="Comic Sans MS"/>
          <w:b/>
          <w:bCs/>
          <w:sz w:val="20"/>
          <w:szCs w:val="20"/>
        </w:rPr>
      </w:pPr>
      <w:bookmarkStart w:id="56" w:name="OLE_LINK24"/>
      <w:bookmarkStart w:id="57" w:name="OLE_LINK23"/>
      <w:r>
        <w:rPr>
          <w:rFonts w:ascii="Comic Sans MS" w:hAnsi="Comic Sans MS" w:cs="Comic Sans MS"/>
          <w:b/>
          <w:bCs/>
          <w:sz w:val="20"/>
          <w:szCs w:val="20"/>
        </w:rPr>
        <w:t>Cittadini illustri</w:t>
      </w:r>
    </w:p>
    <w:bookmarkEnd w:id="56"/>
    <w:bookmarkEnd w:id="57"/>
    <w:p w:rsidR="00464A38" w:rsidRDefault="00464A38">
      <w:pPr>
        <w:rPr>
          <w:rFonts w:ascii="Comic Sans MS" w:hAnsi="Comic Sans MS" w:cs="Comic Sans MS"/>
          <w:sz w:val="20"/>
          <w:szCs w:val="20"/>
        </w:rPr>
      </w:pPr>
      <w:r>
        <w:rPr>
          <w:rFonts w:ascii="Comic Sans MS" w:hAnsi="Comic Sans MS" w:cs="Comic Sans MS"/>
          <w:sz w:val="20"/>
          <w:szCs w:val="20"/>
        </w:rPr>
        <w:t>SAN BARBATO Vescovo (602-683), GIOVANNI SALVATORE compositore (1610-1688)</w:t>
      </w:r>
    </w:p>
    <w:p w:rsidR="00464A38" w:rsidRDefault="00464A38">
      <w:pPr>
        <w:rPr>
          <w:rFonts w:ascii="Comic Sans MS" w:hAnsi="Comic Sans MS" w:cs="Comic Sans MS"/>
          <w:b/>
          <w:bCs/>
          <w:sz w:val="20"/>
          <w:szCs w:val="20"/>
        </w:rPr>
      </w:pPr>
      <w:bookmarkStart w:id="58" w:name="OLE_LINK26"/>
      <w:bookmarkStart w:id="59" w:name="OLE_LINK25"/>
      <w:r>
        <w:rPr>
          <w:rFonts w:ascii="Comic Sans MS" w:hAnsi="Comic Sans MS" w:cs="Comic Sans MS"/>
          <w:b/>
          <w:bCs/>
          <w:sz w:val="20"/>
          <w:szCs w:val="20"/>
        </w:rPr>
        <w:t>Risorse enogastronomiche</w:t>
      </w:r>
    </w:p>
    <w:bookmarkEnd w:id="58"/>
    <w:bookmarkEnd w:id="59"/>
    <w:p w:rsidR="00464A38" w:rsidRDefault="00464A38">
      <w:pPr>
        <w:rPr>
          <w:rFonts w:ascii="Comic Sans MS" w:hAnsi="Comic Sans MS" w:cs="Comic Sans MS"/>
          <w:sz w:val="20"/>
          <w:szCs w:val="20"/>
        </w:rPr>
      </w:pPr>
      <w:r>
        <w:rPr>
          <w:rFonts w:ascii="Comic Sans MS" w:hAnsi="Comic Sans MS" w:cs="Comic Sans MS"/>
          <w:sz w:val="20"/>
          <w:szCs w:val="20"/>
        </w:rPr>
        <w:t>Vini di qualità, Olio extra-vergine di oliva, miele, formaggi, salumi, taralli e conserve.</w:t>
      </w:r>
    </w:p>
    <w:p w:rsidR="00464A38" w:rsidRDefault="00464A38">
      <w:pPr>
        <w:rPr>
          <w:rFonts w:ascii="Comic Sans MS" w:hAnsi="Comic Sans MS" w:cs="Comic Sans MS"/>
          <w:b/>
          <w:bCs/>
          <w:sz w:val="20"/>
          <w:szCs w:val="20"/>
        </w:rPr>
      </w:pPr>
      <w:bookmarkStart w:id="60" w:name="OLE_LINK29"/>
      <w:bookmarkStart w:id="61" w:name="OLE_LINK28"/>
      <w:bookmarkStart w:id="62" w:name="OLE_LINK27"/>
      <w:r>
        <w:rPr>
          <w:rFonts w:ascii="Comic Sans MS" w:hAnsi="Comic Sans MS" w:cs="Comic Sans MS"/>
          <w:b/>
          <w:bCs/>
          <w:sz w:val="20"/>
          <w:szCs w:val="20"/>
        </w:rPr>
        <w:t>Attività ricettive</w:t>
      </w:r>
    </w:p>
    <w:bookmarkEnd w:id="60"/>
    <w:bookmarkEnd w:id="61"/>
    <w:bookmarkEnd w:id="62"/>
    <w:p w:rsidR="00464A38" w:rsidRDefault="00464A38">
      <w:pPr>
        <w:rPr>
          <w:rFonts w:ascii="Comic Sans MS" w:hAnsi="Comic Sans MS" w:cs="Comic Sans MS"/>
          <w:sz w:val="20"/>
          <w:szCs w:val="20"/>
        </w:rPr>
      </w:pPr>
      <w:r>
        <w:rPr>
          <w:rFonts w:ascii="Comic Sans MS" w:hAnsi="Comic Sans MS" w:cs="Comic Sans MS"/>
          <w:sz w:val="20"/>
          <w:szCs w:val="20"/>
        </w:rPr>
        <w:t>Agriturismi n.2;  Ristoranti n.3</w:t>
      </w:r>
    </w:p>
    <w:p w:rsidR="00464A38" w:rsidRDefault="00464A38">
      <w:pPr>
        <w:rPr>
          <w:rFonts w:ascii="Comic Sans MS" w:hAnsi="Comic Sans MS" w:cs="Comic Sans MS"/>
          <w:b/>
          <w:bCs/>
          <w:sz w:val="20"/>
          <w:szCs w:val="20"/>
        </w:rPr>
      </w:pPr>
      <w:r>
        <w:rPr>
          <w:rFonts w:ascii="Comic Sans MS" w:hAnsi="Comic Sans MS" w:cs="Comic Sans MS"/>
          <w:b/>
          <w:bCs/>
          <w:sz w:val="20"/>
          <w:szCs w:val="20"/>
        </w:rPr>
        <w:t>Attività commerciali e artigianali</w:t>
      </w:r>
    </w:p>
    <w:p w:rsidR="00464A38" w:rsidRDefault="00464A38">
      <w:pPr>
        <w:rPr>
          <w:rFonts w:ascii="Comic Sans MS" w:hAnsi="Comic Sans MS" w:cs="Comic Sans MS"/>
          <w:sz w:val="20"/>
          <w:szCs w:val="20"/>
        </w:rPr>
      </w:pPr>
      <w:r>
        <w:rPr>
          <w:rFonts w:ascii="Comic Sans MS" w:hAnsi="Comic Sans MS" w:cs="Comic Sans MS"/>
          <w:sz w:val="20"/>
          <w:szCs w:val="20"/>
        </w:rPr>
        <w:t>Aziende vinicole private, una industria vinicola e n.2 cantine( una cooperativa e una società);</w:t>
      </w:r>
    </w:p>
    <w:p w:rsidR="00464A38" w:rsidRDefault="00464A38">
      <w:pPr>
        <w:rPr>
          <w:sz w:val="20"/>
          <w:szCs w:val="20"/>
        </w:rPr>
      </w:pPr>
      <w:r>
        <w:rPr>
          <w:sz w:val="20"/>
          <w:szCs w:val="20"/>
        </w:rPr>
        <w:t>30 attività commerciali, una farmacia, un’edicola, un mobilificio, panifici e pasticceria.</w:t>
      </w:r>
    </w:p>
    <w:p w:rsidR="00464A38" w:rsidRDefault="00464A38">
      <w:pPr>
        <w:rPr>
          <w:sz w:val="20"/>
          <w:szCs w:val="20"/>
        </w:rPr>
      </w:pPr>
      <w:r>
        <w:rPr>
          <w:sz w:val="20"/>
          <w:szCs w:val="20"/>
        </w:rPr>
        <w:t xml:space="preserve">Lavorazione del ferro battuto, della pietra, del legno, realizzazione di oggetti e cesti di vimini. </w:t>
      </w:r>
    </w:p>
    <w:p w:rsidR="00464A38" w:rsidRDefault="00464A38">
      <w:pPr>
        <w:rPr>
          <w:rFonts w:ascii="Comic Sans MS" w:hAnsi="Comic Sans MS" w:cs="Comic Sans MS"/>
          <w:b/>
          <w:bCs/>
          <w:sz w:val="20"/>
          <w:szCs w:val="20"/>
        </w:rPr>
      </w:pPr>
      <w:r>
        <w:rPr>
          <w:rFonts w:ascii="Comic Sans MS" w:hAnsi="Comic Sans MS" w:cs="Comic Sans MS"/>
          <w:b/>
          <w:bCs/>
          <w:sz w:val="20"/>
          <w:szCs w:val="20"/>
        </w:rPr>
        <w:t>Attività culturali</w:t>
      </w:r>
    </w:p>
    <w:p w:rsidR="00464A38" w:rsidRDefault="00464A38">
      <w:pPr>
        <w:rPr>
          <w:rFonts w:ascii="Comic Sans MS" w:hAnsi="Comic Sans MS" w:cs="Comic Sans MS"/>
          <w:sz w:val="20"/>
          <w:szCs w:val="20"/>
        </w:rPr>
      </w:pPr>
      <w:r>
        <w:rPr>
          <w:rFonts w:ascii="Comic Sans MS" w:hAnsi="Comic Sans MS" w:cs="Comic Sans MS"/>
          <w:sz w:val="20"/>
          <w:szCs w:val="20"/>
        </w:rPr>
        <w:t>San Barbato : 19 Febbraio</w:t>
      </w:r>
    </w:p>
    <w:p w:rsidR="00464A38" w:rsidRDefault="00464A38">
      <w:pPr>
        <w:rPr>
          <w:sz w:val="20"/>
          <w:szCs w:val="20"/>
        </w:rPr>
      </w:pPr>
      <w:r>
        <w:rPr>
          <w:sz w:val="20"/>
          <w:szCs w:val="20"/>
        </w:rPr>
        <w:t>Madonna della Seggiola ( ottava di Pasqua)</w:t>
      </w:r>
    </w:p>
    <w:p w:rsidR="00464A38" w:rsidRDefault="00464A38">
      <w:pPr>
        <w:rPr>
          <w:sz w:val="20"/>
          <w:szCs w:val="20"/>
        </w:rPr>
      </w:pPr>
      <w:r>
        <w:rPr>
          <w:sz w:val="20"/>
          <w:szCs w:val="20"/>
        </w:rPr>
        <w:t>Sant’Anna (26 Luglio)</w:t>
      </w:r>
    </w:p>
    <w:p w:rsidR="00464A38" w:rsidRDefault="00464A38">
      <w:pPr>
        <w:rPr>
          <w:sz w:val="20"/>
          <w:szCs w:val="20"/>
        </w:rPr>
      </w:pPr>
      <w:r>
        <w:rPr>
          <w:sz w:val="20"/>
          <w:szCs w:val="20"/>
        </w:rPr>
        <w:t>Madonna della Foresta (8 Settembre)</w:t>
      </w:r>
    </w:p>
    <w:p w:rsidR="00464A38" w:rsidRDefault="00464A38">
      <w:pPr>
        <w:rPr>
          <w:sz w:val="20"/>
          <w:szCs w:val="20"/>
        </w:rPr>
      </w:pPr>
      <w:r>
        <w:rPr>
          <w:sz w:val="20"/>
          <w:szCs w:val="20"/>
        </w:rPr>
        <w:t>Scampagnata Vennerese ( lunedì dell’Angelo)</w:t>
      </w:r>
    </w:p>
    <w:p w:rsidR="00464A38" w:rsidRDefault="00464A38">
      <w:pPr>
        <w:rPr>
          <w:sz w:val="20"/>
          <w:szCs w:val="20"/>
        </w:rPr>
      </w:pPr>
      <w:r>
        <w:rPr>
          <w:sz w:val="20"/>
          <w:szCs w:val="20"/>
        </w:rPr>
        <w:t>Festa del Vino (ultimo weekend di Agosto</w:t>
      </w:r>
    </w:p>
    <w:p w:rsidR="00464A38" w:rsidRDefault="00464A38"/>
    <w:p w:rsidR="00464A38" w:rsidRDefault="00464A38">
      <w:pPr>
        <w:pageBreakBefore/>
      </w:pPr>
    </w:p>
    <w:tbl>
      <w:tblPr>
        <w:tblW w:w="10925" w:type="dxa"/>
        <w:tblInd w:w="-1132" w:type="dxa"/>
        <w:tblLayout w:type="fixed"/>
        <w:tblLook w:val="0000"/>
      </w:tblPr>
      <w:tblGrid>
        <w:gridCol w:w="4786"/>
        <w:gridCol w:w="671"/>
        <w:gridCol w:w="4716"/>
        <w:gridCol w:w="752"/>
      </w:tblGrid>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rPr>
              <w:t xml:space="preserve">Faicchio </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rPr>
              <w:t>n.</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rPr>
              <w:t xml:space="preserve">Castelvenere </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rPr>
              <w:t>n.</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Biblioteca Comunale</w:t>
            </w:r>
          </w:p>
        </w:tc>
        <w:tc>
          <w:tcPr>
            <w:tcW w:w="671" w:type="dxa"/>
            <w:tcBorders>
              <w:top w:val="single" w:sz="4" w:space="0" w:color="000000"/>
              <w:left w:val="single" w:sz="4" w:space="0" w:color="000000"/>
              <w:bottom w:val="single" w:sz="4" w:space="0" w:color="000000"/>
            </w:tcBorders>
          </w:tcPr>
          <w:p w:rsidR="00464A38" w:rsidRDefault="00464A38">
            <w:pPr>
              <w:snapToGrid w:val="0"/>
            </w:pP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Biblioteca Comunale</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Azione Cattolica</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Azione Cattolica</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Pro loco n. </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3</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Pro loco n. </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Associazioni di volontariato e culturali </w:t>
            </w:r>
          </w:p>
        </w:tc>
        <w:tc>
          <w:tcPr>
            <w:tcW w:w="671" w:type="dxa"/>
            <w:tcBorders>
              <w:top w:val="single" w:sz="4" w:space="0" w:color="000000"/>
              <w:left w:val="single" w:sz="4" w:space="0" w:color="000000"/>
              <w:bottom w:val="single" w:sz="4" w:space="0" w:color="000000"/>
            </w:tcBorders>
          </w:tcPr>
          <w:p w:rsidR="00464A38" w:rsidRDefault="00464A38">
            <w:pPr>
              <w:snapToGrid w:val="0"/>
            </w:pP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Associazioni di volontariato e culturali </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Informagiovani</w:t>
            </w:r>
          </w:p>
        </w:tc>
        <w:tc>
          <w:tcPr>
            <w:tcW w:w="671" w:type="dxa"/>
            <w:tcBorders>
              <w:top w:val="single" w:sz="4" w:space="0" w:color="000000"/>
              <w:left w:val="single" w:sz="4" w:space="0" w:color="000000"/>
              <w:bottom w:val="single" w:sz="4" w:space="0" w:color="000000"/>
            </w:tcBorders>
          </w:tcPr>
          <w:p w:rsidR="00464A38" w:rsidRDefault="00464A38">
            <w:pPr>
              <w:snapToGrid w:val="0"/>
            </w:pP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Informagiovani</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Associazioni sportive e musicali</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Associazioni sportive e musicali</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3</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Banche </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2</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Banche </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Comunità Montana del Titerno con sede a Cerreto S.</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Sì</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Comunità Montana del Titerno con sede a Cerreto S.</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Campo di calcio </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Campo di calcio </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Campo di tennis</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Campo di tennis</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Campo di bocce</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Campo di bocce</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Campo di calcetto</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Campo di calcetto</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Palestra scolastica</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Palestra scolastica</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Pizzerie/pub</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3</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Pizzerie/pub</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Bar</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3</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Bar</w:t>
            </w:r>
          </w:p>
          <w:p w:rsidR="00464A38" w:rsidRDefault="00464A38">
            <w:pPr>
              <w:rPr>
                <w:rStyle w:val="Enfasigrassetto"/>
                <w:rFonts w:cs="Arial"/>
              </w:rPr>
            </w:pPr>
            <w:r>
              <w:rPr>
                <w:rStyle w:val="Enfasigrassetto"/>
                <w:rFonts w:cs="Arial"/>
                <w:sz w:val="22"/>
                <w:szCs w:val="22"/>
              </w:rPr>
              <w:t>SLOW FOOD</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Parco gioco per bambini</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Parco gioco per bambini</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1</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Medico di base </w:t>
            </w:r>
          </w:p>
        </w:tc>
        <w:tc>
          <w:tcPr>
            <w:tcW w:w="671"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2</w:t>
            </w: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 xml:space="preserve">Medico di base </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Enfasigrassetto"/>
                <w:rFonts w:cs="Arial"/>
                <w:color w:val="FF0000"/>
              </w:rPr>
            </w:pPr>
            <w:r>
              <w:rPr>
                <w:rStyle w:val="Enfasigrassetto"/>
                <w:rFonts w:cs="Arial"/>
                <w:color w:val="FF0000"/>
                <w:sz w:val="22"/>
                <w:szCs w:val="22"/>
              </w:rPr>
              <w:t>2</w:t>
            </w: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Guardia medica – ASL Bn 1 –</w:t>
            </w:r>
          </w:p>
          <w:p w:rsidR="00464A38" w:rsidRDefault="00464A38">
            <w:pPr>
              <w:rPr>
                <w:rStyle w:val="Enfasigrassetto"/>
                <w:rFonts w:cs="Arial"/>
              </w:rPr>
            </w:pPr>
            <w:r>
              <w:rPr>
                <w:rStyle w:val="Enfasigrassetto"/>
                <w:rFonts w:cs="Arial"/>
                <w:sz w:val="22"/>
                <w:szCs w:val="22"/>
              </w:rPr>
              <w:t xml:space="preserve"> Distretto 21</w:t>
            </w:r>
          </w:p>
        </w:tc>
        <w:tc>
          <w:tcPr>
            <w:tcW w:w="671" w:type="dxa"/>
            <w:tcBorders>
              <w:top w:val="single" w:sz="4" w:space="0" w:color="000000"/>
              <w:left w:val="single" w:sz="4" w:space="0" w:color="000000"/>
              <w:bottom w:val="single" w:sz="4" w:space="0" w:color="000000"/>
            </w:tcBorders>
          </w:tcPr>
          <w:p w:rsidR="00464A38" w:rsidRDefault="00464A38">
            <w:pPr>
              <w:snapToGrid w:val="0"/>
            </w:pPr>
          </w:p>
        </w:tc>
        <w:tc>
          <w:tcPr>
            <w:tcW w:w="4716" w:type="dxa"/>
            <w:tcBorders>
              <w:top w:val="single" w:sz="4" w:space="0" w:color="000000"/>
              <w:left w:val="single" w:sz="4" w:space="0" w:color="000000"/>
              <w:bottom w:val="single" w:sz="4" w:space="0" w:color="000000"/>
            </w:tcBorders>
          </w:tcPr>
          <w:p w:rsidR="00464A38" w:rsidRDefault="00464A38">
            <w:pPr>
              <w:snapToGrid w:val="0"/>
              <w:rPr>
                <w:rStyle w:val="Enfasigrassetto"/>
                <w:rFonts w:cs="Arial"/>
              </w:rPr>
            </w:pPr>
            <w:r>
              <w:rPr>
                <w:rStyle w:val="Enfasigrassetto"/>
                <w:rFonts w:cs="Arial"/>
                <w:sz w:val="22"/>
                <w:szCs w:val="22"/>
              </w:rPr>
              <w:t>Guardia medica – ASL Bn 1 – Distretto 21</w:t>
            </w: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pPr>
          </w:p>
        </w:tc>
        <w:tc>
          <w:tcPr>
            <w:tcW w:w="671" w:type="dxa"/>
            <w:tcBorders>
              <w:top w:val="single" w:sz="4" w:space="0" w:color="000000"/>
              <w:left w:val="single" w:sz="4" w:space="0" w:color="000000"/>
              <w:bottom w:val="single" w:sz="4" w:space="0" w:color="000000"/>
            </w:tcBorders>
          </w:tcPr>
          <w:p w:rsidR="00464A38" w:rsidRDefault="00464A38">
            <w:pPr>
              <w:snapToGrid w:val="0"/>
            </w:pPr>
          </w:p>
        </w:tc>
        <w:tc>
          <w:tcPr>
            <w:tcW w:w="4716" w:type="dxa"/>
            <w:tcBorders>
              <w:top w:val="single" w:sz="4" w:space="0" w:color="000000"/>
              <w:left w:val="single" w:sz="4" w:space="0" w:color="000000"/>
              <w:bottom w:val="single" w:sz="4" w:space="0" w:color="000000"/>
            </w:tcBorders>
          </w:tcPr>
          <w:p w:rsidR="00464A38" w:rsidRDefault="00464A38">
            <w:pPr>
              <w:snapToGrid w:val="0"/>
            </w:pP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rsidTr="00593E60">
        <w:tc>
          <w:tcPr>
            <w:tcW w:w="4786" w:type="dxa"/>
            <w:tcBorders>
              <w:top w:val="single" w:sz="4" w:space="0" w:color="000000"/>
              <w:left w:val="single" w:sz="4" w:space="0" w:color="000000"/>
              <w:bottom w:val="single" w:sz="4" w:space="0" w:color="000000"/>
            </w:tcBorders>
          </w:tcPr>
          <w:p w:rsidR="00464A38" w:rsidRDefault="00464A38">
            <w:pPr>
              <w:snapToGrid w:val="0"/>
            </w:pPr>
          </w:p>
        </w:tc>
        <w:tc>
          <w:tcPr>
            <w:tcW w:w="671" w:type="dxa"/>
            <w:tcBorders>
              <w:top w:val="single" w:sz="4" w:space="0" w:color="000000"/>
              <w:left w:val="single" w:sz="4" w:space="0" w:color="000000"/>
              <w:bottom w:val="single" w:sz="4" w:space="0" w:color="000000"/>
            </w:tcBorders>
          </w:tcPr>
          <w:p w:rsidR="00464A38" w:rsidRDefault="00464A38">
            <w:pPr>
              <w:snapToGrid w:val="0"/>
            </w:pPr>
          </w:p>
        </w:tc>
        <w:tc>
          <w:tcPr>
            <w:tcW w:w="4716" w:type="dxa"/>
            <w:tcBorders>
              <w:top w:val="single" w:sz="4" w:space="0" w:color="000000"/>
              <w:left w:val="single" w:sz="4" w:space="0" w:color="000000"/>
              <w:bottom w:val="single" w:sz="4" w:space="0" w:color="000000"/>
            </w:tcBorders>
          </w:tcPr>
          <w:p w:rsidR="00464A38" w:rsidRDefault="00464A38">
            <w:pPr>
              <w:snapToGrid w:val="0"/>
            </w:pPr>
          </w:p>
        </w:tc>
        <w:tc>
          <w:tcPr>
            <w:tcW w:w="752"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bl>
    <w:p w:rsidR="00464A38" w:rsidRDefault="00464A38">
      <w:pPr>
        <w:spacing w:before="280" w:after="280"/>
        <w:rPr>
          <w:rFonts w:ascii="Comic Sans MS" w:hAnsi="Comic Sans MS" w:cs="Comic Sans MS"/>
          <w:sz w:val="20"/>
          <w:szCs w:val="20"/>
        </w:rPr>
      </w:pPr>
      <w:r>
        <w:rPr>
          <w:rFonts w:ascii="Comic Sans MS" w:hAnsi="Comic Sans MS" w:cs="Comic Sans MS"/>
          <w:sz w:val="20"/>
          <w:szCs w:val="20"/>
        </w:rPr>
        <w:t>Risultano sul territorio del comune:</w:t>
      </w:r>
    </w:p>
    <w:p w:rsidR="00464A38" w:rsidRDefault="00464A38">
      <w:pPr>
        <w:rPr>
          <w:rStyle w:val="Titolo1Carattere"/>
          <w:rFonts w:ascii="Verdana" w:hAnsi="Verdana" w:cs="Verdana"/>
          <w:smallCaps/>
          <w:sz w:val="20"/>
          <w:szCs w:val="20"/>
        </w:rPr>
      </w:pPr>
      <w:r>
        <w:rPr>
          <w:rStyle w:val="Titolo1Carattere"/>
          <w:rFonts w:ascii="Verdana" w:hAnsi="Verdana" w:cs="Verdana"/>
          <w:smallCaps/>
          <w:sz w:val="20"/>
          <w:szCs w:val="20"/>
        </w:rPr>
        <w:t>FAICCHIO</w:t>
      </w:r>
    </w:p>
    <w:p w:rsidR="00464A38" w:rsidRDefault="00464A38">
      <w:pPr>
        <w:numPr>
          <w:ilvl w:val="0"/>
          <w:numId w:val="38"/>
        </w:numPr>
        <w:rPr>
          <w:rFonts w:ascii="Comic Sans MS" w:hAnsi="Comic Sans MS" w:cs="Comic Sans MS"/>
          <w:sz w:val="20"/>
          <w:szCs w:val="20"/>
        </w:rPr>
      </w:pPr>
      <w:r>
        <w:rPr>
          <w:rFonts w:ascii="Comic Sans MS" w:hAnsi="Comic Sans MS" w:cs="Comic Sans MS"/>
          <w:sz w:val="20"/>
          <w:szCs w:val="20"/>
        </w:rPr>
        <w:t xml:space="preserve">67 attività industriali con 191 addetti pari al 29,84% della forza lavoro occupata, </w:t>
      </w:r>
    </w:p>
    <w:p w:rsidR="00464A38" w:rsidRDefault="00464A38">
      <w:pPr>
        <w:numPr>
          <w:ilvl w:val="0"/>
          <w:numId w:val="38"/>
        </w:numPr>
        <w:rPr>
          <w:rFonts w:ascii="Comic Sans MS" w:hAnsi="Comic Sans MS" w:cs="Comic Sans MS"/>
          <w:sz w:val="20"/>
          <w:szCs w:val="20"/>
        </w:rPr>
      </w:pPr>
      <w:r>
        <w:rPr>
          <w:rFonts w:ascii="Comic Sans MS" w:hAnsi="Comic Sans MS" w:cs="Comic Sans MS"/>
          <w:sz w:val="20"/>
          <w:szCs w:val="20"/>
        </w:rPr>
        <w:t xml:space="preserve">49 attività di servizio con 70 addetti pari al 10,94% della forza lavoro occupata, </w:t>
      </w:r>
    </w:p>
    <w:p w:rsidR="00464A38" w:rsidRDefault="00464A38">
      <w:pPr>
        <w:numPr>
          <w:ilvl w:val="0"/>
          <w:numId w:val="38"/>
        </w:numPr>
        <w:rPr>
          <w:rFonts w:ascii="Comic Sans MS" w:hAnsi="Comic Sans MS" w:cs="Comic Sans MS"/>
          <w:sz w:val="20"/>
          <w:szCs w:val="20"/>
        </w:rPr>
      </w:pPr>
      <w:r>
        <w:rPr>
          <w:rFonts w:ascii="Comic Sans MS" w:hAnsi="Comic Sans MS" w:cs="Comic Sans MS"/>
          <w:sz w:val="20"/>
          <w:szCs w:val="20"/>
        </w:rPr>
        <w:t xml:space="preserve">76 attività di servizio con 179 addetti pari al 27,97% della forza lavoro occupata  </w:t>
      </w:r>
    </w:p>
    <w:p w:rsidR="00464A38" w:rsidRDefault="00464A38">
      <w:pPr>
        <w:numPr>
          <w:ilvl w:val="0"/>
          <w:numId w:val="38"/>
        </w:numPr>
        <w:rPr>
          <w:rFonts w:ascii="Comic Sans MS" w:hAnsi="Comic Sans MS" w:cs="Comic Sans MS"/>
          <w:sz w:val="20"/>
          <w:szCs w:val="20"/>
        </w:rPr>
      </w:pPr>
      <w:r>
        <w:rPr>
          <w:rFonts w:ascii="Comic Sans MS" w:hAnsi="Comic Sans MS" w:cs="Comic Sans MS"/>
          <w:sz w:val="20"/>
          <w:szCs w:val="20"/>
        </w:rPr>
        <w:t xml:space="preserve">15 attività amministrative con 200 addetti pari al 31,25% della forza lavoro occupata. </w:t>
      </w:r>
    </w:p>
    <w:p w:rsidR="00464A38" w:rsidRDefault="00464A38">
      <w:pPr>
        <w:numPr>
          <w:ilvl w:val="0"/>
          <w:numId w:val="38"/>
        </w:numPr>
        <w:rPr>
          <w:rFonts w:ascii="Comic Sans MS" w:hAnsi="Comic Sans MS" w:cs="Comic Sans MS"/>
          <w:sz w:val="20"/>
          <w:szCs w:val="20"/>
        </w:rPr>
      </w:pPr>
      <w:r>
        <w:rPr>
          <w:rFonts w:ascii="Comic Sans MS" w:hAnsi="Comic Sans MS" w:cs="Comic Sans MS"/>
          <w:b/>
          <w:bCs/>
          <w:sz w:val="20"/>
          <w:szCs w:val="20"/>
        </w:rPr>
        <w:t>Risultano occupati</w:t>
      </w:r>
      <w:r>
        <w:rPr>
          <w:rFonts w:ascii="Comic Sans MS" w:hAnsi="Comic Sans MS" w:cs="Comic Sans MS"/>
          <w:sz w:val="20"/>
          <w:szCs w:val="20"/>
        </w:rPr>
        <w:t xml:space="preserve"> complessivamente </w:t>
      </w:r>
      <w:r>
        <w:rPr>
          <w:rFonts w:ascii="Comic Sans MS" w:hAnsi="Comic Sans MS" w:cs="Comic Sans MS"/>
          <w:b/>
          <w:bCs/>
          <w:sz w:val="20"/>
          <w:szCs w:val="20"/>
        </w:rPr>
        <w:t>640 individui</w:t>
      </w:r>
      <w:r>
        <w:rPr>
          <w:rFonts w:ascii="Comic Sans MS" w:hAnsi="Comic Sans MS" w:cs="Comic Sans MS"/>
          <w:sz w:val="20"/>
          <w:szCs w:val="20"/>
        </w:rPr>
        <w:t>, pari al 16,50% del numero complessivo di abitanti del comune.</w:t>
      </w:r>
    </w:p>
    <w:p w:rsidR="00464A38" w:rsidRDefault="00464A38">
      <w:pPr>
        <w:ind w:left="-120"/>
        <w:jc w:val="both"/>
        <w:rPr>
          <w:rFonts w:ascii="Comic Sans MS" w:hAnsi="Comic Sans MS" w:cs="Comic Sans MS"/>
          <w:b/>
          <w:bCs/>
          <w:sz w:val="20"/>
          <w:szCs w:val="20"/>
        </w:rPr>
      </w:pPr>
      <w:r>
        <w:rPr>
          <w:rFonts w:ascii="Comic Sans MS" w:hAnsi="Comic Sans MS" w:cs="Comic Sans MS"/>
          <w:b/>
          <w:bCs/>
          <w:color w:val="008000"/>
          <w:sz w:val="20"/>
          <w:szCs w:val="20"/>
        </w:rPr>
        <w:t>*</w:t>
      </w:r>
      <w:r>
        <w:rPr>
          <w:rFonts w:ascii="Comic Sans MS" w:hAnsi="Comic Sans MS" w:cs="Comic Sans MS"/>
          <w:b/>
          <w:bCs/>
          <w:sz w:val="20"/>
          <w:szCs w:val="20"/>
        </w:rPr>
        <w:t xml:space="preserve"> L’emigrazione è stata rivolta soprattutto verso Gran Bretagna, Svizzera e Stati Uniti d’ America</w:t>
      </w:r>
    </w:p>
    <w:p w:rsidR="00464A38" w:rsidRDefault="00464A38">
      <w:pPr>
        <w:jc w:val="both"/>
        <w:rPr>
          <w:rFonts w:ascii="Times New Roman" w:hAnsi="Times New Roman" w:cs="Times New Roman"/>
          <w:b/>
          <w:bCs/>
          <w:smallCaps/>
          <w:color w:val="0000FF"/>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CASTELVENERE</w:t>
      </w:r>
    </w:p>
    <w:p w:rsidR="00464A38" w:rsidRDefault="00464A38">
      <w:pPr>
        <w:jc w:val="both"/>
        <w:rPr>
          <w:rFonts w:ascii="Times New Roman" w:hAnsi="Times New Roman" w:cs="Times New Roman"/>
          <w:b/>
          <w:bCs/>
          <w:smallCaps/>
          <w:color w:val="0000FF"/>
          <w:sz w:val="20"/>
          <w:szCs w:val="20"/>
        </w:rPr>
      </w:pPr>
    </w:p>
    <w:p w:rsidR="00464A38" w:rsidRDefault="00464A38">
      <w:r>
        <w:t xml:space="preserve"> </w:t>
      </w:r>
    </w:p>
    <w:p w:rsidR="00464A38" w:rsidRDefault="00464A38">
      <w:pPr>
        <w:jc w:val="both"/>
        <w:rPr>
          <w:rFonts w:ascii="Times New Roman" w:hAnsi="Times New Roman" w:cs="Times New Roman"/>
          <w:b/>
          <w:bCs/>
          <w:smallCaps/>
          <w:color w:val="0000FF"/>
          <w:sz w:val="20"/>
          <w:szCs w:val="20"/>
        </w:rPr>
      </w:pPr>
    </w:p>
    <w:p w:rsidR="00464A38" w:rsidRDefault="00464A38">
      <w:pPr>
        <w:jc w:val="both"/>
        <w:rPr>
          <w:rFonts w:ascii="Times New Roman" w:hAnsi="Times New Roman" w:cs="Times New Roman"/>
          <w:b/>
          <w:bCs/>
          <w:smallCaps/>
          <w:color w:val="0000FF"/>
          <w:sz w:val="20"/>
          <w:szCs w:val="20"/>
        </w:rPr>
      </w:pPr>
    </w:p>
    <w:p w:rsidR="00464A38" w:rsidRDefault="00464A38">
      <w:pPr>
        <w:jc w:val="both"/>
        <w:rPr>
          <w:rFonts w:ascii="Times New Roman" w:hAnsi="Times New Roman" w:cs="Times New Roman"/>
          <w:b/>
          <w:bCs/>
          <w:smallCaps/>
          <w:color w:val="0000FF"/>
          <w:sz w:val="20"/>
          <w:szCs w:val="20"/>
        </w:rPr>
      </w:pPr>
    </w:p>
    <w:p w:rsidR="00464A38" w:rsidRDefault="00464A38">
      <w:pPr>
        <w:jc w:val="both"/>
        <w:rPr>
          <w:rFonts w:ascii="Times New Roman" w:hAnsi="Times New Roman" w:cs="Times New Roman"/>
          <w:b/>
          <w:bCs/>
          <w:smallCaps/>
          <w:color w:val="0000FF"/>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DALL’ANALISI DEL TERRITORIO EMERGONO BISOGNI E PRIORITÀ:</w:t>
      </w:r>
    </w:p>
    <w:p w:rsidR="00464A38" w:rsidRDefault="00464A38">
      <w:pPr>
        <w:jc w:val="both"/>
        <w:rPr>
          <w:rFonts w:ascii="Comic Sans MS" w:hAnsi="Comic Sans MS" w:cs="Comic Sans MS"/>
          <w:b/>
          <w:bCs/>
          <w:sz w:val="20"/>
          <w:szCs w:val="20"/>
        </w:rPr>
      </w:pPr>
    </w:p>
    <w:p w:rsidR="00464A38" w:rsidRDefault="00464A38">
      <w:pPr>
        <w:numPr>
          <w:ilvl w:val="0"/>
          <w:numId w:val="37"/>
        </w:numPr>
        <w:pBdr>
          <w:top w:val="single" w:sz="4" w:space="1" w:color="FF0000"/>
          <w:left w:val="single" w:sz="4" w:space="4" w:color="FF0000"/>
          <w:bottom w:val="single" w:sz="4" w:space="1" w:color="FF0000"/>
          <w:right w:val="single" w:sz="4" w:space="4" w:color="FF0000"/>
        </w:pBdr>
        <w:jc w:val="both"/>
        <w:rPr>
          <w:rFonts w:ascii="Comic Sans MS" w:hAnsi="Comic Sans MS" w:cs="Comic Sans MS"/>
          <w:sz w:val="20"/>
          <w:szCs w:val="20"/>
        </w:rPr>
      </w:pPr>
      <w:r>
        <w:rPr>
          <w:rFonts w:ascii="Comic Sans MS" w:hAnsi="Comic Sans MS" w:cs="Comic Sans MS"/>
          <w:sz w:val="20"/>
          <w:szCs w:val="20"/>
        </w:rPr>
        <w:t>Migliorare la formazione dei saperi, delle competenze e delle abilità</w:t>
      </w:r>
    </w:p>
    <w:p w:rsidR="00464A38" w:rsidRDefault="00464A38">
      <w:pPr>
        <w:numPr>
          <w:ilvl w:val="0"/>
          <w:numId w:val="37"/>
        </w:numPr>
        <w:pBdr>
          <w:top w:val="single" w:sz="4" w:space="1" w:color="FF0000"/>
          <w:left w:val="single" w:sz="4" w:space="4" w:color="FF0000"/>
          <w:bottom w:val="single" w:sz="4" w:space="1" w:color="FF0000"/>
          <w:right w:val="single" w:sz="4" w:space="4" w:color="FF0000"/>
        </w:pBdr>
        <w:jc w:val="both"/>
        <w:rPr>
          <w:rFonts w:ascii="Comic Sans MS" w:hAnsi="Comic Sans MS" w:cs="Comic Sans MS"/>
          <w:sz w:val="20"/>
          <w:szCs w:val="20"/>
        </w:rPr>
      </w:pPr>
      <w:r>
        <w:rPr>
          <w:rFonts w:ascii="Comic Sans MS" w:hAnsi="Comic Sans MS" w:cs="Comic Sans MS"/>
          <w:sz w:val="20"/>
          <w:szCs w:val="20"/>
        </w:rPr>
        <w:t xml:space="preserve">Conoscere meglio, valorizzare, vivere, trasmettere le espressioni e gli aspetti positivi della cultura locale </w:t>
      </w:r>
      <w:r>
        <w:rPr>
          <w:rFonts w:ascii="Comic Sans MS" w:hAnsi="Comic Sans MS" w:cs="Comic Sans MS"/>
          <w:i/>
          <w:iCs/>
          <w:sz w:val="20"/>
          <w:szCs w:val="20"/>
        </w:rPr>
        <w:t xml:space="preserve">attraverso </w:t>
      </w:r>
      <w:r>
        <w:rPr>
          <w:rFonts w:ascii="Comic Sans MS" w:hAnsi="Comic Sans MS" w:cs="Comic Sans MS"/>
          <w:sz w:val="20"/>
          <w:szCs w:val="20"/>
        </w:rPr>
        <w:t>la formazione alla realtà sociale.</w:t>
      </w:r>
    </w:p>
    <w:p w:rsidR="00464A38" w:rsidRDefault="00464A38">
      <w:pPr>
        <w:numPr>
          <w:ilvl w:val="0"/>
          <w:numId w:val="37"/>
        </w:numPr>
        <w:pBdr>
          <w:top w:val="single" w:sz="4" w:space="1" w:color="FF0000"/>
          <w:left w:val="single" w:sz="4" w:space="4" w:color="FF0000"/>
          <w:bottom w:val="single" w:sz="4" w:space="1" w:color="FF0000"/>
          <w:right w:val="single" w:sz="4" w:space="4" w:color="FF0000"/>
        </w:pBdr>
        <w:jc w:val="both"/>
        <w:rPr>
          <w:rFonts w:ascii="Comic Sans MS" w:hAnsi="Comic Sans MS" w:cs="Comic Sans MS"/>
          <w:sz w:val="20"/>
          <w:szCs w:val="20"/>
        </w:rPr>
      </w:pPr>
      <w:r>
        <w:rPr>
          <w:rFonts w:ascii="Comic Sans MS" w:hAnsi="Comic Sans MS" w:cs="Comic Sans MS"/>
          <w:sz w:val="20"/>
          <w:szCs w:val="20"/>
        </w:rPr>
        <w:t xml:space="preserve">Colmare carenze presenti nel territorio (chiusura, isolamento, inadeguato utilizzo del tempo libero, assenza nel territorio di idonee opportunità educative) </w:t>
      </w:r>
      <w:r>
        <w:rPr>
          <w:rFonts w:ascii="Comic Sans MS" w:hAnsi="Comic Sans MS" w:cs="Comic Sans MS"/>
          <w:i/>
          <w:iCs/>
          <w:sz w:val="20"/>
          <w:szCs w:val="20"/>
        </w:rPr>
        <w:t xml:space="preserve">attraverso </w:t>
      </w:r>
      <w:r>
        <w:rPr>
          <w:rFonts w:ascii="Comic Sans MS" w:hAnsi="Comic Sans MS" w:cs="Comic Sans MS"/>
          <w:sz w:val="20"/>
          <w:szCs w:val="20"/>
        </w:rPr>
        <w:t>la formazione alla vita relazionale.</w:t>
      </w:r>
    </w:p>
    <w:p w:rsidR="00464A38" w:rsidRDefault="00464A38">
      <w:pPr>
        <w:numPr>
          <w:ilvl w:val="0"/>
          <w:numId w:val="37"/>
        </w:numPr>
        <w:pBdr>
          <w:top w:val="single" w:sz="4" w:space="1" w:color="FF0000"/>
          <w:left w:val="single" w:sz="4" w:space="4" w:color="FF0000"/>
          <w:bottom w:val="single" w:sz="4" w:space="1" w:color="FF0000"/>
          <w:right w:val="single" w:sz="4" w:space="4" w:color="FF0000"/>
        </w:pBdr>
        <w:jc w:val="both"/>
        <w:rPr>
          <w:rFonts w:ascii="Comic Sans MS" w:hAnsi="Comic Sans MS" w:cs="Comic Sans MS"/>
          <w:b/>
          <w:bCs/>
          <w:sz w:val="20"/>
          <w:szCs w:val="20"/>
        </w:rPr>
      </w:pPr>
      <w:r>
        <w:rPr>
          <w:rFonts w:ascii="Comic Sans MS" w:hAnsi="Comic Sans MS" w:cs="Comic Sans MS"/>
          <w:b/>
          <w:bCs/>
          <w:sz w:val="20"/>
          <w:szCs w:val="20"/>
        </w:rPr>
        <w:t>Favorire la collaborazione e lo scambio tra scuola e territorio (Enti, Associazioni, Famiglie) attraverso</w:t>
      </w:r>
      <w:r>
        <w:rPr>
          <w:rFonts w:ascii="Comic Sans MS" w:hAnsi="Comic Sans MS" w:cs="Comic Sans MS"/>
          <w:b/>
          <w:bCs/>
          <w:i/>
          <w:iCs/>
          <w:sz w:val="20"/>
          <w:szCs w:val="20"/>
        </w:rPr>
        <w:tab/>
      </w:r>
      <w:r>
        <w:rPr>
          <w:rFonts w:ascii="Comic Sans MS" w:hAnsi="Comic Sans MS" w:cs="Comic Sans MS"/>
          <w:b/>
          <w:bCs/>
          <w:sz w:val="20"/>
          <w:szCs w:val="20"/>
        </w:rPr>
        <w:t>la formazione ai rapporti scuola-famiglia-territorio.</w:t>
      </w:r>
    </w:p>
    <w:p w:rsidR="00464A38" w:rsidRDefault="00464A38">
      <w:pPr>
        <w:numPr>
          <w:ilvl w:val="0"/>
          <w:numId w:val="37"/>
        </w:numPr>
        <w:pBdr>
          <w:top w:val="single" w:sz="4" w:space="1" w:color="FF0000"/>
          <w:left w:val="single" w:sz="4" w:space="4" w:color="FF0000"/>
          <w:bottom w:val="single" w:sz="4" w:space="1" w:color="FF0000"/>
          <w:right w:val="single" w:sz="4" w:space="4" w:color="FF0000"/>
        </w:pBdr>
        <w:jc w:val="both"/>
        <w:rPr>
          <w:rFonts w:ascii="Comic Sans MS" w:hAnsi="Comic Sans MS" w:cs="Comic Sans MS"/>
          <w:sz w:val="20"/>
          <w:szCs w:val="20"/>
        </w:rPr>
      </w:pPr>
      <w:r>
        <w:rPr>
          <w:rFonts w:ascii="Comic Sans MS" w:hAnsi="Comic Sans MS" w:cs="Comic Sans MS"/>
          <w:sz w:val="20"/>
          <w:szCs w:val="20"/>
        </w:rPr>
        <w:lastRenderedPageBreak/>
        <w:t>Formare delle figure professionali con competenze specifiche tali da valorizzare il patrimonio turistico, culturale ed ambientale.</w:t>
      </w:r>
    </w:p>
    <w:p w:rsidR="00464A38" w:rsidRDefault="00464A38">
      <w:pPr>
        <w:jc w:val="both"/>
        <w:rPr>
          <w:rFonts w:ascii="Comic Sans MS" w:hAnsi="Comic Sans MS" w:cs="Comic Sans MS"/>
          <w:sz w:val="20"/>
          <w:szCs w:val="20"/>
        </w:rPr>
      </w:pPr>
    </w:p>
    <w:p w:rsidR="00464A38" w:rsidRDefault="00464A38">
      <w:pPr>
        <w:jc w:val="both"/>
        <w:rPr>
          <w:rFonts w:ascii="Comic Sans MS" w:hAnsi="Comic Sans MS" w:cs="Comic Sans MS"/>
          <w:b/>
          <w:bCs/>
          <w:sz w:val="20"/>
          <w:szCs w:val="20"/>
        </w:rPr>
      </w:pPr>
      <w:r>
        <w:rPr>
          <w:rFonts w:ascii="Comic Sans MS" w:hAnsi="Comic Sans MS" w:cs="Comic Sans MS"/>
          <w:b/>
          <w:bCs/>
          <w:sz w:val="20"/>
          <w:szCs w:val="20"/>
        </w:rPr>
        <w:t>Per cui la scuola dovrà garantire:</w:t>
      </w:r>
    </w:p>
    <w:p w:rsidR="00464A38" w:rsidRDefault="00464A38">
      <w:pPr>
        <w:numPr>
          <w:ilvl w:val="0"/>
          <w:numId w:val="33"/>
        </w:numPr>
        <w:jc w:val="both"/>
        <w:rPr>
          <w:rFonts w:ascii="Comic Sans MS" w:hAnsi="Comic Sans MS" w:cs="Comic Sans MS"/>
          <w:sz w:val="20"/>
          <w:szCs w:val="20"/>
        </w:rPr>
      </w:pPr>
      <w:r>
        <w:rPr>
          <w:rFonts w:ascii="Comic Sans MS" w:hAnsi="Comic Sans MS" w:cs="Comic Sans MS"/>
          <w:sz w:val="20"/>
          <w:szCs w:val="20"/>
        </w:rPr>
        <w:t>Raggiungimento degli obiettivi indicati dai programmi disciplinari</w:t>
      </w:r>
    </w:p>
    <w:p w:rsidR="00464A38" w:rsidRDefault="00464A38">
      <w:pPr>
        <w:numPr>
          <w:ilvl w:val="0"/>
          <w:numId w:val="33"/>
        </w:numPr>
        <w:jc w:val="both"/>
        <w:rPr>
          <w:rFonts w:ascii="Comic Sans MS" w:hAnsi="Comic Sans MS" w:cs="Comic Sans MS"/>
          <w:sz w:val="20"/>
          <w:szCs w:val="20"/>
        </w:rPr>
      </w:pPr>
      <w:r>
        <w:rPr>
          <w:rFonts w:ascii="Comic Sans MS" w:hAnsi="Comic Sans MS" w:cs="Comic Sans MS"/>
          <w:sz w:val="20"/>
          <w:szCs w:val="20"/>
        </w:rPr>
        <w:t>Formazione di intelligenze multiple, rendendo la scuola più adeguata ai bisogni formativi complessi, anche mediante attività opzionali</w:t>
      </w:r>
    </w:p>
    <w:p w:rsidR="00464A38" w:rsidRDefault="00464A38"/>
    <w:p w:rsidR="00464A38" w:rsidRDefault="00464A38">
      <w:pPr>
        <w:rPr>
          <w:rStyle w:val="Titolo1Carattere"/>
          <w:sz w:val="20"/>
          <w:szCs w:val="20"/>
        </w:rPr>
      </w:pPr>
      <w:r>
        <w:rPr>
          <w:rStyle w:val="Titolo1Carattere"/>
          <w:rFonts w:ascii="Verdana" w:hAnsi="Verdana" w:cs="Verdana"/>
          <w:sz w:val="20"/>
          <w:szCs w:val="20"/>
        </w:rPr>
        <w:t>QUADRO SINOTTICO DEI PRINCIPI E DELLE FINALITÀ ( carta dei servizi e statuto delle studentesse e degli studenti alla luce delle ultime direttive ministeriali</w:t>
      </w:r>
      <w:r>
        <w:rPr>
          <w:rStyle w:val="Titolo1Carattere"/>
          <w:sz w:val="20"/>
          <w:szCs w:val="20"/>
        </w:rPr>
        <w:t>)</w:t>
      </w:r>
    </w:p>
    <w:p w:rsidR="00464A38" w:rsidRDefault="00464A38"/>
    <w:tbl>
      <w:tblPr>
        <w:tblW w:w="10483" w:type="dxa"/>
        <w:tblInd w:w="-1270" w:type="dxa"/>
        <w:tblLayout w:type="fixed"/>
        <w:tblLook w:val="0000"/>
      </w:tblPr>
      <w:tblGrid>
        <w:gridCol w:w="10483"/>
      </w:tblGrid>
      <w:tr w:rsidR="00464A38" w:rsidTr="0017469C">
        <w:trPr>
          <w:trHeight w:val="7725"/>
        </w:trPr>
        <w:tc>
          <w:tcPr>
            <w:tcW w:w="10483" w:type="dxa"/>
            <w:tcBorders>
              <w:top w:val="single" w:sz="8" w:space="0" w:color="FF0000"/>
              <w:left w:val="single" w:sz="8" w:space="0" w:color="FF0000"/>
              <w:bottom w:val="single" w:sz="8" w:space="0" w:color="FF0000"/>
              <w:right w:val="single" w:sz="8" w:space="0" w:color="FF0000"/>
            </w:tcBorders>
          </w:tcPr>
          <w:p w:rsidR="00464A38" w:rsidRDefault="00464A38">
            <w:pPr>
              <w:snapToGrid w:val="0"/>
              <w:rPr>
                <w:rStyle w:val="Titolo1Carattere"/>
                <w:rFonts w:ascii="Verdana" w:hAnsi="Verdana" w:cs="Verdana"/>
                <w:sz w:val="20"/>
                <w:szCs w:val="20"/>
              </w:rPr>
            </w:pPr>
            <w:r>
              <w:rPr>
                <w:rStyle w:val="Titolo1Carattere"/>
                <w:rFonts w:ascii="Verdana" w:hAnsi="Verdana" w:cs="Verdana"/>
                <w:sz w:val="20"/>
                <w:szCs w:val="20"/>
              </w:rPr>
              <w:t xml:space="preserve">Obiettivi generali Faicchio- Castelvenere </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 xml:space="preserve">migliorare la vita scolastica. </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motivare allo studio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potenziare le strategie di accoglienza e di incentivazione educativa</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valorizzare la vita scolastica con conseguenze positive sul clima complessivo della scuola oltre che sulla maturazione personale del giovani.</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 xml:space="preserve">coinvolgere i docenti in tutte le attività scolastiche. </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u w:val="single"/>
              </w:rPr>
              <w:t>sviluppare la comunicazione e coinvolgere le famiglie nel processo  educativo dell'istituto</w:t>
            </w:r>
            <w:r>
              <w:rPr>
                <w:rFonts w:ascii="Comic Sans MS" w:hAnsi="Comic Sans MS" w:cs="Comic Sans MS"/>
                <w:b/>
                <w:bCs/>
                <w:sz w:val="20"/>
                <w:szCs w:val="20"/>
              </w:rPr>
              <w:t>.</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individuare gli studenti come protagonisti della vita scolastica.</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 xml:space="preserve">sviluppare le capacità progettuali individuali e di gruppo. </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migliorare i rapporti interpersonali e prevenire il disagio giovanile.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realizzare collegamenti ed interscambi fra la scuola ed il mondo del lavoro.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utilizzare in modo intelligente le tecnologie multimediali.</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 xml:space="preserve">adeguarsi ai bisogni ed alle richieste dell'utenza. </w:t>
            </w:r>
          </w:p>
          <w:p w:rsidR="00464A38" w:rsidRDefault="00464A38">
            <w:pPr>
              <w:numPr>
                <w:ilvl w:val="0"/>
                <w:numId w:val="5"/>
              </w:numPr>
              <w:jc w:val="both"/>
              <w:rPr>
                <w:rFonts w:ascii="Comic Sans MS" w:hAnsi="Comic Sans MS" w:cs="Comic Sans MS"/>
                <w:b/>
                <w:bCs/>
                <w:color w:val="000000"/>
                <w:sz w:val="20"/>
                <w:szCs w:val="20"/>
              </w:rPr>
            </w:pPr>
            <w:r>
              <w:rPr>
                <w:rFonts w:ascii="Comic Sans MS" w:hAnsi="Comic Sans MS" w:cs="Comic Sans MS"/>
                <w:b/>
                <w:bCs/>
                <w:color w:val="000000"/>
                <w:sz w:val="20"/>
                <w:szCs w:val="20"/>
                <w:u w:val="single"/>
              </w:rPr>
              <w:t xml:space="preserve">riorganizzare i contenuti disciplinari ed interdisciplinari raccordandoli con la realtà </w:t>
            </w:r>
            <w:r>
              <w:rPr>
                <w:rFonts w:ascii="Comic Sans MS" w:hAnsi="Comic Sans MS" w:cs="Comic Sans MS"/>
                <w:b/>
                <w:bCs/>
                <w:color w:val="000000"/>
                <w:sz w:val="20"/>
                <w:szCs w:val="20"/>
              </w:rPr>
              <w:t>locale e alle ultime direttive ministeriali ( storia e costituzione).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dare maggiore propulsione ed efficacia alle iniziative di recupero e sostegno.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riqualificare le assemblee di classe e d'istituto.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effettuare il monitoraggio delle assenze e del rendimento scolastico.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formare uomini e cittadini capaci di inserirsi consapevolmente ed in maniera propositiva nel contesto di una società in continua trasformazione.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educare gli studenti ad una formazione sociale europea e multiculturale.</w:t>
            </w:r>
          </w:p>
          <w:p w:rsidR="00464A38" w:rsidRDefault="00464A38">
            <w:pPr>
              <w:numPr>
                <w:ilvl w:val="0"/>
                <w:numId w:val="5"/>
              </w:numPr>
              <w:jc w:val="both"/>
              <w:rPr>
                <w:rFonts w:ascii="Comic Sans MS" w:hAnsi="Comic Sans MS" w:cs="Comic Sans MS"/>
                <w:b/>
                <w:bCs/>
                <w:color w:val="FF0000"/>
                <w:sz w:val="20"/>
                <w:szCs w:val="20"/>
              </w:rPr>
            </w:pPr>
            <w:r>
              <w:rPr>
                <w:rFonts w:ascii="Comic Sans MS" w:hAnsi="Comic Sans MS" w:cs="Comic Sans MS"/>
                <w:b/>
                <w:bCs/>
                <w:color w:val="FF0000"/>
                <w:sz w:val="20"/>
                <w:szCs w:val="20"/>
              </w:rPr>
              <w:t>Sviluppare il senso della pace, dei diritti umani e della fratellanza</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favorire la transizione scuola-lavoro.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La vita della comunità scolastica si basa sulla libertà di:</w:t>
            </w:r>
          </w:p>
          <w:p w:rsidR="00464A38" w:rsidRDefault="00464A38">
            <w:pPr>
              <w:numPr>
                <w:ilvl w:val="1"/>
                <w:numId w:val="9"/>
              </w:numPr>
              <w:jc w:val="both"/>
              <w:rPr>
                <w:rFonts w:ascii="Comic Sans MS" w:hAnsi="Comic Sans MS" w:cs="Comic Sans MS"/>
                <w:b/>
                <w:bCs/>
                <w:sz w:val="20"/>
                <w:szCs w:val="20"/>
              </w:rPr>
            </w:pPr>
            <w:r>
              <w:rPr>
                <w:rFonts w:ascii="Comic Sans MS" w:hAnsi="Comic Sans MS" w:cs="Comic Sans MS"/>
                <w:b/>
                <w:bCs/>
                <w:sz w:val="20"/>
                <w:szCs w:val="20"/>
              </w:rPr>
              <w:t>espressione,</w:t>
            </w:r>
          </w:p>
          <w:p w:rsidR="00464A38" w:rsidRDefault="00464A38">
            <w:pPr>
              <w:numPr>
                <w:ilvl w:val="1"/>
                <w:numId w:val="9"/>
              </w:numPr>
              <w:jc w:val="both"/>
              <w:rPr>
                <w:rFonts w:ascii="Comic Sans MS" w:hAnsi="Comic Sans MS" w:cs="Comic Sans MS"/>
                <w:b/>
                <w:bCs/>
                <w:sz w:val="20"/>
                <w:szCs w:val="20"/>
              </w:rPr>
            </w:pPr>
            <w:r>
              <w:rPr>
                <w:rFonts w:ascii="Comic Sans MS" w:hAnsi="Comic Sans MS" w:cs="Comic Sans MS"/>
                <w:b/>
                <w:bCs/>
                <w:sz w:val="20"/>
                <w:szCs w:val="20"/>
              </w:rPr>
              <w:t>pensiero,</w:t>
            </w:r>
          </w:p>
          <w:p w:rsidR="00464A38" w:rsidRDefault="00464A38">
            <w:pPr>
              <w:numPr>
                <w:ilvl w:val="1"/>
                <w:numId w:val="9"/>
              </w:numPr>
              <w:jc w:val="both"/>
              <w:rPr>
                <w:rFonts w:ascii="Comic Sans MS" w:hAnsi="Comic Sans MS" w:cs="Comic Sans MS"/>
                <w:b/>
                <w:bCs/>
                <w:sz w:val="20"/>
                <w:szCs w:val="20"/>
              </w:rPr>
            </w:pPr>
            <w:r>
              <w:rPr>
                <w:rFonts w:ascii="Comic Sans MS" w:hAnsi="Comic Sans MS" w:cs="Comic Sans MS"/>
                <w:b/>
                <w:bCs/>
                <w:sz w:val="20"/>
                <w:szCs w:val="20"/>
              </w:rPr>
              <w:t>coscienza</w:t>
            </w:r>
          </w:p>
          <w:p w:rsidR="00464A38" w:rsidRDefault="00464A38">
            <w:pPr>
              <w:numPr>
                <w:ilvl w:val="1"/>
                <w:numId w:val="9"/>
              </w:numPr>
              <w:jc w:val="both"/>
              <w:rPr>
                <w:rFonts w:ascii="Comic Sans MS" w:hAnsi="Comic Sans MS" w:cs="Comic Sans MS"/>
                <w:b/>
                <w:bCs/>
                <w:sz w:val="20"/>
                <w:szCs w:val="20"/>
              </w:rPr>
            </w:pPr>
            <w:r>
              <w:rPr>
                <w:rFonts w:ascii="Comic Sans MS" w:hAnsi="Comic Sans MS" w:cs="Comic Sans MS"/>
                <w:b/>
                <w:bCs/>
                <w:sz w:val="20"/>
                <w:szCs w:val="20"/>
              </w:rPr>
              <w:t>religione</w:t>
            </w:r>
          </w:p>
          <w:p w:rsidR="00464A38" w:rsidRDefault="00464A38">
            <w:pPr>
              <w:numPr>
                <w:ilvl w:val="1"/>
                <w:numId w:val="9"/>
              </w:numPr>
              <w:jc w:val="both"/>
              <w:rPr>
                <w:rFonts w:ascii="Comic Sans MS" w:hAnsi="Comic Sans MS" w:cs="Comic Sans MS"/>
                <w:b/>
                <w:bCs/>
                <w:sz w:val="20"/>
                <w:szCs w:val="20"/>
              </w:rPr>
            </w:pPr>
            <w:r>
              <w:rPr>
                <w:rFonts w:ascii="Comic Sans MS" w:hAnsi="Comic Sans MS" w:cs="Comic Sans MS"/>
                <w:b/>
                <w:bCs/>
                <w:sz w:val="20"/>
                <w:szCs w:val="20"/>
              </w:rPr>
              <w:t>pari opportunità</w:t>
            </w:r>
          </w:p>
          <w:p w:rsidR="00464A38" w:rsidRDefault="00464A38">
            <w:pPr>
              <w:numPr>
                <w:ilvl w:val="1"/>
                <w:numId w:val="9"/>
              </w:numPr>
              <w:jc w:val="both"/>
              <w:rPr>
                <w:rFonts w:ascii="Comic Sans MS" w:hAnsi="Comic Sans MS" w:cs="Comic Sans MS"/>
                <w:b/>
                <w:bCs/>
                <w:sz w:val="20"/>
                <w:szCs w:val="20"/>
              </w:rPr>
            </w:pPr>
            <w:r>
              <w:rPr>
                <w:rFonts w:ascii="Comic Sans MS" w:hAnsi="Comic Sans MS" w:cs="Comic Sans MS"/>
                <w:b/>
                <w:bCs/>
                <w:sz w:val="20"/>
                <w:szCs w:val="20"/>
              </w:rPr>
              <w:t>pari diritti umani</w:t>
            </w:r>
          </w:p>
          <w:p w:rsidR="00464A38" w:rsidRDefault="00464A38">
            <w:pPr>
              <w:numPr>
                <w:ilvl w:val="0"/>
                <w:numId w:val="5"/>
              </w:numPr>
              <w:jc w:val="both"/>
              <w:rPr>
                <w:rFonts w:ascii="Comic Sans MS" w:hAnsi="Comic Sans MS" w:cs="Comic Sans MS"/>
                <w:b/>
                <w:bCs/>
                <w:color w:val="000000"/>
                <w:sz w:val="20"/>
                <w:szCs w:val="20"/>
                <w:shd w:val="clear" w:color="auto" w:fill="FFFF00"/>
              </w:rPr>
            </w:pPr>
            <w:r>
              <w:rPr>
                <w:rFonts w:ascii="Comic Sans MS" w:hAnsi="Comic Sans MS" w:cs="Comic Sans MS"/>
                <w:b/>
                <w:bCs/>
                <w:color w:val="000000"/>
                <w:sz w:val="20"/>
                <w:szCs w:val="20"/>
                <w:shd w:val="clear" w:color="auto" w:fill="FFFF00"/>
              </w:rPr>
              <w:t>Sul rispetto reciproco di tutte le persone che la compongono, quale che sia la loro età e condizione, nel ripudio di ogni barriera ideologica e culturale.</w:t>
            </w:r>
          </w:p>
        </w:tc>
      </w:tr>
    </w:tbl>
    <w:p w:rsidR="00464A38" w:rsidRDefault="00464A38">
      <w:pPr>
        <w:rPr>
          <w:rFonts w:ascii="Comic Sans MS" w:hAnsi="Comic Sans MS" w:cs="Comic Sans MS"/>
          <w:color w:val="000000"/>
          <w:sz w:val="20"/>
          <w:szCs w:val="20"/>
        </w:rPr>
      </w:pPr>
    </w:p>
    <w:p w:rsidR="00464A38" w:rsidRDefault="00464A38">
      <w:pPr>
        <w:shd w:val="clear" w:color="auto" w:fill="FFFFFF"/>
        <w:autoSpaceDE w:val="0"/>
        <w:rPr>
          <w:rFonts w:ascii="Comic Sans MS" w:hAnsi="Comic Sans MS" w:cs="Comic Sans MS"/>
          <w:b/>
          <w:bCs/>
          <w:color w:val="000000"/>
          <w:sz w:val="20"/>
          <w:szCs w:val="20"/>
        </w:rPr>
      </w:pPr>
    </w:p>
    <w:p w:rsidR="00464A38" w:rsidRDefault="00464A38">
      <w:pPr>
        <w:shd w:val="clear" w:color="auto" w:fill="FFFFFF"/>
        <w:autoSpaceDE w:val="0"/>
        <w:rPr>
          <w:rStyle w:val="Titolo1Carattere"/>
          <w:rFonts w:ascii="Verdana" w:hAnsi="Verdana" w:cs="Verdana"/>
          <w:sz w:val="20"/>
          <w:szCs w:val="20"/>
        </w:rPr>
      </w:pPr>
      <w:r>
        <w:rPr>
          <w:rStyle w:val="Titolo1Carattere"/>
          <w:rFonts w:ascii="Verdana" w:hAnsi="Verdana" w:cs="Verdana"/>
          <w:sz w:val="20"/>
          <w:szCs w:val="20"/>
        </w:rPr>
        <w:t>Obiettivi Generali per ambiti disciplinari di biennio e triennio</w:t>
      </w:r>
    </w:p>
    <w:tbl>
      <w:tblPr>
        <w:tblW w:w="11011" w:type="dxa"/>
        <w:tblInd w:w="-1532" w:type="dxa"/>
        <w:tblLayout w:type="fixed"/>
        <w:tblLook w:val="0000"/>
      </w:tblPr>
      <w:tblGrid>
        <w:gridCol w:w="11011"/>
      </w:tblGrid>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pStyle w:val="Didascalia1"/>
              <w:snapToGrid w:val="0"/>
              <w:jc w:val="center"/>
              <w:rPr>
                <w:rFonts w:ascii="Times New Roman" w:hAnsi="Times New Roman" w:cs="Times New Roman"/>
              </w:rPr>
            </w:pPr>
            <w:r>
              <w:rPr>
                <w:rFonts w:ascii="Times New Roman" w:hAnsi="Times New Roman" w:cs="Times New Roman"/>
              </w:rPr>
              <w:t>Faicchio</w:t>
            </w:r>
          </w:p>
        </w:tc>
      </w:tr>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pStyle w:val="Didascalia1"/>
              <w:snapToGrid w:val="0"/>
              <w:rPr>
                <w:rStyle w:val="Titolo1Carattere"/>
                <w:rFonts w:ascii="Times New Roman" w:hAnsi="Times New Roman" w:cs="Times New Roman"/>
                <w:sz w:val="20"/>
                <w:szCs w:val="20"/>
              </w:rPr>
            </w:pPr>
            <w:r>
              <w:rPr>
                <w:rStyle w:val="Titolo1Carattere"/>
                <w:rFonts w:ascii="Times New Roman" w:hAnsi="Times New Roman" w:cs="Times New Roman"/>
                <w:sz w:val="20"/>
                <w:szCs w:val="20"/>
              </w:rPr>
              <w:t>AMBITO STORICO-LINGUISTICO-ARTISTICO</w:t>
            </w:r>
          </w:p>
          <w:p w:rsidR="00464A38" w:rsidRDefault="00464A38">
            <w:pPr>
              <w:pStyle w:val="Didascalia1"/>
              <w:jc w:val="center"/>
              <w:rPr>
                <w:rFonts w:ascii="Times New Roman" w:hAnsi="Times New Roman" w:cs="Times New Roman"/>
              </w:rPr>
            </w:pPr>
            <w:r>
              <w:rPr>
                <w:rFonts w:ascii="Times New Roman" w:hAnsi="Times New Roman" w:cs="Times New Roman"/>
              </w:rPr>
              <w:t>Biennio</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.Comprendere l'importanza della comunicazione attraverso elementi linguistici e metalinguistici;</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 xml:space="preserve">Essere in grado di comunicare attraverso elementi linguistici e non;         </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Comprendere il senso globale dei messaggi orali di carattere generale;</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lastRenderedPageBreak/>
              <w:t>Esprimersi su argomenti di carattere generale, utilizzando la lingua in maniera adeguata alcontesto;</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Comprendere globalmente testi scritti per usi diversi;</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Produrre testi scritti legati a situazione e argomenti di carattere generale.</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shd w:val="clear" w:color="auto" w:fill="C0C0C0"/>
              </w:rPr>
              <w:t>Rafforzare le lingue,dando priorità all’oralità</w:t>
            </w:r>
            <w:r>
              <w:rPr>
                <w:rFonts w:ascii="Times New Roman" w:hAnsi="Times New Roman" w:cs="Times New Roman"/>
                <w:b w:val="0"/>
                <w:bCs w:val="0"/>
              </w:rPr>
              <w:t xml:space="preserve"> </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Rafforzare il senso logico e di ragionamento</w:t>
            </w:r>
          </w:p>
          <w:p w:rsidR="00464A38" w:rsidRDefault="00464A38">
            <w:pPr>
              <w:pStyle w:val="Didascalia1"/>
              <w:numPr>
                <w:ilvl w:val="0"/>
                <w:numId w:val="45"/>
              </w:numPr>
              <w:jc w:val="both"/>
              <w:rPr>
                <w:rFonts w:ascii="Times New Roman" w:hAnsi="Times New Roman" w:cs="Times New Roman"/>
              </w:rPr>
            </w:pPr>
            <w:r>
              <w:rPr>
                <w:rFonts w:ascii="Times New Roman" w:hAnsi="Times New Roman" w:cs="Times New Roman"/>
              </w:rPr>
              <w:t>Triennio</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Essere in grado di comunicare, utilizzando il linguaggio specifico tecnico professionale;</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Attivare modalità di apprendimento autonomo sia nella scelta di materiali e di strumenti di studio sia nell'individuazione di strategie idonee a raggiungere gli obiettivi prefissati;</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Comprendere e produrre testi scritti e orali relativi al settore specifico dell'indirizzo ad aspetti della civiltà;</w:t>
            </w:r>
          </w:p>
          <w:p w:rsidR="00464A38" w:rsidRDefault="00464A38">
            <w:pPr>
              <w:pStyle w:val="Didascalia1"/>
              <w:numPr>
                <w:ilvl w:val="0"/>
                <w:numId w:val="45"/>
              </w:numPr>
              <w:jc w:val="both"/>
              <w:rPr>
                <w:rFonts w:ascii="Times New Roman" w:hAnsi="Times New Roman" w:cs="Times New Roman"/>
                <w:b w:val="0"/>
                <w:bCs w:val="0"/>
              </w:rPr>
            </w:pPr>
            <w:r>
              <w:rPr>
                <w:rFonts w:ascii="Times New Roman" w:hAnsi="Times New Roman" w:cs="Times New Roman"/>
                <w:b w:val="0"/>
                <w:bCs w:val="0"/>
              </w:rPr>
              <w:t>Capacità di analisi e sintesi.</w:t>
            </w:r>
          </w:p>
          <w:p w:rsidR="00464A38" w:rsidRDefault="00464A38">
            <w:pPr>
              <w:pStyle w:val="Didascalia1"/>
              <w:rPr>
                <w:rFonts w:ascii="Times New Roman" w:hAnsi="Times New Roman" w:cs="Times New Roman"/>
                <w:b w:val="0"/>
                <w:bCs w:val="0"/>
              </w:rPr>
            </w:pPr>
          </w:p>
        </w:tc>
      </w:tr>
    </w:tbl>
    <w:p w:rsidR="00464A38" w:rsidRDefault="00464A38">
      <w:pPr>
        <w:shd w:val="clear" w:color="auto" w:fill="FFFFFF"/>
        <w:autoSpaceDE w:val="0"/>
        <w:rPr>
          <w:rFonts w:ascii="Comic Sans MS" w:hAnsi="Comic Sans MS" w:cs="Comic Sans MS"/>
          <w:color w:val="000000"/>
          <w:sz w:val="20"/>
          <w:szCs w:val="20"/>
          <w:u w:val="single"/>
        </w:rPr>
      </w:pPr>
    </w:p>
    <w:tbl>
      <w:tblPr>
        <w:tblW w:w="11011" w:type="dxa"/>
        <w:tblInd w:w="-1532" w:type="dxa"/>
        <w:tblLayout w:type="fixed"/>
        <w:tblLook w:val="0000"/>
      </w:tblPr>
      <w:tblGrid>
        <w:gridCol w:w="11011"/>
      </w:tblGrid>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pStyle w:val="Didascalia1"/>
              <w:snapToGrid w:val="0"/>
              <w:jc w:val="center"/>
              <w:rPr>
                <w:rFonts w:ascii="Times New Roman" w:hAnsi="Times New Roman" w:cs="Times New Roman"/>
              </w:rPr>
            </w:pPr>
            <w:r>
              <w:rPr>
                <w:rFonts w:ascii="Times New Roman" w:hAnsi="Times New Roman" w:cs="Times New Roman"/>
              </w:rPr>
              <w:t>Castelvenere</w:t>
            </w:r>
          </w:p>
        </w:tc>
      </w:tr>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shd w:val="clear" w:color="auto" w:fill="FFFFFF"/>
              <w:autoSpaceDE w:val="0"/>
              <w:snapToGrid w:val="0"/>
              <w:rPr>
                <w:rStyle w:val="Titolo1Carattere"/>
                <w:rFonts w:ascii="Times New Roman" w:hAnsi="Times New Roman" w:cs="Times New Roman"/>
                <w:sz w:val="20"/>
                <w:szCs w:val="20"/>
              </w:rPr>
            </w:pPr>
            <w:r>
              <w:rPr>
                <w:rStyle w:val="Titolo1Carattere"/>
                <w:rFonts w:ascii="Times New Roman" w:hAnsi="Times New Roman" w:cs="Times New Roman"/>
                <w:sz w:val="20"/>
                <w:szCs w:val="20"/>
              </w:rPr>
              <w:t xml:space="preserve">AREA LINGUISTICA  </w:t>
            </w:r>
          </w:p>
          <w:p w:rsidR="00464A38" w:rsidRDefault="00464A38">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Primo Biennio comune </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Conoscere i processi comunicativi ed il funzionamento del sistema della lingua ( sia italiana che straniera) a diversi livelli.</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Conoscere i linguaggi specifici delle varie discipline.</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Conoscere i sistemi politici, economici e sociali di culture e popoli diversi.</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Saper distinguere i concetti fondamentali che sono alla base della comunicazione.</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Acquisire la capacità di interpretare correttamente il significato del messaggio e della comunicazione.</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Saper decodificare e produrre testi diversi anche in lingua straniera.</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Saper analizzare e sintetizzare.</w:t>
            </w:r>
          </w:p>
          <w:p w:rsidR="00464A38" w:rsidRDefault="00464A38">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Secondo Biennio  </w:t>
            </w:r>
          </w:p>
          <w:p w:rsidR="00464A38" w:rsidRDefault="00464A38">
            <w:pPr>
              <w:numPr>
                <w:ilvl w:val="0"/>
                <w:numId w:val="5"/>
              </w:numPr>
              <w:rPr>
                <w:rFonts w:ascii="Times New Roman" w:hAnsi="Times New Roman" w:cs="Times New Roman"/>
                <w:b/>
                <w:bCs/>
                <w:sz w:val="20"/>
                <w:szCs w:val="20"/>
              </w:rPr>
            </w:pPr>
            <w:r>
              <w:rPr>
                <w:rFonts w:ascii="Times New Roman" w:hAnsi="Times New Roman" w:cs="Times New Roman"/>
                <w:b/>
                <w:bCs/>
                <w:sz w:val="20"/>
                <w:szCs w:val="20"/>
              </w:rPr>
              <w:t>Riconoscere le varie parti del discorso e le fondamentali strutture sintattiche.</w:t>
            </w:r>
          </w:p>
          <w:p w:rsidR="00464A38" w:rsidRDefault="00464A38">
            <w:pPr>
              <w:rPr>
                <w:rFonts w:ascii="Times New Roman" w:hAnsi="Times New Roman" w:cs="Times New Roman"/>
                <w:b/>
                <w:bCs/>
                <w:sz w:val="20"/>
                <w:szCs w:val="20"/>
              </w:rPr>
            </w:pPr>
          </w:p>
          <w:p w:rsidR="00464A38" w:rsidRDefault="00464A38">
            <w:pPr>
              <w:numPr>
                <w:ilvl w:val="0"/>
                <w:numId w:val="5"/>
              </w:numPr>
              <w:rPr>
                <w:rFonts w:ascii="Times New Roman" w:hAnsi="Times New Roman" w:cs="Times New Roman"/>
                <w:b/>
                <w:bCs/>
                <w:sz w:val="20"/>
                <w:szCs w:val="20"/>
              </w:rPr>
            </w:pPr>
            <w:r>
              <w:rPr>
                <w:rFonts w:ascii="Times New Roman" w:hAnsi="Times New Roman" w:cs="Times New Roman"/>
                <w:b/>
                <w:bCs/>
                <w:sz w:val="20"/>
                <w:szCs w:val="20"/>
              </w:rPr>
              <w:t>Conoscere la struttura e l’uso dei moderni mezzi di comunicazione professionale.</w:t>
            </w:r>
          </w:p>
          <w:p w:rsidR="00464A38" w:rsidRDefault="00464A38">
            <w:pPr>
              <w:numPr>
                <w:ilvl w:val="0"/>
                <w:numId w:val="5"/>
              </w:numPr>
              <w:rPr>
                <w:rFonts w:ascii="Times New Roman" w:hAnsi="Times New Roman" w:cs="Times New Roman"/>
                <w:b/>
                <w:bCs/>
                <w:sz w:val="20"/>
                <w:szCs w:val="20"/>
              </w:rPr>
            </w:pPr>
            <w:r>
              <w:rPr>
                <w:rFonts w:ascii="Times New Roman" w:hAnsi="Times New Roman" w:cs="Times New Roman"/>
                <w:b/>
                <w:bCs/>
                <w:sz w:val="20"/>
                <w:szCs w:val="20"/>
              </w:rPr>
              <w:t>Saper usare correttamente il linguaggio professionale.</w:t>
            </w:r>
          </w:p>
          <w:p w:rsidR="00464A38" w:rsidRDefault="00464A38">
            <w:pPr>
              <w:numPr>
                <w:ilvl w:val="0"/>
                <w:numId w:val="5"/>
              </w:numPr>
              <w:rPr>
                <w:rFonts w:ascii="Times New Roman" w:hAnsi="Times New Roman" w:cs="Times New Roman"/>
                <w:b/>
                <w:bCs/>
                <w:sz w:val="20"/>
                <w:szCs w:val="20"/>
              </w:rPr>
            </w:pPr>
            <w:r>
              <w:rPr>
                <w:rFonts w:ascii="Times New Roman" w:hAnsi="Times New Roman" w:cs="Times New Roman"/>
                <w:b/>
                <w:bCs/>
                <w:sz w:val="20"/>
                <w:szCs w:val="20"/>
              </w:rPr>
              <w:t>Saper produrre tabelle , grafici, mappe concettuali, schemi utilizzando varie fonti d’informazione.</w:t>
            </w:r>
          </w:p>
          <w:p w:rsidR="00464A38" w:rsidRDefault="00464A38">
            <w:pPr>
              <w:numPr>
                <w:ilvl w:val="0"/>
                <w:numId w:val="5"/>
              </w:numPr>
              <w:rPr>
                <w:rFonts w:ascii="Times New Roman" w:hAnsi="Times New Roman" w:cs="Times New Roman"/>
                <w:b/>
                <w:bCs/>
                <w:sz w:val="20"/>
                <w:szCs w:val="20"/>
              </w:rPr>
            </w:pPr>
            <w:r>
              <w:rPr>
                <w:rFonts w:ascii="Times New Roman" w:hAnsi="Times New Roman" w:cs="Times New Roman"/>
                <w:b/>
                <w:bCs/>
                <w:sz w:val="20"/>
                <w:szCs w:val="20"/>
              </w:rPr>
              <w:t>Saper aprirsi a culture diverse.</w:t>
            </w:r>
          </w:p>
          <w:p w:rsidR="00464A38" w:rsidRDefault="0017469C">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Quinto Anno </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Conoscere l’attività letteraria degli scrittori del tempo analizzando il rapporto delle singole personalità con il contesto storico-sociale.</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Saper riconoscere i fattori essenziali che caratterizzano le varie civiltà.</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Possedere conoscenze tecniche del linguaggio epistolare e telematico,</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Conoscere l’organizzazione generale, la classificazione e la gestione di un’azienda turistico-ristorativa in lingua straniera. </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Saper analizzare e sintetizzare testi di vario genere.</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 Conoscere  la realtà territoriale rispetto al settore turistico-alberghiero.</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Conoscere ed usare il lessico settoriale in lingua.</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Saper redigere lettere di  vario tipo. </w:t>
            </w:r>
          </w:p>
          <w:p w:rsidR="00464A38" w:rsidRDefault="00464A38">
            <w:pPr>
              <w:numPr>
                <w:ilvl w:val="0"/>
                <w:numId w:val="5"/>
              </w:numPr>
              <w:jc w:val="both"/>
              <w:rPr>
                <w:rFonts w:ascii="Times New Roman" w:hAnsi="Times New Roman" w:cs="Times New Roman"/>
                <w:b/>
                <w:bCs/>
                <w:sz w:val="20"/>
                <w:szCs w:val="20"/>
              </w:rPr>
            </w:pPr>
            <w:r>
              <w:rPr>
                <w:rFonts w:ascii="Times New Roman" w:hAnsi="Times New Roman" w:cs="Times New Roman"/>
                <w:b/>
                <w:bCs/>
                <w:sz w:val="20"/>
                <w:szCs w:val="20"/>
              </w:rPr>
              <w:t xml:space="preserve">Acquisire gli elementi fondamentali che rendono efficace una comunicazione interpersonale e di gruppo.  </w:t>
            </w:r>
          </w:p>
          <w:p w:rsidR="00464A38" w:rsidRDefault="00464A38">
            <w:pPr>
              <w:pStyle w:val="Didascalia1"/>
              <w:rPr>
                <w:rFonts w:ascii="Times New Roman" w:hAnsi="Times New Roman" w:cs="Times New Roman"/>
              </w:rPr>
            </w:pPr>
          </w:p>
        </w:tc>
      </w:tr>
    </w:tbl>
    <w:p w:rsidR="00464A38" w:rsidRDefault="00464A38">
      <w:pPr>
        <w:shd w:val="clear" w:color="auto" w:fill="FFFFFF"/>
        <w:autoSpaceDE w:val="0"/>
        <w:rPr>
          <w:rFonts w:ascii="Comic Sans MS" w:hAnsi="Comic Sans MS" w:cs="Comic Sans MS"/>
          <w:color w:val="000000"/>
          <w:sz w:val="20"/>
          <w:szCs w:val="20"/>
          <w:u w:val="single"/>
        </w:rPr>
      </w:pPr>
    </w:p>
    <w:tbl>
      <w:tblPr>
        <w:tblW w:w="11011" w:type="dxa"/>
        <w:tblInd w:w="-1532" w:type="dxa"/>
        <w:tblLayout w:type="fixed"/>
        <w:tblLook w:val="0000"/>
      </w:tblPr>
      <w:tblGrid>
        <w:gridCol w:w="11011"/>
      </w:tblGrid>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pStyle w:val="Didascalia1"/>
              <w:snapToGrid w:val="0"/>
              <w:jc w:val="center"/>
              <w:rPr>
                <w:sz w:val="28"/>
                <w:szCs w:val="28"/>
              </w:rPr>
            </w:pPr>
            <w:r>
              <w:rPr>
                <w:sz w:val="28"/>
                <w:szCs w:val="28"/>
              </w:rPr>
              <w:t>Faicchio</w:t>
            </w:r>
          </w:p>
        </w:tc>
      </w:tr>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shd w:val="clear" w:color="auto" w:fill="FFFFFF"/>
              <w:autoSpaceDE w:val="0"/>
              <w:snapToGrid w:val="0"/>
              <w:rPr>
                <w:rStyle w:val="Titolo1Carattere"/>
                <w:rFonts w:ascii="Verdana" w:hAnsi="Verdana" w:cs="Verdana"/>
                <w:sz w:val="20"/>
                <w:szCs w:val="20"/>
              </w:rPr>
            </w:pPr>
            <w:r>
              <w:rPr>
                <w:rStyle w:val="Titolo1Carattere"/>
                <w:rFonts w:ascii="Verdana" w:hAnsi="Verdana" w:cs="Verdana"/>
                <w:sz w:val="20"/>
                <w:szCs w:val="20"/>
              </w:rPr>
              <w:t xml:space="preserve">AMBITO TECNICO-GIURIDICO-ECONOMICO </w:t>
            </w:r>
          </w:p>
          <w:p w:rsidR="00464A38" w:rsidRDefault="00464A38">
            <w:pPr>
              <w:jc w:val="center"/>
              <w:rPr>
                <w:rFonts w:ascii="Comic Sans MS" w:hAnsi="Comic Sans MS" w:cs="Comic Sans MS"/>
                <w:b/>
                <w:bCs/>
                <w:sz w:val="20"/>
                <w:szCs w:val="20"/>
              </w:rPr>
            </w:pPr>
            <w:r>
              <w:rPr>
                <w:rFonts w:ascii="Comic Sans MS" w:hAnsi="Comic Sans MS" w:cs="Comic Sans MS"/>
                <w:b/>
                <w:bCs/>
                <w:sz w:val="20"/>
                <w:szCs w:val="20"/>
              </w:rPr>
              <w:t>BIENNIO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Comprendere l'importanza del linguaggio tecnico-giuridico;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Essere in grado di utilizzare semplici elementi della comunicazione tecnico-giuridico-aziendale;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Comprendere il senso globale di enunciati tecnico-giuridico-aziendali;</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Esprimersi su argomenti di carattere generale con un linguaggio adeguato;</w:t>
            </w:r>
          </w:p>
          <w:p w:rsidR="00464A38" w:rsidRDefault="00464A38">
            <w:pPr>
              <w:jc w:val="center"/>
              <w:rPr>
                <w:rFonts w:ascii="Comic Sans MS" w:hAnsi="Comic Sans MS" w:cs="Comic Sans MS"/>
                <w:b/>
                <w:bCs/>
                <w:sz w:val="20"/>
                <w:szCs w:val="20"/>
              </w:rPr>
            </w:pPr>
            <w:r>
              <w:rPr>
                <w:rFonts w:ascii="Comic Sans MS" w:hAnsi="Comic Sans MS" w:cs="Comic Sans MS"/>
                <w:b/>
                <w:bCs/>
                <w:sz w:val="20"/>
                <w:szCs w:val="20"/>
              </w:rPr>
              <w:t>TRIENNIO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Essere in grado di comunicare con il linguaggio specifico settoriale;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Attivare modalità di apprendimento autonomo sia nella scelta di materiali e di strumenti di studio, sia nell'individuazione di strategie idonee a raggiungere gli obiettivi prefissati;</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Comprendere e produrre testi scritti e orali relativi al settore specifico tecnico-giuridico-economico;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Capacità di analisi e sintesi</w:t>
            </w:r>
          </w:p>
        </w:tc>
      </w:tr>
    </w:tbl>
    <w:p w:rsidR="00464A38" w:rsidRDefault="00464A38">
      <w:pPr>
        <w:jc w:val="both"/>
        <w:rPr>
          <w:rFonts w:ascii="Comic Sans MS" w:hAnsi="Comic Sans MS" w:cs="Comic Sans MS"/>
          <w:sz w:val="20"/>
          <w:szCs w:val="20"/>
        </w:rPr>
      </w:pPr>
    </w:p>
    <w:tbl>
      <w:tblPr>
        <w:tblW w:w="11011" w:type="dxa"/>
        <w:tblInd w:w="-1532" w:type="dxa"/>
        <w:tblLayout w:type="fixed"/>
        <w:tblLook w:val="0000"/>
      </w:tblPr>
      <w:tblGrid>
        <w:gridCol w:w="11011"/>
      </w:tblGrid>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pStyle w:val="Didascalia1"/>
              <w:snapToGrid w:val="0"/>
              <w:jc w:val="center"/>
              <w:rPr>
                <w:sz w:val="28"/>
                <w:szCs w:val="28"/>
              </w:rPr>
            </w:pPr>
            <w:r>
              <w:rPr>
                <w:sz w:val="28"/>
                <w:szCs w:val="28"/>
              </w:rPr>
              <w:lastRenderedPageBreak/>
              <w:t>Castelvenere</w:t>
            </w:r>
          </w:p>
        </w:tc>
      </w:tr>
      <w:tr w:rsidR="00464A38" w:rsidTr="0017469C">
        <w:tc>
          <w:tcPr>
            <w:tcW w:w="11011" w:type="dxa"/>
            <w:tcBorders>
              <w:top w:val="single" w:sz="8" w:space="0" w:color="FF0000"/>
              <w:left w:val="single" w:sz="8" w:space="0" w:color="FF0000"/>
              <w:bottom w:val="single" w:sz="8" w:space="0" w:color="FF0000"/>
              <w:right w:val="single" w:sz="8" w:space="0" w:color="FF0000"/>
            </w:tcBorders>
          </w:tcPr>
          <w:p w:rsidR="00464A38" w:rsidRDefault="00464A38">
            <w:pPr>
              <w:shd w:val="clear" w:color="auto" w:fill="FFFFFF"/>
              <w:autoSpaceDE w:val="0"/>
              <w:snapToGrid w:val="0"/>
              <w:rPr>
                <w:rStyle w:val="Titolo1Carattere"/>
                <w:rFonts w:ascii="Verdana" w:hAnsi="Verdana" w:cs="Verdana"/>
                <w:sz w:val="20"/>
                <w:szCs w:val="20"/>
              </w:rPr>
            </w:pPr>
            <w:r>
              <w:rPr>
                <w:rStyle w:val="Titolo1Carattere"/>
                <w:rFonts w:ascii="Verdana" w:hAnsi="Verdana" w:cs="Verdana"/>
                <w:sz w:val="20"/>
                <w:szCs w:val="20"/>
              </w:rPr>
              <w:t xml:space="preserve">AREA Scientifica  </w:t>
            </w:r>
          </w:p>
          <w:p w:rsidR="00464A38" w:rsidRDefault="00464A38">
            <w:pPr>
              <w:jc w:val="center"/>
              <w:rPr>
                <w:rFonts w:ascii="Comic Sans MS" w:hAnsi="Comic Sans MS" w:cs="Comic Sans MS"/>
                <w:b/>
                <w:bCs/>
                <w:sz w:val="20"/>
                <w:szCs w:val="20"/>
                <w:u w:val="single"/>
              </w:rPr>
            </w:pPr>
            <w:r>
              <w:rPr>
                <w:rFonts w:ascii="Comic Sans MS" w:hAnsi="Comic Sans MS" w:cs="Comic Sans MS"/>
                <w:b/>
                <w:bCs/>
                <w:sz w:val="20"/>
                <w:szCs w:val="20"/>
                <w:u w:val="single"/>
              </w:rPr>
              <w:t xml:space="preserve">Primo Biennio comune, secondo biennio  e Biennio post-qualifica </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Conoscere i termini, le informazioni, i criteri, i metodi, le teorie oggetto di studio.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Sistemare le conoscenze acquisite.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Saper cogliere i criteri distintivi dei linguaggi specifici.</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Utilizzare metodi e strumenti scientifici in semplici situazioni.</w:t>
            </w:r>
          </w:p>
          <w:p w:rsidR="00464A38" w:rsidRDefault="00464A38">
            <w:pPr>
              <w:jc w:val="both"/>
              <w:rPr>
                <w:rFonts w:ascii="Comic Sans MS" w:hAnsi="Comic Sans MS" w:cs="Comic Sans MS"/>
                <w:b/>
                <w:bCs/>
                <w:sz w:val="20"/>
                <w:szCs w:val="20"/>
              </w:rPr>
            </w:pPr>
          </w:p>
          <w:p w:rsidR="00464A38" w:rsidRDefault="00464A38">
            <w:pPr>
              <w:jc w:val="both"/>
              <w:rPr>
                <w:rStyle w:val="Titolo1Carattere"/>
                <w:rFonts w:ascii="Verdana" w:hAnsi="Verdana" w:cs="Verdana"/>
                <w:sz w:val="20"/>
                <w:szCs w:val="20"/>
                <w:u w:val="single"/>
              </w:rPr>
            </w:pPr>
            <w:r>
              <w:rPr>
                <w:rStyle w:val="Titolo1Carattere"/>
                <w:rFonts w:ascii="Verdana" w:hAnsi="Verdana" w:cs="Verdana"/>
                <w:sz w:val="20"/>
                <w:szCs w:val="20"/>
                <w:u w:val="single"/>
              </w:rPr>
              <w:t>AREA GIURIDICO-ECONOMICA</w:t>
            </w:r>
          </w:p>
          <w:p w:rsidR="00464A38" w:rsidRDefault="00464A38">
            <w:pPr>
              <w:jc w:val="both"/>
              <w:rPr>
                <w:rFonts w:ascii="Comic Sans MS" w:hAnsi="Comic Sans MS" w:cs="Comic Sans MS"/>
                <w:b/>
                <w:bCs/>
                <w:sz w:val="20"/>
                <w:szCs w:val="20"/>
                <w:u w:val="single"/>
              </w:rPr>
            </w:pPr>
            <w:r>
              <w:rPr>
                <w:rFonts w:ascii="Comic Sans MS" w:hAnsi="Comic Sans MS" w:cs="Comic Sans MS"/>
                <w:b/>
                <w:bCs/>
                <w:sz w:val="20"/>
                <w:szCs w:val="20"/>
                <w:u w:val="single"/>
              </w:rPr>
              <w:t>Primo Biennio comune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 xml:space="preserve">Comprendere i meccanismi ed i processi giuridici ed economici di cui ogni cittadino-allievo fa parte. </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Conoscere l’origine e la struttura della Costituzione Italiana e le caratteristiche fondamentali dell’Unione europea.</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Distinguere le dinamiche che regolano domanda ed offerta di beni e servizi  nelle varie forme di mercato.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Saper leggere ed utilizzare in modo autonomo i testi e le fonti giuridiche ed economiche.</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Saper riconoscere i settori economici prevalenti sul territorio, ed i fondamentali operatori del sistema economico.</w:t>
            </w:r>
          </w:p>
          <w:p w:rsidR="00464A38" w:rsidRDefault="00464A38">
            <w:pPr>
              <w:numPr>
                <w:ilvl w:val="0"/>
                <w:numId w:val="5"/>
              </w:numPr>
              <w:jc w:val="both"/>
              <w:rPr>
                <w:rFonts w:ascii="Comic Sans MS" w:hAnsi="Comic Sans MS" w:cs="Comic Sans MS"/>
                <w:b/>
                <w:bCs/>
                <w:sz w:val="20"/>
                <w:szCs w:val="20"/>
              </w:rPr>
            </w:pPr>
            <w:r>
              <w:rPr>
                <w:rFonts w:ascii="Comic Sans MS" w:hAnsi="Comic Sans MS" w:cs="Comic Sans MS"/>
                <w:b/>
                <w:bCs/>
                <w:sz w:val="20"/>
                <w:szCs w:val="20"/>
              </w:rPr>
              <w:t xml:space="preserve">Riuscire ad interpretare correttamente l’informazione giornalistica e televisiva in materia economica-sociale. </w:t>
            </w:r>
          </w:p>
          <w:p w:rsidR="00464A38" w:rsidRDefault="00464A38">
            <w:pPr>
              <w:rPr>
                <w:rFonts w:ascii="Comic Sans MS" w:hAnsi="Comic Sans MS" w:cs="Comic Sans MS"/>
                <w:b/>
                <w:bCs/>
                <w:sz w:val="20"/>
                <w:szCs w:val="20"/>
                <w:u w:val="single"/>
              </w:rPr>
            </w:pPr>
            <w:r>
              <w:rPr>
                <w:rFonts w:ascii="Comic Sans MS" w:hAnsi="Comic Sans MS" w:cs="Comic Sans MS"/>
                <w:b/>
                <w:bCs/>
                <w:sz w:val="20"/>
                <w:szCs w:val="20"/>
                <w:u w:val="single"/>
              </w:rPr>
              <w:t xml:space="preserve">Secondo biennio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 xml:space="preserve">Acquisire le conoscenze necessarie per comprendere i fondamenti dell’attività economica.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Riconoscere  il sistema azienda , gli elementi che lo compongono e le diverse tipologie di azienda in particolare quella turistica.</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Utilizzare gli elementi di calcolo applicandoli a problemi di carattere economico.</w:t>
            </w:r>
          </w:p>
          <w:p w:rsidR="00464A38" w:rsidRDefault="00464A38">
            <w:pPr>
              <w:rPr>
                <w:rFonts w:ascii="Comic Sans MS" w:hAnsi="Comic Sans MS" w:cs="Comic Sans MS"/>
                <w:b/>
                <w:bCs/>
                <w:sz w:val="20"/>
                <w:szCs w:val="20"/>
              </w:rPr>
            </w:pPr>
          </w:p>
          <w:p w:rsidR="00464A38" w:rsidRDefault="0017469C">
            <w:pPr>
              <w:rPr>
                <w:rFonts w:ascii="Comic Sans MS" w:hAnsi="Comic Sans MS" w:cs="Comic Sans MS"/>
                <w:b/>
                <w:bCs/>
                <w:sz w:val="20"/>
                <w:szCs w:val="20"/>
                <w:u w:val="single"/>
              </w:rPr>
            </w:pPr>
            <w:r>
              <w:rPr>
                <w:rFonts w:ascii="Comic Sans MS" w:hAnsi="Comic Sans MS" w:cs="Comic Sans MS"/>
                <w:b/>
                <w:bCs/>
                <w:sz w:val="20"/>
                <w:szCs w:val="20"/>
                <w:u w:val="single"/>
              </w:rPr>
              <w:t xml:space="preserve">Quinto Anno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 xml:space="preserve">Conoscenza dei principali istituti di diritto privato e pubblico attinenti allo specifico settore professionale.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 xml:space="preserve">Conoscenza dei principali obblighi di legge dell’operatore del settore ristorativo in materia di sicurezza sul lavoro, igiene dei prodotti alimentari , gestione dei rifiuti.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Conoscenza del sistema di agevolazioni previste dalla normativa regionale, nazionale e comunitaria per le imprese opranti nel settore;</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Conoscenza delle modalità di gestione operativa,  economica e finanziaria delle imprese turistiche ed alberghiere.</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Competenza nell’uso del linguaggio giuridico;</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Capacità di risalire alle fonti giuridiche per la risoluzione di problemi.</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Capacità di utilizzare le principali tecniche di marketing e di comunicazione.</w:t>
            </w:r>
          </w:p>
          <w:p w:rsidR="00464A38" w:rsidRDefault="00464A38"/>
          <w:p w:rsidR="00464A38" w:rsidRDefault="00464A38">
            <w:pPr>
              <w:rPr>
                <w:rStyle w:val="Titolo1Carattere"/>
                <w:rFonts w:ascii="Verdana" w:hAnsi="Verdana" w:cs="Verdana"/>
                <w:sz w:val="20"/>
                <w:szCs w:val="20"/>
                <w:u w:val="single"/>
              </w:rPr>
            </w:pPr>
            <w:r>
              <w:rPr>
                <w:rStyle w:val="Titolo1Carattere"/>
                <w:rFonts w:ascii="Verdana" w:hAnsi="Verdana" w:cs="Verdana"/>
                <w:sz w:val="20"/>
                <w:szCs w:val="20"/>
                <w:u w:val="single"/>
              </w:rPr>
              <w:t>AREA DI PROFESSIONALIZZAZIONE</w:t>
            </w:r>
          </w:p>
          <w:p w:rsidR="00464A38" w:rsidRDefault="00464A38">
            <w:pPr>
              <w:rPr>
                <w:rFonts w:ascii="Comic Sans MS" w:hAnsi="Comic Sans MS" w:cs="Comic Sans MS"/>
                <w:b/>
                <w:bCs/>
                <w:sz w:val="20"/>
                <w:szCs w:val="20"/>
              </w:rPr>
            </w:pPr>
          </w:p>
          <w:p w:rsidR="00464A38" w:rsidRPr="00262A2C" w:rsidRDefault="00464A38">
            <w:pPr>
              <w:rPr>
                <w:rFonts w:ascii="Comic Sans MS" w:hAnsi="Comic Sans MS" w:cs="Comic Sans MS"/>
                <w:b/>
                <w:bCs/>
                <w:sz w:val="20"/>
                <w:szCs w:val="20"/>
                <w:u w:val="single"/>
              </w:rPr>
            </w:pPr>
            <w:r w:rsidRPr="00262A2C">
              <w:rPr>
                <w:rFonts w:ascii="Comic Sans MS" w:hAnsi="Comic Sans MS" w:cs="Comic Sans MS"/>
                <w:sz w:val="22"/>
                <w:szCs w:val="22"/>
                <w:u w:val="single"/>
              </w:rPr>
              <w:t xml:space="preserve"> </w:t>
            </w:r>
            <w:r w:rsidRPr="00262A2C">
              <w:rPr>
                <w:rFonts w:ascii="Comic Sans MS" w:hAnsi="Comic Sans MS" w:cs="Comic Sans MS"/>
                <w:b/>
                <w:bCs/>
                <w:sz w:val="22"/>
                <w:szCs w:val="22"/>
                <w:u w:val="single"/>
              </w:rPr>
              <w:t>Primo</w:t>
            </w:r>
            <w:r w:rsidRPr="00262A2C">
              <w:rPr>
                <w:b/>
                <w:bCs/>
                <w:u w:val="single"/>
              </w:rPr>
              <w:t xml:space="preserve"> </w:t>
            </w:r>
            <w:r w:rsidRPr="00262A2C">
              <w:rPr>
                <w:rFonts w:ascii="Comic Sans MS" w:hAnsi="Comic Sans MS" w:cs="Comic Sans MS"/>
                <w:b/>
                <w:bCs/>
                <w:sz w:val="20"/>
                <w:szCs w:val="20"/>
                <w:u w:val="single"/>
              </w:rPr>
              <w:t>Biennio comune</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Conoscenza del fenomeno turistico e delle caratteristiche delle strutture ricettive e ristorative, con particolare riferimento alla realtà del territorio.</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Conoscenza delle tecniche di base dei settori lavorativi e delle funzioni e responsabilità del personale.</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Conoscenza della terminologia specifica relativa ai diversi settori.</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Saper operare correttamente nell’ambito dei reparti.</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Saper autovalutare il lavoro svolto.</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Essere in grado di scegliere consapevolmente il settore di proseguimento degli studi.</w:t>
            </w:r>
          </w:p>
          <w:p w:rsidR="00464A38" w:rsidRDefault="00464A38">
            <w:pPr>
              <w:rPr>
                <w:rFonts w:ascii="Comic Sans MS" w:hAnsi="Comic Sans MS" w:cs="Comic Sans MS"/>
                <w:b/>
                <w:bCs/>
                <w:sz w:val="20"/>
                <w:szCs w:val="20"/>
                <w:u w:val="single"/>
              </w:rPr>
            </w:pPr>
          </w:p>
          <w:p w:rsidR="00464A38" w:rsidRDefault="00464A38">
            <w:pPr>
              <w:rPr>
                <w:rFonts w:ascii="Comic Sans MS" w:hAnsi="Comic Sans MS" w:cs="Comic Sans MS"/>
                <w:b/>
                <w:bCs/>
                <w:sz w:val="20"/>
                <w:szCs w:val="20"/>
                <w:u w:val="single"/>
              </w:rPr>
            </w:pPr>
            <w:r>
              <w:rPr>
                <w:rFonts w:ascii="Comic Sans MS" w:hAnsi="Comic Sans MS" w:cs="Comic Sans MS"/>
                <w:b/>
                <w:bCs/>
                <w:sz w:val="20"/>
                <w:szCs w:val="20"/>
                <w:u w:val="single"/>
              </w:rPr>
              <w:t xml:space="preserve">Secondo Biennio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Acquisire  conoscenze per operare in modo efficace nel settore specifico.</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Operare in modo responsabile e discretamente autonomo.</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Rispettare il codice di etica professionale e mostrare senso di responsabilità.</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Essere in grado di stabilire rapporti comunicativi adeguati all’interlocutore e alle situazioni.</w:t>
            </w:r>
          </w:p>
          <w:p w:rsidR="00464A38" w:rsidRDefault="0017469C">
            <w:pPr>
              <w:rPr>
                <w:rFonts w:ascii="Comic Sans MS" w:hAnsi="Comic Sans MS" w:cs="Comic Sans MS"/>
                <w:b/>
                <w:bCs/>
                <w:sz w:val="20"/>
                <w:szCs w:val="20"/>
                <w:u w:val="single"/>
              </w:rPr>
            </w:pPr>
            <w:r>
              <w:rPr>
                <w:rFonts w:ascii="Comic Sans MS" w:hAnsi="Comic Sans MS" w:cs="Comic Sans MS"/>
                <w:b/>
                <w:bCs/>
                <w:sz w:val="20"/>
                <w:szCs w:val="20"/>
                <w:u w:val="single"/>
              </w:rPr>
              <w:lastRenderedPageBreak/>
              <w:t xml:space="preserve">Quinto Anno </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Approfondire le conoscenze relative ai settori turistico-recettivi e ristorativi.</w:t>
            </w:r>
          </w:p>
          <w:p w:rsidR="00464A38" w:rsidRDefault="00464A38">
            <w:pPr>
              <w:numPr>
                <w:ilvl w:val="0"/>
                <w:numId w:val="5"/>
              </w:numPr>
              <w:rPr>
                <w:rFonts w:ascii="Comic Sans MS" w:hAnsi="Comic Sans MS" w:cs="Comic Sans MS"/>
                <w:b/>
                <w:bCs/>
                <w:sz w:val="20"/>
                <w:szCs w:val="20"/>
              </w:rPr>
            </w:pPr>
            <w:r>
              <w:rPr>
                <w:rFonts w:ascii="Comic Sans MS" w:hAnsi="Comic Sans MS" w:cs="Comic Sans MS"/>
                <w:b/>
                <w:bCs/>
                <w:sz w:val="20"/>
                <w:szCs w:val="20"/>
              </w:rPr>
              <w:t>Saper programmare ed organizzare il lavoro di equipe nel proprio reparto, con attenzione agli altri reparti in cui si articola l’azienda.</w:t>
            </w:r>
          </w:p>
          <w:p w:rsidR="00464A38" w:rsidRDefault="00464A38">
            <w:pPr>
              <w:rPr>
                <w:rFonts w:ascii="Comic Sans MS" w:hAnsi="Comic Sans MS" w:cs="Comic Sans MS"/>
                <w:b/>
                <w:bCs/>
                <w:sz w:val="20"/>
                <w:szCs w:val="20"/>
              </w:rPr>
            </w:pPr>
            <w:r>
              <w:rPr>
                <w:rFonts w:ascii="Comic Sans MS" w:hAnsi="Comic Sans MS" w:cs="Comic Sans MS"/>
                <w:b/>
                <w:bCs/>
                <w:sz w:val="20"/>
                <w:szCs w:val="20"/>
              </w:rPr>
              <w:t>Saper accedere ad idonee fonti di documentazione dei settori merceologico-produttivi, igienici, dietetici, turistici.Essere in grado di affrontare le situazioni spesso mutevoli inerenti il proprio lavoro.</w:t>
            </w:r>
          </w:p>
        </w:tc>
      </w:tr>
    </w:tbl>
    <w:p w:rsidR="00464A38" w:rsidRDefault="00464A38">
      <w:pPr>
        <w:jc w:val="both"/>
        <w:rPr>
          <w:rFonts w:ascii="Comic Sans MS" w:hAnsi="Comic Sans MS" w:cs="Comic Sans MS"/>
          <w:sz w:val="20"/>
          <w:szCs w:val="20"/>
        </w:rPr>
      </w:pPr>
    </w:p>
    <w:p w:rsidR="00464A38" w:rsidRDefault="00464A38">
      <w:pPr>
        <w:shd w:val="clear" w:color="auto" w:fill="FFFFFF"/>
        <w:autoSpaceDE w:val="0"/>
      </w:pPr>
    </w:p>
    <w:p w:rsidR="00464A38" w:rsidRDefault="00464A38">
      <w:pPr>
        <w:shd w:val="clear" w:color="auto" w:fill="FFFFFF"/>
        <w:autoSpaceDE w:val="0"/>
        <w:rPr>
          <w:rStyle w:val="Titolo1Carattere"/>
          <w:rFonts w:ascii="Verdana" w:hAnsi="Verdana" w:cs="Verdana"/>
          <w:sz w:val="20"/>
          <w:szCs w:val="20"/>
        </w:rPr>
      </w:pPr>
      <w:r>
        <w:rPr>
          <w:rStyle w:val="Titolo1Carattere"/>
          <w:rFonts w:ascii="Verdana" w:hAnsi="Verdana" w:cs="Verdana"/>
          <w:sz w:val="20"/>
          <w:szCs w:val="20"/>
        </w:rPr>
        <w:t>OBIETTIVI SPECIFICI</w:t>
      </w:r>
    </w:p>
    <w:tbl>
      <w:tblPr>
        <w:tblW w:w="11001" w:type="dxa"/>
        <w:tblInd w:w="-1526" w:type="dxa"/>
        <w:tblLayout w:type="fixed"/>
        <w:tblLook w:val="0000"/>
      </w:tblPr>
      <w:tblGrid>
        <w:gridCol w:w="11001"/>
      </w:tblGrid>
      <w:tr w:rsidR="00464A38" w:rsidTr="00BF6447">
        <w:tc>
          <w:tcPr>
            <w:tcW w:w="11001"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t>FAICCHIO -CASTELVENERE</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formazione alla cittadinanza,</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la realizzazione del diritto allo studio,</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 xml:space="preserve">lo sviluppo delle potenzialità di ciascuno, </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 xml:space="preserve">il recupero delle situazioni di svantaggio, </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il soddisfacimento dei bisogni e delle esigenze sul territorio.</w:t>
            </w:r>
          </w:p>
          <w:p w:rsidR="00464A38" w:rsidRDefault="00464A38">
            <w:pPr>
              <w:jc w:val="both"/>
              <w:rPr>
                <w:rFonts w:ascii="Times New Roman" w:hAnsi="Times New Roman" w:cs="Times New Roman"/>
                <w:sz w:val="20"/>
                <w:szCs w:val="20"/>
              </w:rPr>
            </w:pPr>
            <w:r>
              <w:rPr>
                <w:rFonts w:ascii="Times New Roman" w:hAnsi="Times New Roman" w:cs="Times New Roman"/>
                <w:sz w:val="20"/>
                <w:szCs w:val="20"/>
              </w:rPr>
              <w:t>QUATTRO, dunque,  le direttrici fondamentali che costituiranno le linee guida di riferimento per dar vita al Piano dell’Offerta Formativa:</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Formazione del cittadino</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 xml:space="preserve">lotta alla dispersione </w:t>
            </w:r>
          </w:p>
          <w:p w:rsidR="00464A38" w:rsidRDefault="00464A38">
            <w:pPr>
              <w:numPr>
                <w:ilvl w:val="0"/>
                <w:numId w:val="47"/>
              </w:numPr>
              <w:jc w:val="both"/>
              <w:rPr>
                <w:rFonts w:ascii="Times New Roman" w:hAnsi="Times New Roman" w:cs="Times New Roman"/>
                <w:sz w:val="20"/>
                <w:szCs w:val="20"/>
              </w:rPr>
            </w:pPr>
            <w:r>
              <w:rPr>
                <w:rFonts w:ascii="Times New Roman" w:hAnsi="Times New Roman" w:cs="Times New Roman"/>
                <w:sz w:val="20"/>
                <w:szCs w:val="20"/>
              </w:rPr>
              <w:t xml:space="preserve">formazione continua </w:t>
            </w:r>
          </w:p>
          <w:p w:rsidR="00464A38" w:rsidRDefault="00464A38">
            <w:pPr>
              <w:numPr>
                <w:ilvl w:val="0"/>
                <w:numId w:val="47"/>
              </w:numPr>
              <w:jc w:val="both"/>
              <w:rPr>
                <w:rFonts w:ascii="Comic Sans MS" w:hAnsi="Comic Sans MS" w:cs="Comic Sans MS"/>
                <w:sz w:val="20"/>
                <w:szCs w:val="20"/>
              </w:rPr>
            </w:pPr>
            <w:r>
              <w:rPr>
                <w:rFonts w:ascii="Times New Roman" w:hAnsi="Times New Roman" w:cs="Times New Roman"/>
                <w:sz w:val="20"/>
                <w:szCs w:val="20"/>
              </w:rPr>
              <w:t>raccordo con il territorio</w:t>
            </w:r>
            <w:r>
              <w:rPr>
                <w:rFonts w:ascii="Comic Sans MS" w:hAnsi="Comic Sans MS" w:cs="Comic Sans MS"/>
                <w:sz w:val="20"/>
                <w:szCs w:val="20"/>
              </w:rPr>
              <w:t xml:space="preserve"> </w:t>
            </w:r>
          </w:p>
        </w:tc>
      </w:tr>
    </w:tbl>
    <w:p w:rsidR="00464A38" w:rsidRDefault="00464A38">
      <w:pPr>
        <w:shd w:val="clear" w:color="auto" w:fill="FFFFFF"/>
        <w:autoSpaceDE w:val="0"/>
      </w:pPr>
    </w:p>
    <w:p w:rsidR="00464A38" w:rsidRDefault="00464A38">
      <w:pPr>
        <w:jc w:val="both"/>
        <w:rPr>
          <w:rFonts w:ascii="Times New Roman" w:hAnsi="Times New Roman" w:cs="Times New Roman"/>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OFFERTA FORMATIVA STANDARD</w:t>
      </w:r>
    </w:p>
    <w:tbl>
      <w:tblPr>
        <w:tblW w:w="9462" w:type="dxa"/>
        <w:tblInd w:w="2" w:type="dxa"/>
        <w:tblLayout w:type="fixed"/>
        <w:tblLook w:val="0000"/>
      </w:tblPr>
      <w:tblGrid>
        <w:gridCol w:w="5495"/>
        <w:gridCol w:w="3967"/>
      </w:tblGrid>
      <w:tr w:rsidR="00464A38" w:rsidTr="00BF6447">
        <w:tc>
          <w:tcPr>
            <w:tcW w:w="5495" w:type="dxa"/>
            <w:tcBorders>
              <w:top w:val="single" w:sz="4" w:space="0" w:color="000000"/>
              <w:left w:val="single" w:sz="4" w:space="0" w:color="000000"/>
              <w:bottom w:val="single" w:sz="4" w:space="0" w:color="000000"/>
            </w:tcBorders>
          </w:tcPr>
          <w:p w:rsidR="00464A38" w:rsidRDefault="00464A38">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t>FAICCHIO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Gli allievi dell'Istituto Tecnico per il Turismo, durante i cinque anni di corso: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partecipano ed organizzano congressi e convegni sul territorio, impegnandosi nei vari ambiti, dall'assistenza alla segreteria, dalle informazioni generali a quelle specialistiche;</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offrono il servizio di guida turistica per lo più a scolaresche, che ne fanno specifica richiesta. Sempre a richiesta vengono effettuate guide e offerti percorsi in lingua straniera;</w:t>
            </w:r>
          </w:p>
          <w:p w:rsidR="00464A38" w:rsidRDefault="00464A38">
            <w:pPr>
              <w:spacing w:before="280" w:after="280"/>
              <w:jc w:val="both"/>
              <w:rPr>
                <w:rFonts w:ascii="Comic Sans MS" w:hAnsi="Comic Sans MS" w:cs="Comic Sans MS"/>
                <w:b/>
                <w:bCs/>
                <w:sz w:val="16"/>
                <w:szCs w:val="16"/>
              </w:rPr>
            </w:pPr>
            <w:r>
              <w:rPr>
                <w:rFonts w:ascii="Times New Roman" w:hAnsi="Times New Roman" w:cs="Times New Roman"/>
                <w:sz w:val="20"/>
                <w:szCs w:val="20"/>
              </w:rPr>
              <w:t>partecipano a viaggi ed uscite sul territorio, organizzati dalla scuola, oltre chiaramente alle gite scolastiche, stage,viaggi di istruzione e gemellaggi, che per il quinto anno si effettuano in località europee</w:t>
            </w:r>
            <w:r>
              <w:rPr>
                <w:rFonts w:ascii="Comic Sans MS" w:hAnsi="Comic Sans MS" w:cs="Comic Sans MS"/>
                <w:b/>
                <w:bCs/>
                <w:sz w:val="16"/>
                <w:szCs w:val="16"/>
              </w:rPr>
              <w:t>;</w:t>
            </w:r>
          </w:p>
          <w:p w:rsidR="00464A38" w:rsidRDefault="00464A38">
            <w:pPr>
              <w:jc w:val="both"/>
              <w:rPr>
                <w:rFonts w:ascii="Comic Sans MS" w:hAnsi="Comic Sans MS" w:cs="Comic Sans MS"/>
                <w:sz w:val="16"/>
                <w:szCs w:val="16"/>
              </w:rPr>
            </w:pPr>
            <w:r>
              <w:rPr>
                <w:rFonts w:ascii="Times New Roman" w:hAnsi="Times New Roman" w:cs="Times New Roman"/>
                <w:sz w:val="20"/>
                <w:szCs w:val="20"/>
              </w:rPr>
              <w:t>Per gli alunni del</w:t>
            </w:r>
            <w:r>
              <w:rPr>
                <w:rFonts w:ascii="Comic Sans MS" w:hAnsi="Comic Sans MS" w:cs="Comic Sans MS"/>
                <w:b/>
                <w:bCs/>
                <w:color w:val="FF0000"/>
                <w:sz w:val="16"/>
                <w:szCs w:val="16"/>
              </w:rPr>
              <w:t xml:space="preserve"> </w:t>
            </w:r>
            <w:r w:rsidR="00F24EE2">
              <w:rPr>
                <w:rFonts w:ascii="Comic Sans MS" w:hAnsi="Comic Sans MS" w:cs="Comic Sans MS"/>
                <w:b/>
                <w:bCs/>
                <w:color w:val="FF0000"/>
                <w:sz w:val="16"/>
                <w:szCs w:val="16"/>
              </w:rPr>
              <w:t>TRIENNIO</w:t>
            </w:r>
            <w:r>
              <w:rPr>
                <w:rFonts w:ascii="Comic Sans MS" w:hAnsi="Comic Sans MS" w:cs="Comic Sans MS"/>
                <w:b/>
                <w:bCs/>
                <w:color w:val="FF0000"/>
                <w:sz w:val="16"/>
                <w:szCs w:val="16"/>
              </w:rPr>
              <w:t xml:space="preserve"> </w:t>
            </w:r>
            <w:r>
              <w:rPr>
                <w:rFonts w:ascii="Times New Roman" w:hAnsi="Times New Roman" w:cs="Times New Roman"/>
                <w:sz w:val="20"/>
                <w:szCs w:val="20"/>
              </w:rPr>
              <w:t>è previsto il</w:t>
            </w:r>
            <w:r>
              <w:rPr>
                <w:rFonts w:ascii="Comic Sans MS" w:hAnsi="Comic Sans MS" w:cs="Comic Sans MS"/>
                <w:b/>
                <w:bCs/>
                <w:color w:val="000000"/>
                <w:sz w:val="16"/>
                <w:szCs w:val="16"/>
              </w:rPr>
              <w:t xml:space="preserve"> </w:t>
            </w:r>
            <w:r>
              <w:rPr>
                <w:rFonts w:ascii="Times New Roman" w:hAnsi="Times New Roman" w:cs="Times New Roman"/>
                <w:sz w:val="20"/>
                <w:szCs w:val="20"/>
              </w:rPr>
              <w:t xml:space="preserve">soggiorno studi all'estero, che dura dalle due alle tre settimane, in un periodo di chiusura delle attività scolastiche, e che mira alla conquista dell'autonomia dell'allievo, in quanto viene abituato ad essere solo anche in realtà straniere, per potere fronteggiare, in futuro, situazioni di lavoro simili. Tale soggiorno, che prevede la frequenza delle lezioni in una scuola straniera, </w:t>
            </w:r>
            <w:r w:rsidR="00F24EE2">
              <w:rPr>
                <w:rFonts w:ascii="Times New Roman" w:hAnsi="Times New Roman" w:cs="Times New Roman"/>
                <w:sz w:val="20"/>
                <w:szCs w:val="20"/>
              </w:rPr>
              <w:t>può essere</w:t>
            </w:r>
            <w:r>
              <w:rPr>
                <w:rFonts w:ascii="Times New Roman" w:hAnsi="Times New Roman" w:cs="Times New Roman"/>
                <w:sz w:val="20"/>
                <w:szCs w:val="20"/>
              </w:rPr>
              <w:t xml:space="preserve"> finanziato </w:t>
            </w:r>
            <w:r w:rsidR="00F24EE2">
              <w:rPr>
                <w:rFonts w:ascii="Times New Roman" w:hAnsi="Times New Roman" w:cs="Times New Roman"/>
                <w:sz w:val="20"/>
                <w:szCs w:val="20"/>
              </w:rPr>
              <w:t xml:space="preserve">con fondi europei, regionali, cofinanziato </w:t>
            </w:r>
            <w:r>
              <w:rPr>
                <w:rFonts w:ascii="Times New Roman" w:hAnsi="Times New Roman" w:cs="Times New Roman"/>
                <w:sz w:val="20"/>
                <w:szCs w:val="20"/>
              </w:rPr>
              <w:t>in parte dalla scuola ed in parte dalle famiglie; Tale attività, prevista dall’ordinamento dell’istituto, è considerata parte integrante della preparazione professionale e culturale degli allievi e riveste un ruolo caratterizzante per la tipologia del corso di studi ad indirizzo turistico, dove le lingue e l’attitudine al viaggio sono gli elementi portanti per un’educazione a dimensione europea</w:t>
            </w:r>
            <w:r>
              <w:rPr>
                <w:rFonts w:ascii="Comic Sans MS" w:hAnsi="Comic Sans MS" w:cs="Comic Sans MS"/>
                <w:sz w:val="16"/>
                <w:szCs w:val="16"/>
              </w:rPr>
              <w:t>.</w:t>
            </w:r>
          </w:p>
          <w:p w:rsidR="00464A38" w:rsidRDefault="00464A38">
            <w:pPr>
              <w:spacing w:before="280" w:after="280"/>
              <w:jc w:val="both"/>
              <w:rPr>
                <w:rFonts w:ascii="Times New Roman" w:hAnsi="Times New Roman" w:cs="Times New Roman"/>
                <w:sz w:val="20"/>
                <w:szCs w:val="20"/>
              </w:rPr>
            </w:pPr>
            <w:r>
              <w:rPr>
                <w:rFonts w:ascii="Comic Sans MS" w:hAnsi="Comic Sans MS" w:cs="Comic Sans MS"/>
                <w:b/>
                <w:bCs/>
                <w:color w:val="FF0000"/>
                <w:sz w:val="20"/>
                <w:szCs w:val="20"/>
                <w:shd w:val="clear" w:color="auto" w:fill="C0C0C0"/>
              </w:rPr>
              <w:t>Il soggiorno studio all’estero</w:t>
            </w:r>
            <w:r>
              <w:rPr>
                <w:rFonts w:ascii="Comic Sans MS" w:hAnsi="Comic Sans MS" w:cs="Comic Sans MS"/>
                <w:sz w:val="16"/>
                <w:szCs w:val="16"/>
              </w:rPr>
              <w:t xml:space="preserve">, </w:t>
            </w:r>
            <w:r>
              <w:rPr>
                <w:rFonts w:ascii="Times New Roman" w:hAnsi="Times New Roman" w:cs="Times New Roman"/>
                <w:sz w:val="20"/>
                <w:szCs w:val="20"/>
              </w:rPr>
              <w:t xml:space="preserve">infatti, potenzia una serie di abilità ed accresce notevolmente il bagaglio di conoscenze non </w:t>
            </w:r>
            <w:r>
              <w:rPr>
                <w:rFonts w:ascii="Times New Roman" w:hAnsi="Times New Roman" w:cs="Times New Roman"/>
                <w:sz w:val="20"/>
                <w:szCs w:val="20"/>
              </w:rPr>
              <w:lastRenderedPageBreak/>
              <w:t>solo a livello linguistico, ma anche a livello della cultura che sia un paese straniero, sia l’esperienza del viaggio porta con sé.</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In questa occasione gli allievi hanno la possibilità di confrontarsi con se stessi e con il proprio grado di maturità, di gestire autonomamente spazi e tempi, di comunicare in lingua straniera e, non ultimo, di essere portavoce all’estero della civiltà e della cultura italiana in generale e sannita in particolare.</w:t>
            </w:r>
          </w:p>
          <w:p w:rsidR="00464A38" w:rsidRDefault="00464A38">
            <w:pPr>
              <w:spacing w:before="280"/>
              <w:jc w:val="both"/>
              <w:rPr>
                <w:rFonts w:ascii="Times New Roman" w:hAnsi="Times New Roman" w:cs="Times New Roman"/>
                <w:sz w:val="20"/>
                <w:szCs w:val="20"/>
              </w:rPr>
            </w:pPr>
            <w:r>
              <w:rPr>
                <w:rFonts w:ascii="Times New Roman" w:hAnsi="Times New Roman" w:cs="Times New Roman"/>
                <w:sz w:val="20"/>
                <w:szCs w:val="20"/>
              </w:rPr>
              <w:t>Per questo motivo il soggiorno all’estero è vissuto da tutti, studenti e docenti, come un momento fondamentale del percorso formativo, un’opportunità per ognuno di confrontarsi con altre culture e per uscirne più ricchi, e perché no, un’ulteriore chance per le opportunità di lavoro.</w:t>
            </w:r>
          </w:p>
        </w:tc>
        <w:tc>
          <w:tcPr>
            <w:tcW w:w="3967"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lastRenderedPageBreak/>
              <w:t>CASTELVENERE</w:t>
            </w:r>
          </w:p>
          <w:p w:rsidR="00464A38" w:rsidRDefault="00464A38">
            <w:pPr>
              <w:autoSpaceDE w:val="0"/>
              <w:jc w:val="center"/>
            </w:pPr>
          </w:p>
          <w:p w:rsidR="00464A38" w:rsidRDefault="00464A38">
            <w:pPr>
              <w:autoSpaceDE w:val="0"/>
              <w:jc w:val="center"/>
              <w:rPr>
                <w:rStyle w:val="Titolo1Carattere"/>
                <w:rFonts w:ascii="Verdana" w:hAnsi="Verdana" w:cs="Verdana"/>
                <w:sz w:val="20"/>
                <w:szCs w:val="20"/>
              </w:rPr>
            </w:pPr>
            <w:r>
              <w:rPr>
                <w:rStyle w:val="Titolo1Carattere"/>
                <w:rFonts w:ascii="Verdana" w:hAnsi="Verdana" w:cs="Verdana"/>
                <w:sz w:val="20"/>
                <w:szCs w:val="20"/>
              </w:rPr>
              <w:t>AREA PROFESSIONALIZZANTE</w:t>
            </w:r>
          </w:p>
          <w:p w:rsidR="00464A38" w:rsidRDefault="00464A38">
            <w:pPr>
              <w:spacing w:before="280" w:after="280"/>
              <w:jc w:val="both"/>
              <w:rPr>
                <w:rFonts w:ascii="Times New Roman" w:hAnsi="Times New Roman" w:cs="Times New Roman"/>
                <w:b/>
                <w:bCs/>
                <w:sz w:val="20"/>
                <w:szCs w:val="20"/>
                <w:u w:val="single"/>
              </w:rPr>
            </w:pPr>
            <w:r>
              <w:rPr>
                <w:rFonts w:ascii="Times New Roman" w:hAnsi="Times New Roman" w:cs="Times New Roman"/>
                <w:b/>
                <w:bCs/>
                <w:sz w:val="20"/>
                <w:szCs w:val="20"/>
                <w:u w:val="single"/>
              </w:rPr>
              <w:t>Primo Biennio comune</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Conoscenza del fenomeno turistico e delle caratteristiche delle strutture ricettive e ristorative, con particolare riferimento alla realtà del territorio.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Conoscenza delle tecniche di base dei settori lavorativi e delle funzioni e responsabilità del personale.</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Conoscenza della terminologia specifica relativa ai diversi settori.</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Saper operare correttamente nell’ambito dei reparti.</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Saper autovalutare il lavoro svolto.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Essere in grado di scegliere consapevolmente il settore di proseguimento degli studi.</w:t>
            </w:r>
          </w:p>
          <w:p w:rsidR="00464A38" w:rsidRDefault="00464A38">
            <w:pPr>
              <w:spacing w:before="280" w:after="280"/>
              <w:jc w:val="both"/>
              <w:rPr>
                <w:rFonts w:ascii="Times New Roman" w:hAnsi="Times New Roman" w:cs="Times New Roman"/>
                <w:b/>
                <w:bCs/>
                <w:sz w:val="20"/>
                <w:szCs w:val="20"/>
                <w:u w:val="single"/>
              </w:rPr>
            </w:pPr>
            <w:r>
              <w:rPr>
                <w:rFonts w:ascii="Times New Roman" w:hAnsi="Times New Roman" w:cs="Times New Roman"/>
                <w:b/>
                <w:bCs/>
                <w:sz w:val="20"/>
                <w:szCs w:val="20"/>
                <w:u w:val="single"/>
              </w:rPr>
              <w:t>Secondo Biennio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Acquisire  conoscenze per operare in modo efficace nel settore specifico.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Operare in modo responsabile e discretamente autonomo.</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lastRenderedPageBreak/>
              <w:t>Rispettare il codice di etica professionale e mostrare senso di responsabilità.</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Essere in grado di stabilire rapporti comunicativi adeguati all’interlocutore e alle situazioni.</w:t>
            </w:r>
          </w:p>
          <w:p w:rsidR="00464A38" w:rsidRDefault="0017469C">
            <w:pPr>
              <w:spacing w:before="280" w:after="280"/>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Quinto </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Approfondire le conoscenze relative ai settori turistico-recettivi e ristorativi.</w:t>
            </w:r>
          </w:p>
          <w:p w:rsidR="00464A38" w:rsidRDefault="00464A38">
            <w:pPr>
              <w:spacing w:before="280" w:after="280"/>
              <w:jc w:val="both"/>
              <w:rPr>
                <w:rFonts w:ascii="Times New Roman" w:hAnsi="Times New Roman" w:cs="Times New Roman"/>
                <w:sz w:val="20"/>
                <w:szCs w:val="20"/>
              </w:rPr>
            </w:pPr>
            <w:r>
              <w:rPr>
                <w:rFonts w:ascii="Times New Roman" w:hAnsi="Times New Roman" w:cs="Times New Roman"/>
                <w:sz w:val="20"/>
                <w:szCs w:val="20"/>
              </w:rPr>
              <w:t>Saper programmare ed organizzare il lavoro di equipe nel proprio reparto, con attenzione agli altri reparti in cui si articola l’azienda.</w:t>
            </w:r>
          </w:p>
          <w:p w:rsidR="00464A38" w:rsidRDefault="00464A38">
            <w:pPr>
              <w:spacing w:before="280"/>
              <w:jc w:val="both"/>
              <w:rPr>
                <w:rFonts w:ascii="Times New Roman" w:hAnsi="Times New Roman" w:cs="Times New Roman"/>
                <w:sz w:val="20"/>
                <w:szCs w:val="20"/>
              </w:rPr>
            </w:pPr>
            <w:r>
              <w:rPr>
                <w:rFonts w:ascii="Times New Roman" w:hAnsi="Times New Roman" w:cs="Times New Roman"/>
                <w:sz w:val="20"/>
                <w:szCs w:val="20"/>
              </w:rPr>
              <w:t>Saper accedere ad idonee fonti di documentazione dei settori merceologico-produttivi, igienici, dietetici, turistici. Essere in grado di affrontare le situazioni spesso mutevoli inerenti il proprio lavoro.</w:t>
            </w:r>
          </w:p>
        </w:tc>
      </w:tr>
    </w:tbl>
    <w:p w:rsidR="00464A38" w:rsidRDefault="00464A38"/>
    <w:p w:rsidR="00464A38" w:rsidRDefault="00464A38">
      <w:pPr>
        <w:rPr>
          <w:rStyle w:val="Titolo1Carattere"/>
          <w:rFonts w:ascii="Verdana" w:hAnsi="Verdana" w:cs="Verdana"/>
          <w:sz w:val="20"/>
          <w:szCs w:val="20"/>
        </w:rPr>
      </w:pPr>
      <w:r>
        <w:rPr>
          <w:rStyle w:val="Titolo1Carattere"/>
          <w:rFonts w:ascii="Verdana" w:hAnsi="Verdana" w:cs="Verdana"/>
          <w:sz w:val="20"/>
          <w:szCs w:val="20"/>
        </w:rPr>
        <w:t>Definizione degli obiettivi</w:t>
      </w:r>
    </w:p>
    <w:tbl>
      <w:tblPr>
        <w:tblW w:w="12529" w:type="dxa"/>
        <w:tblInd w:w="-1526" w:type="dxa"/>
        <w:tblLayout w:type="fixed"/>
        <w:tblLook w:val="0000"/>
      </w:tblPr>
      <w:tblGrid>
        <w:gridCol w:w="6258"/>
        <w:gridCol w:w="6271"/>
      </w:tblGrid>
      <w:tr w:rsidR="00464A38" w:rsidTr="00BF6447">
        <w:tc>
          <w:tcPr>
            <w:tcW w:w="5495" w:type="dxa"/>
            <w:tcBorders>
              <w:top w:val="single" w:sz="4" w:space="0" w:color="000000"/>
              <w:left w:val="single" w:sz="4" w:space="0" w:color="000000"/>
              <w:bottom w:val="single" w:sz="4" w:space="0" w:color="000000"/>
            </w:tcBorders>
          </w:tcPr>
          <w:p w:rsidR="00464A38" w:rsidRDefault="00464A38">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t>FAICCHIO</w:t>
            </w:r>
          </w:p>
          <w:p w:rsidR="00464A38" w:rsidRDefault="00464A38">
            <w:pPr>
              <w:pStyle w:val="Titolo1"/>
              <w:jc w:val="both"/>
              <w:rPr>
                <w:rFonts w:ascii="Times New Roman" w:hAnsi="Times New Roman" w:cs="Times New Roman"/>
                <w:sz w:val="20"/>
                <w:szCs w:val="20"/>
              </w:rPr>
            </w:pPr>
            <w:bookmarkStart w:id="63" w:name="__RefHeading__155_1435688005"/>
            <w:bookmarkEnd w:id="63"/>
            <w:r>
              <w:rPr>
                <w:rFonts w:ascii="Times New Roman" w:hAnsi="Times New Roman" w:cs="Times New Roman"/>
                <w:sz w:val="20"/>
                <w:szCs w:val="20"/>
              </w:rPr>
              <w:t>Specifici</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Verifica sul campo della nozione di viaggio</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 xml:space="preserve">Interazione in lingua straniera in famiglia e fuori con utilizzo delle strutture linguistiche apprese </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Conoscenza e accettazione di realtà geografiche e culturali diverse</w:t>
            </w:r>
          </w:p>
          <w:p w:rsidR="00464A38" w:rsidRDefault="00464A38">
            <w:pPr>
              <w:ind w:left="360"/>
              <w:jc w:val="both"/>
              <w:rPr>
                <w:rFonts w:ascii="Comic Sans MS" w:hAnsi="Comic Sans MS" w:cs="Comic Sans MS"/>
                <w:sz w:val="20"/>
                <w:szCs w:val="20"/>
              </w:rPr>
            </w:pPr>
          </w:p>
          <w:p w:rsidR="00464A38" w:rsidRDefault="00464A38">
            <w:pPr>
              <w:pStyle w:val="Titolo1"/>
              <w:jc w:val="both"/>
              <w:rPr>
                <w:sz w:val="20"/>
                <w:szCs w:val="20"/>
              </w:rPr>
            </w:pPr>
            <w:bookmarkStart w:id="64" w:name="__RefHeading__157_1435688005"/>
            <w:bookmarkEnd w:id="64"/>
            <w:r>
              <w:rPr>
                <w:sz w:val="20"/>
                <w:szCs w:val="20"/>
              </w:rPr>
              <w:t xml:space="preserve">Trasversali </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Attivazione della predisposizione al socializzare e creazione di vincoli di amicizia</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Rispetto delle regole della vita comune</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 xml:space="preserve">Adattamento ad abitudini e ritmi di vita diversi </w:t>
            </w:r>
          </w:p>
          <w:p w:rsidR="00464A38" w:rsidRDefault="00464A38">
            <w:pPr>
              <w:numPr>
                <w:ilvl w:val="0"/>
                <w:numId w:val="59"/>
              </w:numPr>
              <w:jc w:val="both"/>
              <w:rPr>
                <w:rFonts w:ascii="Comic Sans MS" w:hAnsi="Comic Sans MS" w:cs="Comic Sans MS"/>
                <w:sz w:val="20"/>
                <w:szCs w:val="20"/>
              </w:rPr>
            </w:pPr>
            <w:r>
              <w:rPr>
                <w:rFonts w:ascii="Comic Sans MS" w:hAnsi="Comic Sans MS" w:cs="Comic Sans MS"/>
                <w:sz w:val="20"/>
                <w:szCs w:val="20"/>
              </w:rPr>
              <w:t xml:space="preserve">Realizzazione dell'idea del diverso e dell'altro da sé </w:t>
            </w:r>
          </w:p>
          <w:p w:rsidR="00464A38" w:rsidRDefault="00464A38">
            <w:pPr>
              <w:jc w:val="both"/>
              <w:rPr>
                <w:rFonts w:ascii="Comic Sans MS" w:hAnsi="Comic Sans MS" w:cs="Comic Sans MS"/>
                <w:sz w:val="20"/>
                <w:szCs w:val="20"/>
              </w:rPr>
            </w:pPr>
            <w:r>
              <w:rPr>
                <w:rFonts w:ascii="Comic Sans MS" w:hAnsi="Comic Sans MS" w:cs="Comic Sans MS"/>
                <w:sz w:val="20"/>
                <w:szCs w:val="20"/>
              </w:rPr>
              <w:t>Acquisizione di abilità in termini di autonomia ed autostima</w:t>
            </w:r>
          </w:p>
          <w:p w:rsidR="00464A38" w:rsidRDefault="00464A38">
            <w:pPr>
              <w:jc w:val="both"/>
              <w:rPr>
                <w:rFonts w:ascii="Comic Sans MS" w:hAnsi="Comic Sans MS" w:cs="Comic Sans MS"/>
                <w:sz w:val="20"/>
                <w:szCs w:val="20"/>
              </w:rPr>
            </w:pPr>
          </w:p>
          <w:p w:rsidR="00464A38" w:rsidRDefault="00464A38">
            <w:pPr>
              <w:spacing w:line="288" w:lineRule="auto"/>
              <w:jc w:val="both"/>
              <w:rPr>
                <w:rFonts w:ascii="Comic Sans MS" w:hAnsi="Comic Sans MS" w:cs="Comic Sans MS"/>
                <w:sz w:val="20"/>
                <w:szCs w:val="20"/>
              </w:rPr>
            </w:pPr>
            <w:r>
              <w:rPr>
                <w:rFonts w:ascii="Times New Roman" w:hAnsi="Times New Roman" w:cs="Times New Roman"/>
                <w:b/>
                <w:bCs/>
                <w:color w:val="FF0000"/>
                <w:sz w:val="28"/>
                <w:szCs w:val="28"/>
                <w:shd w:val="clear" w:color="auto" w:fill="C0C0C0"/>
              </w:rPr>
              <w:t>Gli alunni del quinto anno</w:t>
            </w:r>
            <w:r>
              <w:rPr>
                <w:rFonts w:ascii="Times New Roman" w:hAnsi="Times New Roman" w:cs="Times New Roman"/>
                <w:sz w:val="20"/>
                <w:szCs w:val="20"/>
              </w:rPr>
              <w:t xml:space="preserve"> </w:t>
            </w:r>
            <w:r>
              <w:rPr>
                <w:rFonts w:ascii="Comic Sans MS" w:hAnsi="Comic Sans MS" w:cs="Comic Sans MS"/>
                <w:sz w:val="20"/>
                <w:szCs w:val="20"/>
              </w:rPr>
              <w:t xml:space="preserve">effettuano, per un periodo di </w:t>
            </w:r>
            <w:r>
              <w:rPr>
                <w:rFonts w:ascii="Comic Sans MS" w:hAnsi="Comic Sans MS" w:cs="Comic Sans MS"/>
                <w:b/>
                <w:bCs/>
                <w:color w:val="FF0000"/>
                <w:sz w:val="20"/>
                <w:szCs w:val="20"/>
              </w:rPr>
              <w:t xml:space="preserve">due settimane, il tirocinio aziendale presso </w:t>
            </w:r>
            <w:r w:rsidR="00F24EE2">
              <w:rPr>
                <w:rFonts w:ascii="Comic Sans MS" w:hAnsi="Comic Sans MS" w:cs="Comic Sans MS"/>
                <w:b/>
                <w:bCs/>
                <w:color w:val="FF0000"/>
                <w:sz w:val="20"/>
                <w:szCs w:val="20"/>
              </w:rPr>
              <w:t xml:space="preserve">aziende turistiche, </w:t>
            </w:r>
            <w:r>
              <w:rPr>
                <w:rFonts w:ascii="Comic Sans MS" w:hAnsi="Comic Sans MS" w:cs="Comic Sans MS"/>
                <w:b/>
                <w:bCs/>
                <w:color w:val="FF0000"/>
                <w:sz w:val="20"/>
                <w:szCs w:val="20"/>
              </w:rPr>
              <w:t xml:space="preserve">agenzie di viaggio </w:t>
            </w:r>
            <w:r w:rsidR="00F24EE2">
              <w:rPr>
                <w:rFonts w:ascii="Comic Sans MS" w:hAnsi="Comic Sans MS" w:cs="Comic Sans MS"/>
                <w:b/>
                <w:bCs/>
                <w:color w:val="FF0000"/>
                <w:sz w:val="20"/>
                <w:szCs w:val="20"/>
              </w:rPr>
              <w:t xml:space="preserve">e alberghi presenti </w:t>
            </w:r>
            <w:r>
              <w:rPr>
                <w:rFonts w:ascii="Comic Sans MS" w:hAnsi="Comic Sans MS" w:cs="Comic Sans MS"/>
                <w:b/>
                <w:bCs/>
                <w:color w:val="FF0000"/>
                <w:sz w:val="20"/>
                <w:szCs w:val="20"/>
              </w:rPr>
              <w:t>sul territorio nazionale ed estero</w:t>
            </w:r>
            <w:r>
              <w:rPr>
                <w:rFonts w:ascii="Comic Sans MS" w:hAnsi="Comic Sans MS" w:cs="Comic Sans MS"/>
                <w:sz w:val="20"/>
                <w:szCs w:val="20"/>
              </w:rPr>
              <w:t xml:space="preserve">, anche da loro liberamente scelte. Secondo la legge il tirocinio è un’attività che ha lo scopo di realizzare momenti di alternanza </w:t>
            </w:r>
            <w:r>
              <w:rPr>
                <w:rFonts w:ascii="Comic Sans MS" w:hAnsi="Comic Sans MS" w:cs="Comic Sans MS"/>
                <w:sz w:val="20"/>
                <w:szCs w:val="20"/>
                <w:u w:val="single"/>
              </w:rPr>
              <w:t>tra studio e lavoro nell’ambito di processi formativi e di agevolare le scelte professionale mediante la conoscenza diretta del lavoro</w:t>
            </w:r>
            <w:r>
              <w:rPr>
                <w:rFonts w:ascii="Comic Sans MS" w:hAnsi="Comic Sans MS" w:cs="Comic Sans MS"/>
                <w:sz w:val="20"/>
                <w:szCs w:val="20"/>
              </w:rPr>
              <w:t xml:space="preserve">. Uno degli obiettivi fondamentali del tirocinio è creare un raccordo tra formazione e acquisizione, esercizio delle competenze professionali spendibili sul mercato del lavoro. Confrontarsi durante la fase di formazione con il mondo lavorativo, in cui successivamente ci si dovrà inserire, diventa un’esperienza molto arricchente per lo studente e al tempo stesso serve a verificare </w:t>
            </w:r>
            <w:r>
              <w:rPr>
                <w:rFonts w:ascii="Comic Sans MS" w:hAnsi="Comic Sans MS" w:cs="Comic Sans MS"/>
                <w:sz w:val="20"/>
                <w:szCs w:val="20"/>
              </w:rPr>
              <w:lastRenderedPageBreak/>
              <w:t>la coerenza tra ciò che si apprende in aula e quanto occorrerà possedere dal punto di vista culturale, scientifico e tecnologico (le cosiddette “conoscenze e competenze”) per entrare efficacemente nell’attività lavorativa. Il tirocinio non costituisce un vantaggio solo per lo studente, ma devono trarne vantaggi anche l’organismo formativo che lo promuove e l’impresa che offre la possibilità di realizzarlo. Infatti, la Scuola ha l’opportunità di verificare la corrispondenza tra i programmi che costituiscono la sua offerta formativa e le esigenze del mondo produttivo, in modo da adeguarla alla domanda, cogliendo in tempi brevi e con meccanismi più sicuri le trasformazioni del mondo produttivo e le nuove esigenze che emergono. L’impresa, invece, può beneficiare, senza particolari costi, della collaborazione di giovani generalmente motivati e con una buona preparazione tecnico-professionale. Per lo studente quindi il tirocinio serve per :</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Sperimentare le proprie conoscenze e competenze nella pratica di un’esperienza in azienda;</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Verificare sul campo i propri punti di forza e di debolezza, imparando a guardarsi dal di fuori;</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Rafforzare, ridefinire o rivedere in propri interessi;</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Acquisire una maggiore consapevolezza delle proprie motivazioni;</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Mettersi a confronto, relazionarsi con gli altri, imparando a lavorare in team;</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Imparare ad organizzare il proprio lavoro;</w:t>
            </w:r>
          </w:p>
          <w:p w:rsidR="00464A38" w:rsidRDefault="00464A38">
            <w:pPr>
              <w:numPr>
                <w:ilvl w:val="0"/>
                <w:numId w:val="58"/>
              </w:numPr>
              <w:spacing w:line="288" w:lineRule="auto"/>
              <w:jc w:val="both"/>
              <w:rPr>
                <w:rFonts w:ascii="Comic Sans MS" w:hAnsi="Comic Sans MS" w:cs="Comic Sans MS"/>
                <w:sz w:val="20"/>
                <w:szCs w:val="20"/>
              </w:rPr>
            </w:pPr>
            <w:r>
              <w:rPr>
                <w:rFonts w:ascii="Comic Sans MS" w:hAnsi="Comic Sans MS" w:cs="Comic Sans MS"/>
                <w:sz w:val="20"/>
                <w:szCs w:val="20"/>
              </w:rPr>
              <w:t>Saper cogliere il clima aziendale, rispettando le regole.</w:t>
            </w:r>
          </w:p>
          <w:p w:rsidR="00464A38" w:rsidRDefault="00464A38">
            <w:pPr>
              <w:jc w:val="both"/>
            </w:pPr>
          </w:p>
        </w:tc>
        <w:tc>
          <w:tcPr>
            <w:tcW w:w="5506" w:type="dxa"/>
            <w:tcBorders>
              <w:top w:val="single" w:sz="4" w:space="0" w:color="000000"/>
              <w:left w:val="single" w:sz="4" w:space="0" w:color="000000"/>
              <w:bottom w:val="single" w:sz="4" w:space="0" w:color="000000"/>
            </w:tcBorders>
          </w:tcPr>
          <w:p w:rsidR="00464A38" w:rsidRDefault="00464A38" w:rsidP="00C8775D">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lastRenderedPageBreak/>
              <w:t>CASTELVENERE</w:t>
            </w:r>
          </w:p>
          <w:p w:rsidR="00464A38" w:rsidRDefault="00464A38" w:rsidP="00C8775D">
            <w:pPr>
              <w:jc w:val="both"/>
              <w:rPr>
                <w:rFonts w:ascii="Comic Sans MS" w:hAnsi="Comic Sans MS" w:cs="Comic Sans MS"/>
                <w:sz w:val="20"/>
                <w:szCs w:val="20"/>
              </w:rPr>
            </w:pPr>
            <w:r>
              <w:rPr>
                <w:rFonts w:ascii="Comic Sans MS" w:hAnsi="Comic Sans MS" w:cs="Comic Sans MS"/>
                <w:sz w:val="20"/>
                <w:szCs w:val="20"/>
              </w:rPr>
              <w:t>Gli allievi dell'Istituto Professionale Alberghiero , durante i cinque anni di corso:</w:t>
            </w:r>
          </w:p>
          <w:p w:rsidR="00464A38" w:rsidRDefault="00464A38" w:rsidP="00C8775D">
            <w:pPr>
              <w:numPr>
                <w:ilvl w:val="0"/>
                <w:numId w:val="14"/>
              </w:numPr>
              <w:jc w:val="both"/>
              <w:rPr>
                <w:rFonts w:ascii="Comic Sans MS" w:hAnsi="Comic Sans MS" w:cs="Comic Sans MS"/>
                <w:sz w:val="20"/>
                <w:szCs w:val="20"/>
              </w:rPr>
            </w:pPr>
            <w:r>
              <w:rPr>
                <w:rFonts w:ascii="Comic Sans MS" w:hAnsi="Comic Sans MS" w:cs="Comic Sans MS"/>
                <w:sz w:val="20"/>
                <w:szCs w:val="20"/>
              </w:rPr>
              <w:t>partecipano ed organizzano banchetti e convegni sul territorio, impegnandosi nei vari ambiti;</w:t>
            </w:r>
          </w:p>
          <w:p w:rsidR="00464A38" w:rsidRDefault="00464A38" w:rsidP="00C8775D">
            <w:pPr>
              <w:numPr>
                <w:ilvl w:val="0"/>
                <w:numId w:val="14"/>
              </w:numPr>
              <w:jc w:val="both"/>
              <w:rPr>
                <w:rFonts w:ascii="Comic Sans MS" w:hAnsi="Comic Sans MS" w:cs="Comic Sans MS"/>
                <w:sz w:val="20"/>
                <w:szCs w:val="20"/>
              </w:rPr>
            </w:pPr>
            <w:r>
              <w:rPr>
                <w:rFonts w:ascii="Comic Sans MS" w:hAnsi="Comic Sans MS" w:cs="Comic Sans MS"/>
                <w:sz w:val="20"/>
                <w:szCs w:val="20"/>
              </w:rPr>
              <w:t xml:space="preserve">offrono il servizio di ristorazione e di  guida turistica a coloro che ne fanno  specifica richiesta. </w:t>
            </w:r>
          </w:p>
          <w:p w:rsidR="00464A38" w:rsidRDefault="00464A38" w:rsidP="00C8775D">
            <w:pPr>
              <w:numPr>
                <w:ilvl w:val="0"/>
                <w:numId w:val="14"/>
              </w:numPr>
              <w:jc w:val="both"/>
              <w:rPr>
                <w:rFonts w:ascii="Comic Sans MS" w:hAnsi="Comic Sans MS" w:cs="Comic Sans MS"/>
                <w:sz w:val="20"/>
                <w:szCs w:val="20"/>
              </w:rPr>
            </w:pPr>
            <w:r>
              <w:rPr>
                <w:rFonts w:ascii="Comic Sans MS" w:hAnsi="Comic Sans MS" w:cs="Comic Sans MS"/>
                <w:sz w:val="20"/>
                <w:szCs w:val="20"/>
              </w:rPr>
              <w:t>partecipano a viaggi ed uscite sul territorio, organizzati dalla scuola, oltre chiaramente alle gite scolastiche, stage,viaggi di istruzione e gemellaggi, che per il quinto anno si effettuano in località europee;</w:t>
            </w:r>
          </w:p>
          <w:p w:rsidR="00464A38" w:rsidRDefault="00464A38" w:rsidP="00C8775D">
            <w:pPr>
              <w:jc w:val="both"/>
              <w:rPr>
                <w:rFonts w:ascii="Comic Sans MS" w:hAnsi="Comic Sans MS" w:cs="Comic Sans MS"/>
                <w:color w:val="000000"/>
                <w:sz w:val="20"/>
                <w:szCs w:val="20"/>
              </w:rPr>
            </w:pPr>
            <w:r>
              <w:rPr>
                <w:rFonts w:ascii="Comic Sans MS" w:hAnsi="Comic Sans MS" w:cs="Comic Sans MS"/>
                <w:color w:val="000000"/>
                <w:sz w:val="20"/>
                <w:szCs w:val="20"/>
              </w:rPr>
              <w:t xml:space="preserve">Nel </w:t>
            </w:r>
            <w:r w:rsidRPr="00262A2C">
              <w:rPr>
                <w:rFonts w:ascii="Comic Sans MS" w:hAnsi="Comic Sans MS" w:cs="Comic Sans MS"/>
                <w:b/>
                <w:bCs/>
                <w:color w:val="000000"/>
                <w:sz w:val="20"/>
                <w:szCs w:val="20"/>
              </w:rPr>
              <w:t xml:space="preserve">Primo </w:t>
            </w:r>
            <w:r>
              <w:rPr>
                <w:rFonts w:ascii="Comic Sans MS" w:hAnsi="Comic Sans MS" w:cs="Comic Sans MS"/>
                <w:b/>
                <w:bCs/>
                <w:color w:val="000000"/>
                <w:sz w:val="20"/>
                <w:szCs w:val="20"/>
              </w:rPr>
              <w:t>Biennio comune</w:t>
            </w:r>
            <w:r>
              <w:rPr>
                <w:rFonts w:ascii="Comic Sans MS" w:hAnsi="Comic Sans MS" w:cs="Comic Sans MS"/>
                <w:color w:val="000000"/>
                <w:sz w:val="20"/>
                <w:szCs w:val="20"/>
              </w:rPr>
              <w:t xml:space="preserve"> possono  essere svolti attività di stages orientativi presso aziende di settore presenti sul territorio .</w:t>
            </w:r>
          </w:p>
          <w:p w:rsidR="00464A38" w:rsidRPr="008F2BEF" w:rsidRDefault="00464A38" w:rsidP="008F2BEF">
            <w:pPr>
              <w:autoSpaceDE w:val="0"/>
              <w:autoSpaceDN w:val="0"/>
              <w:adjustRightInd w:val="0"/>
              <w:spacing w:before="240"/>
              <w:jc w:val="both"/>
            </w:pPr>
            <w:r>
              <w:rPr>
                <w:rFonts w:ascii="Comic Sans MS" w:hAnsi="Comic Sans MS" w:cs="Comic Sans MS"/>
                <w:color w:val="000000"/>
                <w:sz w:val="20"/>
                <w:szCs w:val="20"/>
              </w:rPr>
              <w:t xml:space="preserve">Nel </w:t>
            </w:r>
            <w:r>
              <w:rPr>
                <w:rFonts w:ascii="Comic Sans MS" w:hAnsi="Comic Sans MS" w:cs="Comic Sans MS"/>
                <w:b/>
                <w:bCs/>
                <w:color w:val="000000"/>
                <w:sz w:val="20"/>
                <w:szCs w:val="20"/>
              </w:rPr>
              <w:t xml:space="preserve">Secondo biennio, </w:t>
            </w:r>
            <w:r w:rsidRPr="00C114EB">
              <w:t xml:space="preserve"> </w:t>
            </w:r>
            <w:r w:rsidRPr="008F2BEF">
              <w:rPr>
                <w:rFonts w:ascii="Comic Sans MS" w:hAnsi="Comic Sans MS" w:cs="Comic Sans MS"/>
                <w:sz w:val="20"/>
                <w:szCs w:val="20"/>
              </w:rPr>
              <w:t>con il conseguimento di qualifiche professionali triennali e diplomi professionali quadriennali,</w:t>
            </w:r>
            <w:r w:rsidRPr="005067A6">
              <w:t xml:space="preserve"> </w:t>
            </w:r>
            <w:r>
              <w:rPr>
                <w:rFonts w:ascii="Comic Sans MS" w:hAnsi="Comic Sans MS" w:cs="Comic Sans MS"/>
                <w:color w:val="000000"/>
                <w:sz w:val="20"/>
                <w:szCs w:val="20"/>
              </w:rPr>
              <w:t xml:space="preserve">è prevista la possibilità di effettuare stages interni ed esterni relativi all’organizzazione  di banchetti e buffet nonché al settore ricevimento che concorrono all’acquisizione di nuove competenze professionali,da effettuarsi in strutture turistico-ricettive-ristorative sul territorio provinciale,regionale e nazionale . </w:t>
            </w:r>
          </w:p>
          <w:p w:rsidR="00464A38" w:rsidRDefault="00464A38" w:rsidP="00415D5C">
            <w:pPr>
              <w:autoSpaceDE w:val="0"/>
              <w:autoSpaceDN w:val="0"/>
              <w:adjustRightInd w:val="0"/>
              <w:rPr>
                <w:rFonts w:ascii="Times New Roman" w:hAnsi="Times New Roman" w:cs="Times New Roman"/>
                <w:b/>
                <w:bCs/>
                <w:color w:val="FF0000"/>
                <w:sz w:val="28"/>
                <w:szCs w:val="28"/>
                <w:bdr w:val="single" w:sz="6" w:space="0" w:color="FF0000"/>
              </w:rPr>
            </w:pPr>
            <w:r w:rsidRPr="00A826CB">
              <w:rPr>
                <w:rFonts w:ascii="Times New Roman" w:hAnsi="Times New Roman" w:cs="Times New Roman"/>
                <w:b/>
                <w:bCs/>
                <w:color w:val="FF0000"/>
                <w:sz w:val="28"/>
                <w:szCs w:val="28"/>
                <w:highlight w:val="lightGray"/>
                <w:bdr w:val="single" w:sz="6" w:space="0" w:color="FF0000"/>
              </w:rPr>
              <w:t xml:space="preserve"> </w:t>
            </w:r>
          </w:p>
          <w:p w:rsidR="00464A38" w:rsidRPr="00367188" w:rsidRDefault="00464A38" w:rsidP="00367188">
            <w:pPr>
              <w:autoSpaceDE w:val="0"/>
              <w:autoSpaceDN w:val="0"/>
              <w:adjustRightInd w:val="0"/>
              <w:rPr>
                <w:rFonts w:ascii="Comic Sans MS" w:hAnsi="Comic Sans MS" w:cs="Comic Sans MS"/>
                <w:sz w:val="20"/>
                <w:szCs w:val="20"/>
              </w:rPr>
            </w:pPr>
            <w:r>
              <w:rPr>
                <w:rFonts w:ascii="Comic Sans MS" w:hAnsi="Comic Sans MS" w:cs="Comic Sans MS"/>
                <w:b/>
                <w:bCs/>
                <w:sz w:val="20"/>
                <w:szCs w:val="20"/>
              </w:rPr>
              <w:t>Per gli alunni del 4° e 5° anno</w:t>
            </w:r>
            <w:r>
              <w:rPr>
                <w:rFonts w:ascii="Comic Sans MS" w:hAnsi="Comic Sans MS" w:cs="Comic Sans MS"/>
                <w:sz w:val="20"/>
                <w:szCs w:val="20"/>
              </w:rPr>
              <w:t>(</w:t>
            </w:r>
            <w:r w:rsidRPr="004F2B30">
              <w:rPr>
                <w:rFonts w:ascii="Times New Roman" w:hAnsi="Times New Roman" w:cs="Times New Roman"/>
                <w:b/>
                <w:bCs/>
                <w:color w:val="FF0000"/>
                <w:sz w:val="16"/>
                <w:szCs w:val="16"/>
                <w:highlight w:val="lightGray"/>
                <w:bdr w:val="single" w:sz="6" w:space="0" w:color="FF0000"/>
              </w:rPr>
              <w:t xml:space="preserve">biennio post qualifica </w:t>
            </w:r>
            <w:r w:rsidRPr="004F2B30">
              <w:rPr>
                <w:rFonts w:ascii="Times New Roman" w:hAnsi="Times New Roman" w:cs="Times New Roman"/>
                <w:b/>
                <w:bCs/>
                <w:color w:val="FF0000"/>
                <w:sz w:val="16"/>
                <w:szCs w:val="16"/>
                <w:bdr w:val="single" w:sz="6" w:space="0" w:color="FF0000"/>
              </w:rPr>
              <w:t>)</w:t>
            </w:r>
            <w:r w:rsidRPr="004F2B30">
              <w:rPr>
                <w:rFonts w:ascii="Comic Sans MS" w:hAnsi="Comic Sans MS" w:cs="Comic Sans MS"/>
                <w:sz w:val="16"/>
                <w:szCs w:val="16"/>
              </w:rPr>
              <w:t xml:space="preserve"> </w:t>
            </w:r>
            <w:r>
              <w:rPr>
                <w:rFonts w:ascii="Comic Sans MS" w:hAnsi="Comic Sans MS" w:cs="Comic Sans MS"/>
                <w:sz w:val="20"/>
                <w:szCs w:val="20"/>
              </w:rPr>
              <w:t xml:space="preserve">è previsto </w:t>
            </w:r>
            <w:r>
              <w:rPr>
                <w:rFonts w:ascii="Times New Roman" w:hAnsi="Times New Roman" w:cs="Times New Roman"/>
                <w:sz w:val="20"/>
                <w:szCs w:val="20"/>
              </w:rPr>
              <w:t xml:space="preserve">  </w:t>
            </w:r>
            <w:r>
              <w:rPr>
                <w:rFonts w:ascii="Comic Sans MS" w:hAnsi="Comic Sans MS" w:cs="Comic Sans MS"/>
                <w:sz w:val="20"/>
                <w:szCs w:val="20"/>
              </w:rPr>
              <w:t>un progetto professionalizzante  nell’ambito dell’alternanza scuola-lavoro (ex terza area)  organizzato dalla scuola su delega della Regione Campania. Il progetto</w:t>
            </w:r>
            <w:r>
              <w:rPr>
                <w:rFonts w:ascii="Comic Sans MS" w:hAnsi="Comic Sans MS" w:cs="Comic Sans MS"/>
                <w:b/>
                <w:bCs/>
                <w:sz w:val="20"/>
                <w:szCs w:val="20"/>
              </w:rPr>
              <w:t xml:space="preserve"> </w:t>
            </w:r>
            <w:r w:rsidRPr="002A7CFA">
              <w:rPr>
                <w:rFonts w:ascii="Comic Sans MS" w:hAnsi="Comic Sans MS" w:cs="Comic Sans MS"/>
                <w:sz w:val="20"/>
                <w:szCs w:val="20"/>
              </w:rPr>
              <w:t>c</w:t>
            </w:r>
            <w:r>
              <w:rPr>
                <w:rFonts w:ascii="Comic Sans MS" w:hAnsi="Comic Sans MS" w:cs="Comic Sans MS"/>
                <w:sz w:val="20"/>
                <w:szCs w:val="20"/>
              </w:rPr>
              <w:t xml:space="preserve">he concorre ad un   </w:t>
            </w:r>
            <w:r w:rsidRPr="002A7CFA">
              <w:rPr>
                <w:rFonts w:ascii="Comic Sans MS" w:hAnsi="Comic Sans MS" w:cs="Comic Sans MS"/>
                <w:sz w:val="20"/>
                <w:szCs w:val="20"/>
              </w:rPr>
              <w:t xml:space="preserve"> credito finale di 0,50 </w:t>
            </w:r>
            <w:r>
              <w:rPr>
                <w:rFonts w:ascii="Comic Sans MS" w:hAnsi="Comic Sans MS" w:cs="Comic Sans MS"/>
                <w:sz w:val="20"/>
                <w:szCs w:val="20"/>
              </w:rPr>
              <w:t>, prevede ore di attività didattica prevalentemente</w:t>
            </w:r>
            <w:r>
              <w:rPr>
                <w:rFonts w:ascii="Comic Sans MS" w:hAnsi="Comic Sans MS" w:cs="Comic Sans MS"/>
                <w:b/>
                <w:bCs/>
                <w:sz w:val="20"/>
                <w:szCs w:val="20"/>
              </w:rPr>
              <w:t xml:space="preserve"> </w:t>
            </w:r>
            <w:r w:rsidRPr="00367188">
              <w:rPr>
                <w:rFonts w:ascii="Comic Sans MS" w:hAnsi="Comic Sans MS" w:cs="Comic Sans MS"/>
                <w:sz w:val="20"/>
                <w:szCs w:val="20"/>
              </w:rPr>
              <w:t>teoriche e si  svolgono  in orario curriculare o extracurriculare</w:t>
            </w:r>
            <w:r>
              <w:rPr>
                <w:rFonts w:ascii="Comic Sans MS" w:hAnsi="Comic Sans MS" w:cs="Comic Sans MS"/>
                <w:sz w:val="20"/>
                <w:szCs w:val="20"/>
              </w:rPr>
              <w:t xml:space="preserve"> ed attività di Stage </w:t>
            </w:r>
          </w:p>
          <w:p w:rsidR="00464A38" w:rsidRDefault="00464A38" w:rsidP="002A7CFA">
            <w:pPr>
              <w:pBdr>
                <w:top w:val="single" w:sz="4" w:space="1" w:color="auto"/>
                <w:left w:val="single" w:sz="4" w:space="4" w:color="auto"/>
                <w:bottom w:val="single" w:sz="4" w:space="0" w:color="auto"/>
                <w:right w:val="single" w:sz="4" w:space="4" w:color="auto"/>
              </w:pBdr>
              <w:jc w:val="both"/>
              <w:rPr>
                <w:rFonts w:ascii="Comic Sans MS" w:hAnsi="Comic Sans MS" w:cs="Comic Sans MS"/>
                <w:sz w:val="20"/>
                <w:szCs w:val="20"/>
              </w:rPr>
            </w:pPr>
            <w:r>
              <w:rPr>
                <w:rFonts w:ascii="Comic Sans MS" w:hAnsi="Comic Sans MS" w:cs="Comic Sans MS"/>
                <w:sz w:val="20"/>
                <w:szCs w:val="20"/>
              </w:rPr>
              <w:t xml:space="preserve">Lo Stage si  svolge nelle aziende territoriali e nazionali e viene definito come il momento centrale di un’attività  di scambio </w:t>
            </w:r>
            <w:r>
              <w:rPr>
                <w:rFonts w:ascii="Comic Sans MS" w:hAnsi="Comic Sans MS" w:cs="Comic Sans MS"/>
                <w:sz w:val="20"/>
                <w:szCs w:val="20"/>
              </w:rPr>
              <w:lastRenderedPageBreak/>
              <w:t>Scuola – Lavoro in grado di offrire un contributo essenziale alla formazione degli allievi e contemporaneamente può fungere da strumento di curricolo.</w:t>
            </w:r>
          </w:p>
          <w:p w:rsidR="00464A38" w:rsidRDefault="00464A38" w:rsidP="002A7CFA">
            <w:pPr>
              <w:pBdr>
                <w:top w:val="single" w:sz="4" w:space="1" w:color="auto"/>
                <w:left w:val="single" w:sz="4" w:space="4" w:color="auto"/>
                <w:bottom w:val="single" w:sz="4" w:space="0" w:color="auto"/>
                <w:right w:val="single" w:sz="4" w:space="4" w:color="auto"/>
              </w:pBdr>
              <w:jc w:val="both"/>
              <w:rPr>
                <w:rFonts w:ascii="Comic Sans MS" w:hAnsi="Comic Sans MS" w:cs="Comic Sans MS"/>
                <w:sz w:val="20"/>
                <w:szCs w:val="20"/>
              </w:rPr>
            </w:pPr>
            <w:r>
              <w:rPr>
                <w:rFonts w:ascii="Comic Sans MS" w:hAnsi="Comic Sans MS" w:cs="Comic Sans MS"/>
                <w:sz w:val="20"/>
                <w:szCs w:val="20"/>
              </w:rPr>
              <w:t>L’intenzione è di introdurre nel curricolo degli allievi un momento di discontinuità: l’inserimento in un reale posto di lavoro prima che sia concluso l’iter scolastico.</w:t>
            </w:r>
          </w:p>
          <w:p w:rsidR="00464A38" w:rsidRDefault="00464A38" w:rsidP="002A7CFA">
            <w:pPr>
              <w:pBdr>
                <w:top w:val="single" w:sz="4" w:space="1" w:color="auto"/>
                <w:left w:val="single" w:sz="4" w:space="4" w:color="auto"/>
                <w:bottom w:val="single" w:sz="4" w:space="0" w:color="auto"/>
                <w:right w:val="single" w:sz="4" w:space="4" w:color="auto"/>
              </w:pBdr>
              <w:jc w:val="both"/>
              <w:rPr>
                <w:rFonts w:ascii="Comic Sans MS" w:hAnsi="Comic Sans MS" w:cs="Comic Sans MS"/>
                <w:sz w:val="20"/>
                <w:szCs w:val="20"/>
              </w:rPr>
            </w:pPr>
            <w:r>
              <w:rPr>
                <w:rFonts w:ascii="Comic Sans MS" w:hAnsi="Comic Sans MS" w:cs="Comic Sans MS"/>
                <w:sz w:val="20"/>
                <w:szCs w:val="20"/>
              </w:rPr>
              <w:t>Si intende, quindi, fornire agli studenti una esperienza nel mondo del lavoro  che, lungi dall’avere un ruolo di addestramento, svolga una funzione il più possibile formativa, orientativa e professionalizzante.</w:t>
            </w:r>
          </w:p>
          <w:p w:rsidR="00464A38" w:rsidRDefault="00464A38" w:rsidP="002A7CFA">
            <w:pPr>
              <w:pBdr>
                <w:top w:val="single" w:sz="4" w:space="1" w:color="auto"/>
                <w:left w:val="single" w:sz="4" w:space="4" w:color="auto"/>
                <w:bottom w:val="single" w:sz="4" w:space="0" w:color="auto"/>
                <w:right w:val="single" w:sz="4" w:space="4" w:color="auto"/>
              </w:pBdr>
              <w:jc w:val="both"/>
              <w:rPr>
                <w:rFonts w:ascii="Comic Sans MS" w:hAnsi="Comic Sans MS" w:cs="Comic Sans MS"/>
                <w:sz w:val="20"/>
                <w:szCs w:val="20"/>
              </w:rPr>
            </w:pPr>
          </w:p>
          <w:p w:rsidR="00464A38" w:rsidRDefault="00464A38" w:rsidP="00415D5C">
            <w:pPr>
              <w:autoSpaceDE w:val="0"/>
              <w:autoSpaceDN w:val="0"/>
              <w:adjustRightInd w:val="0"/>
              <w:rPr>
                <w:rFonts w:ascii="Comic Sans MS" w:hAnsi="Comic Sans MS" w:cs="Comic Sans MS"/>
                <w:sz w:val="20"/>
                <w:szCs w:val="20"/>
              </w:rPr>
            </w:pPr>
          </w:p>
          <w:p w:rsidR="00464A38" w:rsidRPr="004F2B30" w:rsidRDefault="00464A38" w:rsidP="004F2B30">
            <w:pPr>
              <w:autoSpaceDE w:val="0"/>
              <w:autoSpaceDN w:val="0"/>
              <w:adjustRightInd w:val="0"/>
              <w:rPr>
                <w:rFonts w:ascii="Times New Roman" w:hAnsi="Times New Roman" w:cs="Times New Roman"/>
              </w:rPr>
            </w:pPr>
            <w:r>
              <w:rPr>
                <w:rFonts w:ascii="Comic Sans MS" w:hAnsi="Comic Sans MS" w:cs="Comic Sans MS"/>
                <w:sz w:val="20"/>
                <w:szCs w:val="20"/>
              </w:rPr>
              <w:t>Ogni anno, all'interno di una specifica programmazione, la scuola individua i pacchetti formativi e definisce la prosecuzione di quelli iniziati durante il quarto anno.</w:t>
            </w:r>
          </w:p>
          <w:p w:rsidR="00464A38" w:rsidRDefault="00464A38" w:rsidP="00415D5C">
            <w:pPr>
              <w:spacing w:before="100" w:beforeAutospacing="1" w:after="100" w:afterAutospacing="1"/>
              <w:jc w:val="both"/>
              <w:rPr>
                <w:rFonts w:ascii="Comic Sans MS" w:hAnsi="Comic Sans MS" w:cs="Comic Sans MS"/>
                <w:sz w:val="20"/>
                <w:szCs w:val="20"/>
              </w:rPr>
            </w:pPr>
            <w:r>
              <w:rPr>
                <w:rFonts w:ascii="Comic Sans MS" w:hAnsi="Comic Sans MS" w:cs="Comic Sans MS"/>
                <w:sz w:val="20"/>
                <w:szCs w:val="20"/>
              </w:rPr>
              <w:t>Per l’a.s. 2012/13 sono previsti i seguenti corsi per l’alternanza scuola-lavoro( ex terza area):</w:t>
            </w:r>
          </w:p>
          <w:p w:rsidR="00464A38" w:rsidRPr="000A002F" w:rsidRDefault="00464A38" w:rsidP="00C70FAC">
            <w:pPr>
              <w:autoSpaceDE w:val="0"/>
              <w:autoSpaceDN w:val="0"/>
              <w:adjustRightInd w:val="0"/>
              <w:rPr>
                <w:rFonts w:ascii="Comic Sans MS" w:hAnsi="Comic Sans MS" w:cs="Comic Sans MS"/>
                <w:b/>
                <w:bCs/>
                <w:sz w:val="20"/>
                <w:szCs w:val="20"/>
              </w:rPr>
            </w:pPr>
            <w:r>
              <w:rPr>
                <w:rFonts w:ascii="Comic Sans MS" w:hAnsi="Comic Sans MS" w:cs="Comic Sans MS"/>
                <w:sz w:val="20"/>
                <w:szCs w:val="20"/>
                <w:u w:val="single"/>
              </w:rPr>
              <w:t>classe IV TSR A</w:t>
            </w:r>
            <w:r>
              <w:rPr>
                <w:rFonts w:ascii="Comic Sans MS" w:hAnsi="Comic Sans MS" w:cs="Comic Sans MS"/>
                <w:sz w:val="20"/>
                <w:szCs w:val="20"/>
              </w:rPr>
              <w:t xml:space="preserve"> : </w:t>
            </w:r>
            <w:r w:rsidRPr="000A002F">
              <w:rPr>
                <w:rFonts w:ascii="Comic Sans MS" w:hAnsi="Comic Sans MS" w:cs="Comic Sans MS"/>
                <w:b/>
                <w:bCs/>
                <w:sz w:val="20"/>
                <w:szCs w:val="20"/>
              </w:rPr>
              <w:t>” Addetto alla Rosticceria e Friggitoria”</w:t>
            </w:r>
          </w:p>
          <w:p w:rsidR="00464A38" w:rsidRPr="00C70FAC" w:rsidRDefault="00464A38" w:rsidP="00C70FAC">
            <w:pPr>
              <w:autoSpaceDE w:val="0"/>
              <w:autoSpaceDN w:val="0"/>
              <w:adjustRightInd w:val="0"/>
              <w:rPr>
                <w:rFonts w:ascii="Times New Roman" w:hAnsi="Times New Roman" w:cs="Times New Roman"/>
                <w:b/>
                <w:bCs/>
                <w:sz w:val="20"/>
                <w:szCs w:val="20"/>
              </w:rPr>
            </w:pPr>
          </w:p>
          <w:p w:rsidR="00464A38" w:rsidRPr="000A002F" w:rsidRDefault="00464A38" w:rsidP="00C70FAC">
            <w:pPr>
              <w:rPr>
                <w:rFonts w:ascii="Comic Sans MS" w:hAnsi="Comic Sans MS" w:cs="Comic Sans MS"/>
              </w:rPr>
            </w:pPr>
            <w:r w:rsidRPr="000A002F">
              <w:rPr>
                <w:rFonts w:ascii="Comic Sans MS" w:hAnsi="Comic Sans MS" w:cs="Comic Sans MS"/>
                <w:sz w:val="20"/>
                <w:szCs w:val="20"/>
                <w:u w:val="single"/>
              </w:rPr>
              <w:t>classe IV TSR B:</w:t>
            </w:r>
            <w:r w:rsidRPr="000A002F">
              <w:rPr>
                <w:rFonts w:ascii="Comic Sans MS" w:hAnsi="Comic Sans MS" w:cs="Comic Sans MS"/>
                <w:sz w:val="20"/>
                <w:szCs w:val="20"/>
              </w:rPr>
              <w:t xml:space="preserve"> </w:t>
            </w:r>
            <w:r w:rsidRPr="000A002F">
              <w:rPr>
                <w:rFonts w:ascii="Comic Sans MS" w:hAnsi="Comic Sans MS" w:cs="Comic Sans MS"/>
                <w:b/>
                <w:bCs/>
                <w:sz w:val="20"/>
                <w:szCs w:val="20"/>
              </w:rPr>
              <w:t>“Responsabile dei Servizi di Banqueting</w:t>
            </w:r>
            <w:r w:rsidRPr="000A002F">
              <w:rPr>
                <w:rFonts w:ascii="Comic Sans MS" w:hAnsi="Comic Sans MS" w:cs="Comic Sans MS"/>
                <w:b/>
                <w:bCs/>
              </w:rPr>
              <w:t xml:space="preserve">” </w:t>
            </w:r>
          </w:p>
          <w:p w:rsidR="00464A38" w:rsidRPr="00C70FAC" w:rsidRDefault="00464A38" w:rsidP="00C70FAC">
            <w:pPr>
              <w:tabs>
                <w:tab w:val="left" w:pos="1725"/>
              </w:tabs>
            </w:pPr>
            <w:r>
              <w:tab/>
            </w:r>
          </w:p>
          <w:p w:rsidR="00464A38" w:rsidRPr="000A002F" w:rsidRDefault="00464A38" w:rsidP="000A002F">
            <w:pPr>
              <w:rPr>
                <w:rFonts w:ascii="Comic Sans MS" w:hAnsi="Comic Sans MS" w:cs="Comic Sans MS"/>
                <w:sz w:val="20"/>
                <w:szCs w:val="20"/>
              </w:rPr>
            </w:pPr>
            <w:r w:rsidRPr="000A002F">
              <w:rPr>
                <w:rFonts w:ascii="Comic Sans MS" w:hAnsi="Comic Sans MS" w:cs="Comic Sans MS"/>
                <w:sz w:val="20"/>
                <w:szCs w:val="20"/>
                <w:u w:val="single"/>
              </w:rPr>
              <w:t>classe IV TST :</w:t>
            </w:r>
            <w:r w:rsidRPr="000A002F">
              <w:rPr>
                <w:rFonts w:ascii="Comic Sans MS" w:hAnsi="Comic Sans MS" w:cs="Comic Sans MS"/>
                <w:b/>
                <w:bCs/>
                <w:sz w:val="20"/>
                <w:szCs w:val="20"/>
              </w:rPr>
              <w:t xml:space="preserve"> “</w:t>
            </w:r>
            <w:r w:rsidRPr="000A002F">
              <w:rPr>
                <w:rStyle w:val="Enfasigrassetto"/>
                <w:rFonts w:ascii="Comic Sans MS" w:hAnsi="Comic Sans MS" w:cs="Comic Sans MS"/>
                <w:sz w:val="20"/>
                <w:szCs w:val="20"/>
              </w:rPr>
              <w:t>Operatore dei Servizi Incoming</w:t>
            </w:r>
            <w:r w:rsidRPr="000A002F">
              <w:rPr>
                <w:rFonts w:ascii="Comic Sans MS" w:hAnsi="Comic Sans MS" w:cs="Comic Sans MS"/>
                <w:sz w:val="20"/>
                <w:szCs w:val="20"/>
              </w:rPr>
              <w:t xml:space="preserve"> “</w:t>
            </w:r>
          </w:p>
          <w:p w:rsidR="00464A38" w:rsidRDefault="00464A38" w:rsidP="00415D5C">
            <w:pPr>
              <w:spacing w:before="100" w:beforeAutospacing="1" w:after="100" w:afterAutospacing="1"/>
              <w:jc w:val="both"/>
              <w:rPr>
                <w:rFonts w:ascii="Comic Sans MS" w:hAnsi="Comic Sans MS" w:cs="Comic Sans MS"/>
                <w:sz w:val="16"/>
                <w:szCs w:val="16"/>
              </w:rPr>
            </w:pPr>
            <w:r>
              <w:rPr>
                <w:rFonts w:ascii="Comic Sans MS" w:hAnsi="Comic Sans MS" w:cs="Comic Sans MS"/>
                <w:sz w:val="20"/>
                <w:szCs w:val="20"/>
                <w:u w:val="single"/>
              </w:rPr>
              <w:t xml:space="preserve">classe V TSR A ; </w:t>
            </w:r>
            <w:r>
              <w:rPr>
                <w:rFonts w:ascii="Comic Sans MS" w:hAnsi="Comic Sans MS" w:cs="Comic Sans MS"/>
                <w:b/>
                <w:bCs/>
                <w:sz w:val="20"/>
                <w:szCs w:val="20"/>
              </w:rPr>
              <w:t>“ Barista Gastronomo”</w:t>
            </w:r>
            <w:r>
              <w:rPr>
                <w:rFonts w:ascii="Comic Sans MS" w:hAnsi="Comic Sans MS" w:cs="Comic Sans MS"/>
                <w:sz w:val="16"/>
                <w:szCs w:val="16"/>
              </w:rPr>
              <w:t xml:space="preserve"> (II annualità)</w:t>
            </w:r>
          </w:p>
          <w:p w:rsidR="00464A38" w:rsidRDefault="00464A38" w:rsidP="00415D5C">
            <w:pPr>
              <w:spacing w:before="100" w:beforeAutospacing="1" w:after="100" w:afterAutospacing="1"/>
              <w:jc w:val="both"/>
              <w:rPr>
                <w:rFonts w:ascii="Comic Sans MS" w:hAnsi="Comic Sans MS" w:cs="Comic Sans MS"/>
                <w:sz w:val="16"/>
                <w:szCs w:val="16"/>
              </w:rPr>
            </w:pPr>
            <w:r>
              <w:rPr>
                <w:rFonts w:ascii="Comic Sans MS" w:hAnsi="Comic Sans MS" w:cs="Comic Sans MS"/>
                <w:sz w:val="20"/>
                <w:szCs w:val="20"/>
                <w:u w:val="single"/>
              </w:rPr>
              <w:t>classe V TSR B :</w:t>
            </w:r>
            <w:r>
              <w:rPr>
                <w:rFonts w:ascii="Comic Sans MS" w:hAnsi="Comic Sans MS" w:cs="Comic Sans MS"/>
                <w:b/>
                <w:bCs/>
                <w:sz w:val="20"/>
                <w:szCs w:val="20"/>
              </w:rPr>
              <w:t>” Barista Gastronomo “</w:t>
            </w:r>
            <w:r>
              <w:rPr>
                <w:rFonts w:ascii="Comic Sans MS" w:hAnsi="Comic Sans MS" w:cs="Comic Sans MS"/>
                <w:sz w:val="16"/>
                <w:szCs w:val="16"/>
              </w:rPr>
              <w:t>( II annualità)</w:t>
            </w:r>
          </w:p>
          <w:p w:rsidR="00464A38" w:rsidRPr="00950515" w:rsidRDefault="00464A38" w:rsidP="00415D5C">
            <w:pPr>
              <w:spacing w:before="100" w:beforeAutospacing="1" w:after="100" w:afterAutospacing="1"/>
              <w:jc w:val="both"/>
              <w:rPr>
                <w:rFonts w:ascii="Comic Sans MS" w:hAnsi="Comic Sans MS" w:cs="Comic Sans MS"/>
                <w:b/>
                <w:bCs/>
                <w:color w:val="000000"/>
                <w:sz w:val="20"/>
                <w:szCs w:val="20"/>
              </w:rPr>
            </w:pPr>
            <w:r>
              <w:rPr>
                <w:rFonts w:ascii="Comic Sans MS" w:hAnsi="Comic Sans MS" w:cs="Comic Sans MS"/>
                <w:sz w:val="20"/>
                <w:szCs w:val="20"/>
                <w:u w:val="single"/>
              </w:rPr>
              <w:t xml:space="preserve">classe V TST </w:t>
            </w:r>
            <w:r>
              <w:rPr>
                <w:rFonts w:ascii="Comic Sans MS" w:hAnsi="Comic Sans MS" w:cs="Comic Sans MS"/>
                <w:b/>
                <w:bCs/>
                <w:sz w:val="20"/>
                <w:szCs w:val="20"/>
              </w:rPr>
              <w:t>“</w:t>
            </w:r>
            <w:r w:rsidRPr="00950515">
              <w:rPr>
                <w:rFonts w:ascii="Comic Sans MS" w:hAnsi="Comic Sans MS" w:cs="Comic Sans MS"/>
                <w:b/>
                <w:bCs/>
                <w:sz w:val="20"/>
                <w:szCs w:val="20"/>
              </w:rPr>
              <w:t xml:space="preserve">Tecnico dell’Assistenza Locale all’Ospite “                             </w:t>
            </w:r>
            <w:r>
              <w:rPr>
                <w:rFonts w:ascii="Comic Sans MS" w:hAnsi="Comic Sans MS" w:cs="Comic Sans MS"/>
                <w:b/>
                <w:bCs/>
                <w:sz w:val="20"/>
                <w:szCs w:val="20"/>
              </w:rPr>
              <w:t xml:space="preserve">            </w:t>
            </w:r>
            <w:r w:rsidRPr="00950515">
              <w:rPr>
                <w:rFonts w:ascii="Comic Sans MS" w:hAnsi="Comic Sans MS" w:cs="Comic Sans MS"/>
                <w:b/>
                <w:bCs/>
                <w:sz w:val="20"/>
                <w:szCs w:val="20"/>
              </w:rPr>
              <w:t xml:space="preserve"> </w:t>
            </w:r>
            <w:r w:rsidRPr="000A002F">
              <w:rPr>
                <w:rFonts w:ascii="Comic Sans MS" w:hAnsi="Comic Sans MS" w:cs="Comic Sans MS"/>
                <w:sz w:val="18"/>
                <w:szCs w:val="18"/>
              </w:rPr>
              <w:t>( II annualità)</w:t>
            </w:r>
          </w:p>
          <w:p w:rsidR="00464A38" w:rsidRPr="004F2B30" w:rsidRDefault="00464A38" w:rsidP="00415D5C">
            <w:pPr>
              <w:jc w:val="both"/>
              <w:rPr>
                <w:rFonts w:ascii="Comic Sans MS" w:hAnsi="Comic Sans MS" w:cs="Comic Sans MS"/>
                <w:color w:val="000000"/>
                <w:sz w:val="20"/>
                <w:szCs w:val="20"/>
              </w:rPr>
            </w:pPr>
            <w:r w:rsidRPr="004F2B30">
              <w:rPr>
                <w:rFonts w:ascii="Comic Sans MS" w:hAnsi="Comic Sans MS" w:cs="Comic Sans MS"/>
                <w:color w:val="000000"/>
                <w:sz w:val="20"/>
                <w:szCs w:val="20"/>
              </w:rPr>
              <w:t>Ad ogni allievo , al termine dell’esperienza di stage , viene rilasciato dall’azienda/ente ospitante un attestato nel quale sono esplicate la durata dello stage e le mansioni svolte.</w:t>
            </w:r>
          </w:p>
          <w:p w:rsidR="00464A38" w:rsidRDefault="00464A38" w:rsidP="004F2B30">
            <w:pPr>
              <w:jc w:val="both"/>
              <w:rPr>
                <w:rFonts w:ascii="Comic Sans MS" w:hAnsi="Comic Sans MS" w:cs="Comic Sans MS"/>
                <w:sz w:val="20"/>
                <w:szCs w:val="20"/>
              </w:rPr>
            </w:pPr>
            <w:r>
              <w:rPr>
                <w:rFonts w:ascii="Comic Sans MS" w:hAnsi="Comic Sans MS" w:cs="Comic Sans MS"/>
                <w:color w:val="000000"/>
                <w:sz w:val="20"/>
                <w:szCs w:val="20"/>
              </w:rPr>
              <w:t xml:space="preserve">L’attestato risponde all’esigenza di rendere visibile e valutabile l’esperienza effettuata in successivi percorsi formativi e / o nella ricerca del lavoro. </w:t>
            </w:r>
          </w:p>
          <w:p w:rsidR="00464A38" w:rsidRPr="00690857" w:rsidRDefault="00464A38" w:rsidP="004F2B30">
            <w:pPr>
              <w:rPr>
                <w:rFonts w:ascii="Comic Sans MS" w:hAnsi="Comic Sans MS" w:cs="Comic Sans MS"/>
                <w:sz w:val="20"/>
                <w:szCs w:val="20"/>
              </w:rPr>
            </w:pPr>
            <w:r w:rsidRPr="00690857">
              <w:rPr>
                <w:rFonts w:ascii="Comic Sans MS" w:hAnsi="Comic Sans MS" w:cs="Comic Sans MS"/>
                <w:sz w:val="20"/>
                <w:szCs w:val="20"/>
              </w:rPr>
              <w:t>L’attestato rilasciato dal tutor aziendale si configura anche come credito nella valutazione di ammissione agli esami di qualifica del 3°</w:t>
            </w:r>
            <w:r>
              <w:rPr>
                <w:rFonts w:ascii="Comic Sans MS" w:hAnsi="Comic Sans MS" w:cs="Comic Sans MS"/>
                <w:sz w:val="20"/>
                <w:szCs w:val="20"/>
              </w:rPr>
              <w:t xml:space="preserve"> e 4°</w:t>
            </w:r>
            <w:r w:rsidRPr="00690857">
              <w:rPr>
                <w:rFonts w:ascii="Comic Sans MS" w:hAnsi="Comic Sans MS" w:cs="Comic Sans MS"/>
                <w:sz w:val="20"/>
                <w:szCs w:val="20"/>
              </w:rPr>
              <w:t xml:space="preserve"> anno e nella valutazione di ammissione agli esami di maturità del 5° anno .</w:t>
            </w:r>
          </w:p>
          <w:p w:rsidR="00464A38" w:rsidRPr="00690857" w:rsidRDefault="00464A38" w:rsidP="004F2B30">
            <w:pPr>
              <w:rPr>
                <w:rStyle w:val="Titolo1Carattere"/>
                <w:sz w:val="16"/>
                <w:szCs w:val="16"/>
              </w:rPr>
            </w:pPr>
          </w:p>
          <w:p w:rsidR="00464A38" w:rsidRDefault="00464A38" w:rsidP="00415D5C">
            <w:pPr>
              <w:jc w:val="both"/>
              <w:rPr>
                <w:rFonts w:ascii="Comic Sans MS" w:hAnsi="Comic Sans MS" w:cs="Comic Sans MS"/>
                <w:color w:val="000000"/>
                <w:sz w:val="20"/>
                <w:szCs w:val="20"/>
              </w:rPr>
            </w:pPr>
          </w:p>
          <w:p w:rsidR="00464A38" w:rsidRDefault="00464A38" w:rsidP="00415D5C">
            <w:pPr>
              <w:jc w:val="both"/>
              <w:rPr>
                <w:rFonts w:ascii="Comic Sans MS" w:hAnsi="Comic Sans MS" w:cs="Comic Sans MS"/>
                <w:color w:val="000000"/>
                <w:sz w:val="20"/>
                <w:szCs w:val="20"/>
              </w:rPr>
            </w:pPr>
          </w:p>
          <w:p w:rsidR="00464A38" w:rsidRDefault="00464A38" w:rsidP="00415D5C">
            <w:pPr>
              <w:jc w:val="both"/>
              <w:rPr>
                <w:rFonts w:ascii="Comic Sans MS" w:hAnsi="Comic Sans MS" w:cs="Comic Sans MS"/>
                <w:sz w:val="20"/>
                <w:szCs w:val="20"/>
              </w:rPr>
            </w:pPr>
          </w:p>
          <w:p w:rsidR="00464A38" w:rsidRDefault="00464A38" w:rsidP="00415D5C">
            <w:pPr>
              <w:autoSpaceDE w:val="0"/>
              <w:autoSpaceDN w:val="0"/>
              <w:adjustRightInd w:val="0"/>
              <w:rPr>
                <w:rFonts w:ascii="Times New Roman" w:hAnsi="Times New Roman" w:cs="Times New Roman"/>
                <w:b/>
                <w:bCs/>
                <w:color w:val="FF0000"/>
                <w:sz w:val="28"/>
                <w:szCs w:val="28"/>
                <w:bdr w:val="single" w:sz="6" w:space="0" w:color="FF0000"/>
              </w:rPr>
            </w:pPr>
            <w:r w:rsidRPr="003010DD">
              <w:rPr>
                <w:sz w:val="20"/>
                <w:szCs w:val="20"/>
              </w:rPr>
              <w:t>.</w:t>
            </w:r>
          </w:p>
          <w:p w:rsidR="00464A38" w:rsidRDefault="00464A38" w:rsidP="00C8775D">
            <w:pPr>
              <w:autoSpaceDE w:val="0"/>
              <w:autoSpaceDN w:val="0"/>
              <w:adjustRightInd w:val="0"/>
              <w:rPr>
                <w:rFonts w:ascii="Times New Roman" w:hAnsi="Times New Roman" w:cs="Times New Roman"/>
                <w:b/>
                <w:bCs/>
                <w:color w:val="FF0000"/>
                <w:sz w:val="28"/>
                <w:szCs w:val="28"/>
                <w:bdr w:val="single" w:sz="6" w:space="0" w:color="FF0000"/>
              </w:rPr>
            </w:pPr>
          </w:p>
          <w:p w:rsidR="00464A38" w:rsidRDefault="00464A38" w:rsidP="00C8775D">
            <w:pPr>
              <w:rPr>
                <w:rFonts w:ascii="Comic Sans MS" w:hAnsi="Comic Sans MS" w:cs="Comic Sans MS"/>
                <w:sz w:val="20"/>
                <w:szCs w:val="20"/>
              </w:rPr>
            </w:pPr>
          </w:p>
        </w:tc>
      </w:tr>
    </w:tbl>
    <w:tbl>
      <w:tblPr>
        <w:tblpPr w:leftFromText="141" w:rightFromText="141" w:vertAnchor="text" w:horzAnchor="margin" w:tblpXSpec="center" w:tblpY="167"/>
        <w:tblW w:w="9889" w:type="dxa"/>
        <w:tblLayout w:type="fixed"/>
        <w:tblLook w:val="0000"/>
      </w:tblPr>
      <w:tblGrid>
        <w:gridCol w:w="5495"/>
        <w:gridCol w:w="4394"/>
      </w:tblGrid>
      <w:tr w:rsidR="00BF6447" w:rsidTr="00BF6447">
        <w:tc>
          <w:tcPr>
            <w:tcW w:w="5495" w:type="dxa"/>
            <w:tcBorders>
              <w:top w:val="single" w:sz="4" w:space="0" w:color="000000"/>
              <w:left w:val="single" w:sz="4" w:space="0" w:color="000000"/>
              <w:bottom w:val="single" w:sz="4" w:space="0" w:color="000000"/>
            </w:tcBorders>
          </w:tcPr>
          <w:p w:rsidR="00BF6447" w:rsidRDefault="00BF6447" w:rsidP="00BF6447">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lastRenderedPageBreak/>
              <w:t>FAICCHIO</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partecipa al campionato sportivo studentesco provinciale;</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lastRenderedPageBreak/>
              <w:t>promuove e realizza attività di teatro e musica;</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organizza visite e viaggi d'istruzione in Italia e all'estero;</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partecipa a progetti interscolastici per il rispetto e la valorizzazione dell'ambiente e del territorio;</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cura l'orientamento con visite guidate ed incontri;</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collabora con gli Enti locali e provinciali nella realizzazione di manifestazioni culturali;</w:t>
            </w:r>
          </w:p>
          <w:p w:rsidR="00BF6447" w:rsidRDefault="00BF6447" w:rsidP="00BF6447">
            <w:pPr>
              <w:rPr>
                <w:rStyle w:val="Titolo1Carattere"/>
                <w:rFonts w:ascii="Verdana" w:hAnsi="Verdana" w:cs="Verdana"/>
                <w:sz w:val="20"/>
                <w:szCs w:val="20"/>
              </w:rPr>
            </w:pPr>
            <w:r>
              <w:rPr>
                <w:rFonts w:ascii="Comic Sans MS" w:hAnsi="Comic Sans MS" w:cs="Comic Sans MS"/>
                <w:b/>
                <w:bCs/>
                <w:sz w:val="20"/>
                <w:szCs w:val="20"/>
              </w:rPr>
              <w:t>organizza attività di assistenza turistica e congre</w:t>
            </w:r>
            <w:r>
              <w:rPr>
                <w:rStyle w:val="Titolo1Carattere"/>
                <w:rFonts w:ascii="Verdana" w:hAnsi="Verdana" w:cs="Verdana"/>
                <w:sz w:val="20"/>
                <w:szCs w:val="20"/>
              </w:rPr>
              <w:t>.</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b/>
                <w:bCs/>
                <w:sz w:val="20"/>
                <w:szCs w:val="20"/>
              </w:rPr>
              <w:t>ssuale</w:t>
            </w:r>
            <w:r>
              <w:rPr>
                <w:rFonts w:ascii="Comic Sans MS" w:hAnsi="Comic Sans MS" w:cs="Comic Sans MS"/>
                <w:sz w:val="20"/>
                <w:szCs w:val="20"/>
              </w:rPr>
              <w:t>.</w:t>
            </w:r>
          </w:p>
          <w:p w:rsidR="00BF6447" w:rsidRDefault="00BF6447" w:rsidP="00BF6447">
            <w:pPr>
              <w:spacing w:line="288" w:lineRule="auto"/>
              <w:ind w:left="720"/>
              <w:jc w:val="both"/>
            </w:pPr>
          </w:p>
        </w:tc>
        <w:tc>
          <w:tcPr>
            <w:tcW w:w="4394" w:type="dxa"/>
            <w:tcBorders>
              <w:top w:val="single" w:sz="4" w:space="0" w:color="000000"/>
              <w:left w:val="single" w:sz="4" w:space="0" w:color="000000"/>
              <w:bottom w:val="single" w:sz="4" w:space="0" w:color="000000"/>
              <w:right w:val="single" w:sz="4" w:space="0" w:color="000000"/>
            </w:tcBorders>
          </w:tcPr>
          <w:p w:rsidR="00BF6447" w:rsidRDefault="00BF6447" w:rsidP="00BF6447">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lastRenderedPageBreak/>
              <w:t>CASTELVENERE</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partecipa al campionato sportivo studentesco provinciale;</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lastRenderedPageBreak/>
              <w:t>promuove e realizza attività di teatro e musica;</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organizza visite e viaggi d'istruzione in Italia e all'estero;</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partecipa a progetti interscolastici per il rispetto e la valorizzazione dell'ambiente e del territorio;</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cura l'orientamento con visite guidate ed incontri;</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sz w:val="20"/>
                <w:szCs w:val="20"/>
              </w:rPr>
              <w:t>collabora con gli Enti locali e provinciali nella realizzazione di manifestazioni culturali;</w:t>
            </w:r>
          </w:p>
          <w:p w:rsidR="00BF6447" w:rsidRDefault="00BF6447" w:rsidP="00BF6447">
            <w:pPr>
              <w:numPr>
                <w:ilvl w:val="0"/>
                <w:numId w:val="44"/>
              </w:numPr>
              <w:jc w:val="both"/>
              <w:rPr>
                <w:rFonts w:ascii="Comic Sans MS" w:hAnsi="Comic Sans MS" w:cs="Comic Sans MS"/>
                <w:sz w:val="20"/>
                <w:szCs w:val="20"/>
              </w:rPr>
            </w:pPr>
            <w:r>
              <w:rPr>
                <w:rFonts w:ascii="Comic Sans MS" w:hAnsi="Comic Sans MS" w:cs="Comic Sans MS"/>
                <w:b/>
                <w:bCs/>
                <w:sz w:val="20"/>
                <w:szCs w:val="20"/>
              </w:rPr>
              <w:t>organizza attività di assistenza turistica e ristorativa</w:t>
            </w:r>
            <w:r>
              <w:rPr>
                <w:rFonts w:ascii="Comic Sans MS" w:hAnsi="Comic Sans MS" w:cs="Comic Sans MS"/>
                <w:sz w:val="20"/>
                <w:szCs w:val="20"/>
              </w:rPr>
              <w:t>.</w:t>
            </w:r>
          </w:p>
          <w:p w:rsidR="00BF6447" w:rsidRDefault="00BF6447" w:rsidP="00BF6447">
            <w:pPr>
              <w:autoSpaceDE w:val="0"/>
              <w:jc w:val="center"/>
            </w:pPr>
          </w:p>
        </w:tc>
      </w:tr>
    </w:tbl>
    <w:p w:rsidR="00C32164" w:rsidRPr="00576540" w:rsidRDefault="00C32164" w:rsidP="00C32164">
      <w:pPr>
        <w:shd w:val="clear" w:color="auto" w:fill="FFFFFF"/>
        <w:spacing w:before="4934"/>
        <w:sectPr w:rsidR="00C32164" w:rsidRPr="00576540">
          <w:pgSz w:w="11909" w:h="16834"/>
          <w:pgMar w:top="780" w:right="1104" w:bottom="360" w:left="1983" w:header="720" w:footer="720" w:gutter="0"/>
          <w:cols w:space="60"/>
          <w:noEndnote/>
          <w:rtlGutter/>
        </w:sect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lastRenderedPageBreak/>
        <w:t>ORGANO DI GARANZIA</w:t>
      </w:r>
    </w:p>
    <w:p w:rsidR="00464A38" w:rsidRDefault="00464A38">
      <w:pPr>
        <w:jc w:val="both"/>
        <w:rPr>
          <w:rFonts w:ascii="Comic Sans MS" w:hAnsi="Comic Sans MS" w:cs="Comic Sans MS"/>
          <w:sz w:val="20"/>
          <w:szCs w:val="20"/>
        </w:rPr>
      </w:pPr>
      <w:r>
        <w:rPr>
          <w:rFonts w:ascii="Comic Sans MS" w:hAnsi="Comic Sans MS" w:cs="Comic Sans MS"/>
          <w:sz w:val="20"/>
          <w:szCs w:val="20"/>
        </w:rPr>
        <w:t>Composto da:</w:t>
      </w:r>
    </w:p>
    <w:tbl>
      <w:tblPr>
        <w:tblW w:w="0" w:type="auto"/>
        <w:tblInd w:w="2" w:type="dxa"/>
        <w:tblLayout w:type="fixed"/>
        <w:tblLook w:val="0000"/>
      </w:tblPr>
      <w:tblGrid>
        <w:gridCol w:w="3663"/>
        <w:gridCol w:w="3663"/>
        <w:gridCol w:w="3675"/>
      </w:tblGrid>
      <w:tr w:rsidR="00464A38">
        <w:tc>
          <w:tcPr>
            <w:tcW w:w="3663" w:type="dxa"/>
            <w:tcBorders>
              <w:top w:val="single" w:sz="4" w:space="0" w:color="000000"/>
              <w:left w:val="single" w:sz="4" w:space="0" w:color="000000"/>
              <w:bottom w:val="single" w:sz="4" w:space="0" w:color="000000"/>
            </w:tcBorders>
          </w:tcPr>
          <w:p w:rsidR="00464A38" w:rsidRDefault="00464A38">
            <w:pPr>
              <w:snapToGrid w:val="0"/>
              <w:jc w:val="both"/>
              <w:rPr>
                <w:rFonts w:ascii="Comic Sans MS" w:hAnsi="Comic Sans MS" w:cs="Comic Sans MS"/>
                <w:sz w:val="20"/>
                <w:szCs w:val="20"/>
              </w:rPr>
            </w:pPr>
            <w:r>
              <w:rPr>
                <w:rFonts w:ascii="Comic Sans MS" w:hAnsi="Comic Sans MS" w:cs="Comic Sans MS"/>
                <w:sz w:val="20"/>
                <w:szCs w:val="20"/>
              </w:rPr>
              <w:t xml:space="preserve">Dirigente scolastico </w:t>
            </w:r>
          </w:p>
        </w:tc>
        <w:tc>
          <w:tcPr>
            <w:tcW w:w="3663" w:type="dxa"/>
            <w:tcBorders>
              <w:top w:val="single" w:sz="4" w:space="0" w:color="000000"/>
              <w:left w:val="single" w:sz="4" w:space="0" w:color="000000"/>
              <w:bottom w:val="single" w:sz="4" w:space="0" w:color="000000"/>
            </w:tcBorders>
          </w:tcPr>
          <w:p w:rsidR="00464A38" w:rsidRDefault="00464A38">
            <w:pPr>
              <w:snapToGrid w:val="0"/>
              <w:jc w:val="both"/>
              <w:rPr>
                <w:rFonts w:ascii="Comic Sans MS" w:hAnsi="Comic Sans MS" w:cs="Comic Sans MS"/>
                <w:sz w:val="20"/>
                <w:szCs w:val="20"/>
              </w:rPr>
            </w:pPr>
            <w:r>
              <w:rPr>
                <w:rFonts w:ascii="Comic Sans MS" w:hAnsi="Comic Sans MS" w:cs="Comic Sans MS"/>
                <w:sz w:val="20"/>
                <w:szCs w:val="20"/>
              </w:rPr>
              <w:t>Dai due collaboratori del dirigente scolastico</w:t>
            </w:r>
          </w:p>
        </w:tc>
        <w:tc>
          <w:tcPr>
            <w:tcW w:w="3675" w:type="dxa"/>
            <w:tcBorders>
              <w:top w:val="single" w:sz="4" w:space="0" w:color="000000"/>
              <w:left w:val="single" w:sz="4" w:space="0" w:color="000000"/>
              <w:bottom w:val="single" w:sz="4" w:space="0" w:color="000000"/>
              <w:right w:val="single" w:sz="4" w:space="0" w:color="000000"/>
            </w:tcBorders>
          </w:tcPr>
          <w:p w:rsidR="00464A38" w:rsidRDefault="00464A38">
            <w:pPr>
              <w:snapToGrid w:val="0"/>
              <w:jc w:val="both"/>
              <w:rPr>
                <w:rFonts w:ascii="Comic Sans MS" w:hAnsi="Comic Sans MS" w:cs="Comic Sans MS"/>
                <w:sz w:val="20"/>
                <w:szCs w:val="20"/>
              </w:rPr>
            </w:pPr>
            <w:r>
              <w:rPr>
                <w:rFonts w:ascii="Comic Sans MS" w:hAnsi="Comic Sans MS" w:cs="Comic Sans MS"/>
                <w:sz w:val="20"/>
                <w:szCs w:val="20"/>
              </w:rPr>
              <w:t>Dai rappresentanti di classe(1 GENITORE E 1 ALUNNO ove succede l’evento dannoso</w:t>
            </w:r>
          </w:p>
        </w:tc>
      </w:tr>
    </w:tbl>
    <w:p w:rsidR="00464A38" w:rsidRDefault="00DB4221">
      <w:pPr>
        <w:rPr>
          <w:rFonts w:ascii="Comic Sans MS" w:hAnsi="Comic Sans MS" w:cs="Comic Sans MS"/>
          <w:sz w:val="20"/>
          <w:szCs w:val="20"/>
        </w:rPr>
      </w:pPr>
      <w:hyperlink w:anchor="_top" w:history="1">
        <w:r w:rsidR="00464A38">
          <w:rPr>
            <w:rStyle w:val="Collegamentoipertestuale"/>
            <w:rFonts w:ascii="Verdana" w:hAnsi="Verdana" w:cs="Verdana"/>
          </w:rPr>
          <w:t>SCELTE METODOLOGICHE E TECNICHE DI ATTUAZIONE</w:t>
        </w:r>
      </w:hyperlink>
    </w:p>
    <w:p w:rsidR="00464A38" w:rsidRDefault="00464A38">
      <w:pPr>
        <w:rPr>
          <w:rFonts w:ascii="Comic Sans MS" w:hAnsi="Comic Sans MS" w:cs="Comic Sans MS"/>
          <w:sz w:val="20"/>
          <w:szCs w:val="20"/>
        </w:rPr>
      </w:pPr>
    </w:p>
    <w:tbl>
      <w:tblPr>
        <w:tblW w:w="0" w:type="auto"/>
        <w:tblInd w:w="2" w:type="dxa"/>
        <w:tblLayout w:type="fixed"/>
        <w:tblCellMar>
          <w:left w:w="70" w:type="dxa"/>
          <w:right w:w="70" w:type="dxa"/>
        </w:tblCellMar>
        <w:tblLook w:val="0000"/>
      </w:tblPr>
      <w:tblGrid>
        <w:gridCol w:w="11036"/>
      </w:tblGrid>
      <w:tr w:rsidR="00464A38">
        <w:trPr>
          <w:cantSplit/>
        </w:trPr>
        <w:tc>
          <w:tcPr>
            <w:tcW w:w="11036"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tblPr>
            <w:tblGrid>
              <w:gridCol w:w="10802"/>
            </w:tblGrid>
            <w:tr w:rsidR="00464A38">
              <w:tc>
                <w:tcPr>
                  <w:tcW w:w="10802" w:type="dxa"/>
                </w:tcPr>
                <w:p w:rsidR="00464A38" w:rsidRDefault="00464A38">
                  <w:pPr>
                    <w:snapToGrid w:val="0"/>
                    <w:rPr>
                      <w:rStyle w:val="Titolo1Carattere"/>
                      <w:rFonts w:ascii="Verdana" w:hAnsi="Verdana" w:cs="Verdana"/>
                      <w:sz w:val="20"/>
                      <w:szCs w:val="20"/>
                    </w:rPr>
                  </w:pPr>
                  <w:r>
                    <w:rPr>
                      <w:rStyle w:val="Titolo1Carattere"/>
                      <w:rFonts w:ascii="Verdana" w:hAnsi="Verdana" w:cs="Verdana"/>
                      <w:sz w:val="20"/>
                      <w:szCs w:val="20"/>
                    </w:rPr>
                    <w:t>FAICCHIO – CASTELVENERE</w:t>
                  </w:r>
                </w:p>
                <w:tbl>
                  <w:tblPr>
                    <w:tblW w:w="0" w:type="auto"/>
                    <w:tblInd w:w="3" w:type="dxa"/>
                    <w:tblLayout w:type="fixed"/>
                    <w:tblLook w:val="0000"/>
                  </w:tblPr>
                  <w:tblGrid>
                    <w:gridCol w:w="5127"/>
                    <w:gridCol w:w="5459"/>
                  </w:tblGrid>
                  <w:tr w:rsidR="00464A38">
                    <w:trPr>
                      <w:trHeight w:val="3338"/>
                    </w:trPr>
                    <w:tc>
                      <w:tcPr>
                        <w:tcW w:w="5127" w:type="dxa"/>
                        <w:tcBorders>
                          <w:top w:val="single" w:sz="4" w:space="0" w:color="000000"/>
                          <w:left w:val="single" w:sz="4" w:space="0" w:color="000000"/>
                          <w:bottom w:val="single" w:sz="4" w:space="0" w:color="000000"/>
                        </w:tcBorders>
                      </w:tcPr>
                      <w:p w:rsidR="00464A38" w:rsidRDefault="00464A38">
                        <w:pPr>
                          <w:numPr>
                            <w:ilvl w:val="0"/>
                            <w:numId w:val="29"/>
                          </w:numPr>
                          <w:snapToGrid w:val="0"/>
                          <w:rPr>
                            <w:rFonts w:ascii="Comic Sans MS" w:hAnsi="Comic Sans MS" w:cs="Comic Sans MS"/>
                            <w:sz w:val="20"/>
                            <w:szCs w:val="20"/>
                            <w:lang w:val="en-GB"/>
                          </w:rPr>
                        </w:pPr>
                        <w:r>
                          <w:rPr>
                            <w:rFonts w:ascii="Comic Sans MS" w:hAnsi="Comic Sans MS" w:cs="Comic Sans MS"/>
                            <w:sz w:val="20"/>
                            <w:szCs w:val="20"/>
                            <w:lang w:val="en-GB"/>
                          </w:rPr>
                          <w:t>Brain storming</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Coinvolgimento</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Creatività</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 xml:space="preserve">Esplorazione </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Individualizzazioni</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Metodologie induttive e deduttive</w:t>
                        </w:r>
                      </w:p>
                      <w:p w:rsidR="00464A38" w:rsidRDefault="00464A38">
                        <w:pPr>
                          <w:numPr>
                            <w:ilvl w:val="0"/>
                            <w:numId w:val="29"/>
                          </w:numPr>
                          <w:jc w:val="both"/>
                          <w:rPr>
                            <w:rFonts w:ascii="Comic Sans MS" w:hAnsi="Comic Sans MS" w:cs="Comic Sans MS"/>
                            <w:sz w:val="20"/>
                            <w:szCs w:val="20"/>
                          </w:rPr>
                        </w:pPr>
                        <w:r>
                          <w:rPr>
                            <w:rFonts w:ascii="Comic Sans MS" w:hAnsi="Comic Sans MS" w:cs="Comic Sans MS"/>
                            <w:sz w:val="20"/>
                            <w:szCs w:val="20"/>
                          </w:rPr>
                          <w:t>Metodologia della ricerca e della ricerca-azione</w:t>
                        </w:r>
                      </w:p>
                      <w:p w:rsidR="00464A38" w:rsidRDefault="00464A38">
                        <w:pPr>
                          <w:numPr>
                            <w:ilvl w:val="0"/>
                            <w:numId w:val="29"/>
                          </w:numPr>
                          <w:jc w:val="both"/>
                          <w:rPr>
                            <w:rFonts w:ascii="Comic Sans MS" w:hAnsi="Comic Sans MS" w:cs="Comic Sans MS"/>
                            <w:sz w:val="20"/>
                            <w:szCs w:val="20"/>
                          </w:rPr>
                        </w:pPr>
                        <w:r>
                          <w:rPr>
                            <w:rFonts w:ascii="Comic Sans MS" w:hAnsi="Comic Sans MS" w:cs="Comic Sans MS"/>
                            <w:sz w:val="20"/>
                            <w:szCs w:val="20"/>
                          </w:rPr>
                          <w:t xml:space="preserve">Lavori di gruppo </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 xml:space="preserve">Operatività </w:t>
                        </w:r>
                      </w:p>
                      <w:p w:rsidR="00464A38" w:rsidRDefault="00464A38">
                        <w:pPr>
                          <w:numPr>
                            <w:ilvl w:val="0"/>
                            <w:numId w:val="29"/>
                          </w:numPr>
                          <w:rPr>
                            <w:rFonts w:ascii="Comic Sans MS" w:hAnsi="Comic Sans MS" w:cs="Comic Sans MS"/>
                            <w:sz w:val="20"/>
                            <w:szCs w:val="20"/>
                            <w:lang w:val="en-GB"/>
                          </w:rPr>
                        </w:pPr>
                        <w:r>
                          <w:rPr>
                            <w:rFonts w:ascii="Comic Sans MS" w:hAnsi="Comic Sans MS" w:cs="Comic Sans MS"/>
                            <w:sz w:val="20"/>
                            <w:szCs w:val="20"/>
                            <w:lang w:val="en-GB"/>
                          </w:rPr>
                          <w:t>Problem solving (</w:t>
                        </w:r>
                        <w:r>
                          <w:rPr>
                            <w:rFonts w:ascii="Comic Sans MS" w:hAnsi="Comic Sans MS" w:cs="Comic Sans MS"/>
                            <w:i/>
                            <w:iCs/>
                            <w:sz w:val="20"/>
                            <w:szCs w:val="20"/>
                            <w:lang w:val="en-GB"/>
                          </w:rPr>
                          <w:t>problem posing, problem processing</w:t>
                        </w:r>
                        <w:r>
                          <w:rPr>
                            <w:rFonts w:ascii="Comic Sans MS" w:hAnsi="Comic Sans MS" w:cs="Comic Sans MS"/>
                            <w:sz w:val="20"/>
                            <w:szCs w:val="20"/>
                            <w:lang w:val="en-GB"/>
                          </w:rPr>
                          <w:t>)</w:t>
                        </w:r>
                      </w:p>
                    </w:tc>
                    <w:tc>
                      <w:tcPr>
                        <w:tcW w:w="5459"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29"/>
                          </w:numPr>
                          <w:snapToGrid w:val="0"/>
                          <w:jc w:val="both"/>
                          <w:rPr>
                            <w:rFonts w:ascii="Comic Sans MS" w:hAnsi="Comic Sans MS" w:cs="Comic Sans MS"/>
                            <w:sz w:val="20"/>
                            <w:szCs w:val="20"/>
                            <w:lang w:val="en-GB"/>
                          </w:rPr>
                        </w:pPr>
                        <w:r>
                          <w:rPr>
                            <w:rFonts w:ascii="Comic Sans MS" w:hAnsi="Comic Sans MS" w:cs="Comic Sans MS"/>
                            <w:sz w:val="20"/>
                            <w:szCs w:val="20"/>
                            <w:lang w:val="en-GB"/>
                          </w:rPr>
                          <w:t xml:space="preserve">Role playing </w:t>
                        </w:r>
                      </w:p>
                      <w:p w:rsidR="00464A38" w:rsidRDefault="00464A38">
                        <w:pPr>
                          <w:numPr>
                            <w:ilvl w:val="0"/>
                            <w:numId w:val="29"/>
                          </w:numPr>
                          <w:jc w:val="both"/>
                          <w:rPr>
                            <w:rFonts w:ascii="Comic Sans MS" w:hAnsi="Comic Sans MS" w:cs="Comic Sans MS"/>
                            <w:sz w:val="20"/>
                            <w:szCs w:val="20"/>
                            <w:lang w:val="en-GB"/>
                          </w:rPr>
                        </w:pPr>
                        <w:r>
                          <w:rPr>
                            <w:rFonts w:ascii="Comic Sans MS" w:hAnsi="Comic Sans MS" w:cs="Comic Sans MS"/>
                            <w:sz w:val="20"/>
                            <w:szCs w:val="20"/>
                            <w:lang w:val="en-GB"/>
                          </w:rPr>
                          <w:t>Computer approach</w:t>
                        </w:r>
                      </w:p>
                      <w:p w:rsidR="00464A38" w:rsidRDefault="00464A38">
                        <w:pPr>
                          <w:numPr>
                            <w:ilvl w:val="0"/>
                            <w:numId w:val="29"/>
                          </w:numPr>
                          <w:jc w:val="both"/>
                          <w:rPr>
                            <w:rFonts w:ascii="Comic Sans MS" w:hAnsi="Comic Sans MS" w:cs="Comic Sans MS"/>
                            <w:sz w:val="20"/>
                            <w:szCs w:val="20"/>
                            <w:lang w:val="en-GB"/>
                          </w:rPr>
                        </w:pPr>
                        <w:r>
                          <w:rPr>
                            <w:rFonts w:ascii="Comic Sans MS" w:hAnsi="Comic Sans MS" w:cs="Comic Sans MS"/>
                            <w:sz w:val="20"/>
                            <w:szCs w:val="20"/>
                            <w:lang w:val="en-GB"/>
                          </w:rPr>
                          <w:t>Learning by doing</w:t>
                        </w:r>
                      </w:p>
                      <w:p w:rsidR="00464A38" w:rsidRDefault="00464A38">
                        <w:pPr>
                          <w:numPr>
                            <w:ilvl w:val="0"/>
                            <w:numId w:val="29"/>
                          </w:numPr>
                          <w:jc w:val="both"/>
                          <w:rPr>
                            <w:rFonts w:ascii="Comic Sans MS" w:hAnsi="Comic Sans MS" w:cs="Comic Sans MS"/>
                            <w:sz w:val="20"/>
                            <w:szCs w:val="20"/>
                            <w:lang w:val="en-GB"/>
                          </w:rPr>
                        </w:pPr>
                        <w:r>
                          <w:rPr>
                            <w:rFonts w:ascii="Comic Sans MS" w:hAnsi="Comic Sans MS" w:cs="Comic Sans MS"/>
                            <w:sz w:val="20"/>
                            <w:szCs w:val="20"/>
                            <w:lang w:val="en-GB"/>
                          </w:rPr>
                          <w:t>E-learning</w:t>
                        </w:r>
                      </w:p>
                      <w:p w:rsidR="00464A38" w:rsidRDefault="00464A38">
                        <w:pPr>
                          <w:numPr>
                            <w:ilvl w:val="0"/>
                            <w:numId w:val="29"/>
                          </w:numPr>
                          <w:jc w:val="both"/>
                          <w:rPr>
                            <w:rFonts w:ascii="Comic Sans MS" w:hAnsi="Comic Sans MS" w:cs="Comic Sans MS"/>
                            <w:sz w:val="20"/>
                            <w:szCs w:val="20"/>
                            <w:lang w:val="en-GB"/>
                          </w:rPr>
                        </w:pPr>
                        <w:r>
                          <w:rPr>
                            <w:rFonts w:ascii="Comic Sans MS" w:hAnsi="Comic Sans MS" w:cs="Comic Sans MS"/>
                            <w:sz w:val="20"/>
                            <w:szCs w:val="20"/>
                            <w:lang w:val="en-GB"/>
                          </w:rPr>
                          <w:t>Mastery learning</w:t>
                        </w:r>
                      </w:p>
                      <w:p w:rsidR="00464A38" w:rsidRDefault="00464A38">
                        <w:pPr>
                          <w:numPr>
                            <w:ilvl w:val="0"/>
                            <w:numId w:val="29"/>
                          </w:numPr>
                          <w:jc w:val="both"/>
                          <w:rPr>
                            <w:rFonts w:ascii="Comic Sans MS" w:hAnsi="Comic Sans MS" w:cs="Comic Sans MS"/>
                            <w:sz w:val="20"/>
                            <w:szCs w:val="20"/>
                            <w:lang w:val="en-GB"/>
                          </w:rPr>
                        </w:pPr>
                        <w:r>
                          <w:rPr>
                            <w:rFonts w:ascii="Comic Sans MS" w:hAnsi="Comic Sans MS" w:cs="Comic Sans MS"/>
                            <w:sz w:val="20"/>
                            <w:szCs w:val="20"/>
                            <w:lang w:val="en-GB"/>
                          </w:rPr>
                          <w:t>Metodo investigativo delle 5 W</w:t>
                        </w:r>
                      </w:p>
                      <w:p w:rsidR="00464A38" w:rsidRDefault="00464A38">
                        <w:pPr>
                          <w:numPr>
                            <w:ilvl w:val="0"/>
                            <w:numId w:val="29"/>
                          </w:numPr>
                          <w:jc w:val="both"/>
                          <w:rPr>
                            <w:rFonts w:ascii="Comic Sans MS" w:hAnsi="Comic Sans MS" w:cs="Comic Sans MS"/>
                            <w:sz w:val="20"/>
                            <w:szCs w:val="20"/>
                            <w:lang w:val="en-GB"/>
                          </w:rPr>
                        </w:pPr>
                        <w:r>
                          <w:rPr>
                            <w:rFonts w:ascii="Comic Sans MS" w:hAnsi="Comic Sans MS" w:cs="Comic Sans MS"/>
                            <w:sz w:val="20"/>
                            <w:szCs w:val="20"/>
                            <w:lang w:val="en-GB"/>
                          </w:rPr>
                          <w:t>Laboratori</w:t>
                        </w:r>
                      </w:p>
                      <w:p w:rsidR="00464A38" w:rsidRDefault="00464A38">
                        <w:pPr>
                          <w:numPr>
                            <w:ilvl w:val="0"/>
                            <w:numId w:val="29"/>
                          </w:numPr>
                          <w:jc w:val="both"/>
                          <w:rPr>
                            <w:rFonts w:ascii="Comic Sans MS" w:hAnsi="Comic Sans MS" w:cs="Comic Sans MS"/>
                            <w:sz w:val="20"/>
                            <w:szCs w:val="20"/>
                          </w:rPr>
                        </w:pPr>
                        <w:r>
                          <w:rPr>
                            <w:rFonts w:ascii="Comic Sans MS" w:hAnsi="Comic Sans MS" w:cs="Comic Sans MS"/>
                            <w:sz w:val="20"/>
                            <w:szCs w:val="20"/>
                          </w:rPr>
                          <w:t>Scrittura creativa (Concorsi di prosa e/o poesia, …)</w:t>
                        </w:r>
                      </w:p>
                      <w:p w:rsidR="00464A38" w:rsidRDefault="00464A38">
                        <w:pPr>
                          <w:numPr>
                            <w:ilvl w:val="0"/>
                            <w:numId w:val="29"/>
                          </w:numPr>
                          <w:jc w:val="both"/>
                          <w:rPr>
                            <w:rFonts w:ascii="Comic Sans MS" w:hAnsi="Comic Sans MS" w:cs="Comic Sans MS"/>
                            <w:sz w:val="20"/>
                            <w:szCs w:val="20"/>
                          </w:rPr>
                        </w:pPr>
                        <w:r>
                          <w:rPr>
                            <w:rFonts w:ascii="Comic Sans MS" w:hAnsi="Comic Sans MS" w:cs="Comic Sans MS"/>
                            <w:sz w:val="20"/>
                            <w:szCs w:val="20"/>
                          </w:rPr>
                          <w:t>E Twinning</w:t>
                        </w:r>
                      </w:p>
                      <w:p w:rsidR="00464A38" w:rsidRDefault="00464A38">
                        <w:pPr>
                          <w:numPr>
                            <w:ilvl w:val="0"/>
                            <w:numId w:val="29"/>
                          </w:numPr>
                          <w:rPr>
                            <w:rFonts w:ascii="Comic Sans MS" w:hAnsi="Comic Sans MS" w:cs="Comic Sans MS"/>
                            <w:sz w:val="20"/>
                            <w:szCs w:val="20"/>
                          </w:rPr>
                        </w:pPr>
                        <w:r>
                          <w:rPr>
                            <w:rFonts w:ascii="Comic Sans MS" w:hAnsi="Comic Sans MS" w:cs="Comic Sans MS"/>
                            <w:sz w:val="20"/>
                            <w:szCs w:val="20"/>
                          </w:rPr>
                          <w:t>Ricostruzione</w:t>
                        </w:r>
                      </w:p>
                    </w:tc>
                  </w:tr>
                </w:tbl>
                <w:p w:rsidR="00464A38" w:rsidRDefault="00464A38">
                  <w:pPr>
                    <w:rPr>
                      <w:rStyle w:val="Titolo1Carattere"/>
                      <w:rFonts w:ascii="Verdana" w:hAnsi="Verdana" w:cs="Verdana"/>
                      <w:sz w:val="20"/>
                      <w:szCs w:val="20"/>
                    </w:rPr>
                  </w:pPr>
                </w:p>
              </w:tc>
            </w:tr>
          </w:tbl>
          <w:p w:rsidR="00464A38" w:rsidRDefault="00464A38">
            <w:pPr>
              <w:rPr>
                <w:rStyle w:val="Titolo1Carattere"/>
                <w:rFonts w:ascii="Verdana" w:hAnsi="Verdana" w:cs="Verdana"/>
                <w:sz w:val="20"/>
                <w:szCs w:val="20"/>
              </w:rPr>
            </w:pPr>
          </w:p>
        </w:tc>
      </w:tr>
    </w:tbl>
    <w:p w:rsidR="00464A38" w:rsidRDefault="00464A38">
      <w:pPr>
        <w:rPr>
          <w:rStyle w:val="Titolo1Carattere"/>
          <w:rFonts w:ascii="Verdana" w:hAnsi="Verdana" w:cs="Verdana"/>
          <w:sz w:val="20"/>
          <w:szCs w:val="20"/>
        </w:rPr>
      </w:pPr>
      <w:r>
        <w:rPr>
          <w:rStyle w:val="Titolo1Carattere"/>
          <w:rFonts w:ascii="Verdana" w:hAnsi="Verdana" w:cs="Verdana"/>
          <w:sz w:val="20"/>
          <w:szCs w:val="20"/>
        </w:rPr>
        <w:t xml:space="preserve">AREA PROGETTUALE </w:t>
      </w:r>
    </w:p>
    <w:p w:rsidR="00464A38" w:rsidRDefault="00464A38">
      <w:pPr>
        <w:shd w:val="clear" w:color="auto" w:fill="FFFFFF"/>
        <w:autoSpaceDE w:val="0"/>
        <w:rPr>
          <w:rFonts w:ascii="Comic Sans MS" w:hAnsi="Comic Sans MS" w:cs="Comic Sans MS"/>
          <w:b/>
          <w:bCs/>
          <w:color w:val="000000"/>
          <w:sz w:val="20"/>
          <w:szCs w:val="20"/>
        </w:rPr>
      </w:pPr>
    </w:p>
    <w:p w:rsidR="00464A38" w:rsidRDefault="00966378" w:rsidP="00966378">
      <w:pPr>
        <w:rPr>
          <w:rStyle w:val="Titolo1Carattere"/>
          <w:rFonts w:ascii="Verdana" w:hAnsi="Verdana" w:cs="Verdana"/>
          <w:sz w:val="20"/>
          <w:szCs w:val="20"/>
        </w:rPr>
      </w:pPr>
      <w:r>
        <w:rPr>
          <w:rStyle w:val="Titolo1Carattere"/>
          <w:rFonts w:ascii="Verdana" w:hAnsi="Verdana" w:cs="Verdana"/>
          <w:sz w:val="20"/>
          <w:szCs w:val="20"/>
        </w:rPr>
        <w:t>Laboratorio turistico</w:t>
      </w:r>
    </w:p>
    <w:tbl>
      <w:tblPr>
        <w:tblW w:w="0" w:type="auto"/>
        <w:tblInd w:w="2" w:type="dxa"/>
        <w:tblLayout w:type="fixed"/>
        <w:tblLook w:val="0000"/>
      </w:tblPr>
      <w:tblGrid>
        <w:gridCol w:w="11001"/>
      </w:tblGrid>
      <w:tr w:rsidR="00464A38">
        <w:tc>
          <w:tcPr>
            <w:tcW w:w="11001"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center"/>
              <w:rPr>
                <w:rStyle w:val="Titolo1Carattere"/>
                <w:rFonts w:ascii="Verdana" w:hAnsi="Verdana" w:cs="Verdana"/>
                <w:sz w:val="20"/>
                <w:szCs w:val="20"/>
              </w:rPr>
            </w:pPr>
            <w:r>
              <w:rPr>
                <w:rStyle w:val="Titolo1Carattere"/>
                <w:rFonts w:ascii="Verdana" w:hAnsi="Verdana" w:cs="Verdana"/>
                <w:sz w:val="20"/>
                <w:szCs w:val="20"/>
              </w:rPr>
              <w:t>FAICCHIO</w:t>
            </w:r>
          </w:p>
          <w:p w:rsidR="00464A38" w:rsidRDefault="00464A38" w:rsidP="005164DB">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 xml:space="preserve">Agli alunni del triennio del corso </w:t>
            </w:r>
            <w:r w:rsidR="00966378">
              <w:rPr>
                <w:rFonts w:ascii="Comic Sans MS" w:hAnsi="Comic Sans MS" w:cs="Comic Sans MS"/>
                <w:color w:val="000000"/>
                <w:sz w:val="20"/>
                <w:szCs w:val="20"/>
              </w:rPr>
              <w:t>TURISMO</w:t>
            </w:r>
            <w:r>
              <w:rPr>
                <w:rFonts w:ascii="Comic Sans MS" w:hAnsi="Comic Sans MS" w:cs="Comic Sans MS"/>
                <w:color w:val="000000"/>
                <w:sz w:val="20"/>
                <w:szCs w:val="20"/>
              </w:rPr>
              <w:t xml:space="preserve"> è offerta un</w:t>
            </w:r>
            <w:r w:rsidR="0064383A">
              <w:rPr>
                <w:rFonts w:ascii="Comic Sans MS" w:hAnsi="Comic Sans MS" w:cs="Comic Sans MS"/>
                <w:color w:val="000000"/>
                <w:sz w:val="20"/>
                <w:szCs w:val="20"/>
              </w:rPr>
              <w:t>a</w:t>
            </w:r>
            <w:r>
              <w:rPr>
                <w:rFonts w:ascii="Comic Sans MS" w:hAnsi="Comic Sans MS" w:cs="Comic Sans MS"/>
                <w:color w:val="000000"/>
                <w:sz w:val="20"/>
                <w:szCs w:val="20"/>
              </w:rPr>
              <w:t xml:space="preserve"> ulteriore opportunità di approfondimento e di ampliamento delle problematiche </w:t>
            </w:r>
            <w:r w:rsidR="00966378">
              <w:rPr>
                <w:rFonts w:ascii="Comic Sans MS" w:hAnsi="Comic Sans MS" w:cs="Comic Sans MS"/>
                <w:color w:val="000000"/>
                <w:sz w:val="20"/>
                <w:szCs w:val="20"/>
              </w:rPr>
              <w:t xml:space="preserve"> DEL MONDO DEL TURISMO</w:t>
            </w:r>
            <w:r>
              <w:rPr>
                <w:rFonts w:ascii="Comic Sans MS" w:hAnsi="Comic Sans MS" w:cs="Comic Sans MS"/>
                <w:color w:val="000000"/>
                <w:sz w:val="20"/>
                <w:szCs w:val="20"/>
              </w:rPr>
              <w:t xml:space="preserve"> mediante l</w:t>
            </w:r>
            <w:r w:rsidR="00966378">
              <w:rPr>
                <w:rFonts w:ascii="Comic Sans MS" w:hAnsi="Comic Sans MS" w:cs="Comic Sans MS"/>
                <w:color w:val="000000"/>
                <w:sz w:val="20"/>
                <w:szCs w:val="20"/>
              </w:rPr>
              <w:t>’utilizzo del Laboratorio di Agenzia Simulata.</w:t>
            </w:r>
            <w:r>
              <w:rPr>
                <w:rFonts w:ascii="Comic Sans MS" w:hAnsi="Comic Sans MS" w:cs="Comic Sans MS"/>
                <w:color w:val="000000"/>
                <w:sz w:val="20"/>
                <w:szCs w:val="20"/>
              </w:rPr>
              <w:t xml:space="preserve"> Il principio della unitarietà del sapere e del processo di educazione e formazione culturale trova una sua esplicita e specifica affermazione anche nella attuazione di un'area </w:t>
            </w:r>
            <w:r w:rsidR="0083136E">
              <w:rPr>
                <w:rFonts w:ascii="Comic Sans MS" w:hAnsi="Comic Sans MS" w:cs="Comic Sans MS"/>
                <w:color w:val="000000"/>
                <w:sz w:val="20"/>
                <w:szCs w:val="20"/>
              </w:rPr>
              <w:t>professionalizzante</w:t>
            </w:r>
            <w:r>
              <w:rPr>
                <w:rFonts w:ascii="Comic Sans MS" w:hAnsi="Comic Sans MS" w:cs="Comic Sans MS"/>
                <w:color w:val="000000"/>
                <w:sz w:val="20"/>
                <w:szCs w:val="20"/>
              </w:rPr>
              <w:t xml:space="preserve"> che conduce al coinvolgimento ed </w:t>
            </w:r>
            <w:r>
              <w:rPr>
                <w:rFonts w:ascii="Comic Sans MS" w:hAnsi="Comic Sans MS" w:cs="Comic Sans MS"/>
                <w:color w:val="FF0000"/>
                <w:sz w:val="20"/>
                <w:szCs w:val="20"/>
              </w:rPr>
              <w:t xml:space="preserve">alla concreta collaborazione fra </w:t>
            </w:r>
            <w:r w:rsidR="00477A56">
              <w:rPr>
                <w:rFonts w:ascii="Comic Sans MS" w:hAnsi="Comic Sans MS" w:cs="Comic Sans MS"/>
                <w:color w:val="FF0000"/>
                <w:sz w:val="20"/>
                <w:szCs w:val="20"/>
              </w:rPr>
              <w:t>Scuola e Azienda</w:t>
            </w:r>
            <w:r>
              <w:rPr>
                <w:rFonts w:ascii="Comic Sans MS" w:hAnsi="Comic Sans MS" w:cs="Comic Sans MS"/>
                <w:color w:val="000000"/>
                <w:sz w:val="20"/>
                <w:szCs w:val="20"/>
              </w:rPr>
              <w:t xml:space="preserve">. </w:t>
            </w:r>
            <w:r w:rsidR="0064383A">
              <w:rPr>
                <w:rFonts w:ascii="Comic Sans MS" w:hAnsi="Comic Sans MS" w:cs="Comic Sans MS"/>
                <w:color w:val="000000"/>
                <w:sz w:val="20"/>
                <w:szCs w:val="20"/>
              </w:rPr>
              <w:t xml:space="preserve"> IL </w:t>
            </w:r>
            <w:r>
              <w:rPr>
                <w:rFonts w:ascii="Comic Sans MS" w:hAnsi="Comic Sans MS" w:cs="Comic Sans MS"/>
                <w:color w:val="000000"/>
                <w:sz w:val="20"/>
                <w:szCs w:val="20"/>
              </w:rPr>
              <w:t>progetto è un modello di articolazione culturale ricavato dal monte ore annuo delle lezioni, che non altera né il quadro orario, né la composizione delle cattedre e delle classi</w:t>
            </w:r>
            <w:r w:rsidR="0064383A">
              <w:rPr>
                <w:rFonts w:ascii="Comic Sans MS" w:hAnsi="Comic Sans MS" w:cs="Comic Sans MS"/>
                <w:color w:val="000000"/>
                <w:sz w:val="20"/>
                <w:szCs w:val="20"/>
              </w:rPr>
              <w:t xml:space="preserve"> perché il docente ITP lavora in compresenza con il docente di Discipline Turistiche Aziendali</w:t>
            </w:r>
            <w:r>
              <w:rPr>
                <w:rFonts w:ascii="Comic Sans MS" w:hAnsi="Comic Sans MS" w:cs="Comic Sans MS"/>
                <w:color w:val="000000"/>
                <w:sz w:val="20"/>
                <w:szCs w:val="20"/>
              </w:rPr>
              <w:t>.</w:t>
            </w:r>
            <w:r w:rsidR="0064383A">
              <w:rPr>
                <w:rFonts w:ascii="Comic Sans MS" w:hAnsi="Comic Sans MS" w:cs="Comic Sans MS"/>
                <w:color w:val="000000"/>
                <w:sz w:val="20"/>
                <w:szCs w:val="20"/>
              </w:rPr>
              <w:t xml:space="preserve"> Il</w:t>
            </w:r>
            <w:r>
              <w:rPr>
                <w:rFonts w:ascii="Comic Sans MS" w:hAnsi="Comic Sans MS" w:cs="Comic Sans MS"/>
                <w:color w:val="000000"/>
                <w:sz w:val="20"/>
                <w:szCs w:val="20"/>
              </w:rPr>
              <w:t xml:space="preserve"> Progetto si propone di:</w:t>
            </w:r>
          </w:p>
          <w:p w:rsidR="00464A38" w:rsidRDefault="00464A38">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abituare gli studenti ad affrontare un compito reale di varia natura (conoscitivo, economico, informatico, organizzativo, ecc.);</w:t>
            </w:r>
          </w:p>
          <w:p w:rsidR="00464A38" w:rsidRDefault="00464A38">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far cogliere l'unitarietà del sapere;</w:t>
            </w:r>
          </w:p>
          <w:p w:rsidR="00464A38" w:rsidRDefault="00464A38">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portarli a riflettere sulle proprie capacità;</w:t>
            </w:r>
          </w:p>
          <w:p w:rsidR="00464A38" w:rsidRDefault="00464A38">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far emergere la produttività della divisione del lavoro;</w:t>
            </w:r>
          </w:p>
          <w:p w:rsidR="00464A38" w:rsidRDefault="00464A38">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favorire il confronto tra l'istituzione scolastica e la realtà lavorativa;</w:t>
            </w:r>
          </w:p>
          <w:p w:rsidR="00464A38" w:rsidRDefault="00464A38">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far emergere capacità operative, abituandoli al lavoro di team.</w:t>
            </w:r>
          </w:p>
          <w:p w:rsidR="00F24EE2" w:rsidRDefault="00F24EE2">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Favorire l’inserimento nel mondo del lavoro</w:t>
            </w:r>
          </w:p>
          <w:p w:rsidR="00F24EE2" w:rsidRDefault="00F24EE2">
            <w:pPr>
              <w:numPr>
                <w:ilvl w:val="0"/>
                <w:numId w:val="31"/>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Raccordarsi con le aziende presenti nella filiera e facilitare l’alternanza scuola-lavoro</w:t>
            </w:r>
          </w:p>
          <w:p w:rsidR="00464A38" w:rsidRDefault="00464A38">
            <w:pPr>
              <w:shd w:val="clear" w:color="auto" w:fill="FFFFFF"/>
              <w:autoSpaceDE w:val="0"/>
              <w:ind w:left="360"/>
              <w:rPr>
                <w:rFonts w:ascii="Comic Sans MS" w:hAnsi="Comic Sans MS" w:cs="Comic Sans MS"/>
                <w:sz w:val="20"/>
                <w:szCs w:val="20"/>
              </w:rPr>
            </w:pPr>
          </w:p>
          <w:p w:rsidR="00464A38" w:rsidRDefault="0064383A">
            <w:pPr>
              <w:shd w:val="clear" w:color="auto" w:fill="FFFFFF"/>
              <w:autoSpaceDE w:val="0"/>
              <w:jc w:val="both"/>
              <w:rPr>
                <w:rFonts w:ascii="Comic Sans MS" w:hAnsi="Comic Sans MS" w:cs="Comic Sans MS"/>
                <w:color w:val="000000"/>
                <w:sz w:val="20"/>
                <w:szCs w:val="20"/>
              </w:rPr>
            </w:pPr>
            <w:r>
              <w:rPr>
                <w:rFonts w:ascii="Comic Sans MS" w:hAnsi="Comic Sans MS" w:cs="Comic Sans MS"/>
                <w:color w:val="000000"/>
                <w:sz w:val="20"/>
                <w:szCs w:val="20"/>
              </w:rPr>
              <w:t>Il progetto</w:t>
            </w:r>
            <w:r w:rsidR="00464A38">
              <w:rPr>
                <w:rFonts w:ascii="Comic Sans MS" w:hAnsi="Comic Sans MS" w:cs="Comic Sans MS"/>
                <w:color w:val="000000"/>
                <w:sz w:val="20"/>
                <w:szCs w:val="20"/>
              </w:rPr>
              <w:t xml:space="preserve"> è una finestra per conoscere la realtà imprenditoriale nazionale ed internazionale,</w:t>
            </w:r>
            <w:r>
              <w:rPr>
                <w:rFonts w:ascii="Comic Sans MS" w:hAnsi="Comic Sans MS" w:cs="Comic Sans MS"/>
                <w:color w:val="000000"/>
                <w:sz w:val="20"/>
                <w:szCs w:val="20"/>
              </w:rPr>
              <w:t xml:space="preserve"> </w:t>
            </w:r>
            <w:r w:rsidR="00464A38">
              <w:rPr>
                <w:rFonts w:ascii="Comic Sans MS" w:hAnsi="Comic Sans MS" w:cs="Comic Sans MS"/>
                <w:color w:val="000000"/>
                <w:sz w:val="20"/>
                <w:szCs w:val="20"/>
              </w:rPr>
              <w:t>ma anche un mezzo offerto agli allievi per farsi conoscere ed apprezzare in quello che sarà il futuro ambiente di lavoro. Esso costituisce, pertanto, un legame profondo e proficuo tra scuola e mondo del lavoro.</w:t>
            </w:r>
          </w:p>
          <w:p w:rsidR="00464A38" w:rsidRDefault="00464A38">
            <w:pPr>
              <w:shd w:val="clear" w:color="auto" w:fill="FFFFFF"/>
              <w:autoSpaceDE w:val="0"/>
              <w:rPr>
                <w:rFonts w:ascii="Comic Sans MS" w:hAnsi="Comic Sans MS" w:cs="Comic Sans MS"/>
                <w:b/>
                <w:bCs/>
                <w:color w:val="000000"/>
                <w:sz w:val="20"/>
                <w:szCs w:val="20"/>
              </w:rPr>
            </w:pPr>
          </w:p>
          <w:p w:rsidR="00464A38" w:rsidRDefault="00464A38">
            <w:pPr>
              <w:autoSpaceDE w:val="0"/>
              <w:jc w:val="center"/>
            </w:pPr>
          </w:p>
        </w:tc>
      </w:tr>
    </w:tbl>
    <w:p w:rsidR="00464A38" w:rsidRDefault="00464A38">
      <w:pPr>
        <w:rPr>
          <w:rStyle w:val="Titolo1Carattere"/>
          <w:rFonts w:ascii="Verdana" w:hAnsi="Verdana" w:cs="Verdana"/>
          <w:sz w:val="20"/>
          <w:szCs w:val="20"/>
        </w:rPr>
      </w:pPr>
      <w:r>
        <w:rPr>
          <w:rStyle w:val="Titolo1Carattere"/>
          <w:rFonts w:ascii="Verdana" w:hAnsi="Verdana" w:cs="Verdana"/>
          <w:sz w:val="20"/>
          <w:szCs w:val="20"/>
        </w:rPr>
        <w:t>Ampliamento dell'Offerta Formativa</w:t>
      </w:r>
    </w:p>
    <w:p w:rsidR="00464A38" w:rsidRDefault="00464A38">
      <w:pPr>
        <w:shd w:val="clear" w:color="auto" w:fill="FFFFFF"/>
        <w:autoSpaceDE w:val="0"/>
        <w:rPr>
          <w:rFonts w:ascii="Comic Sans MS" w:hAnsi="Comic Sans MS" w:cs="Comic Sans MS"/>
          <w:color w:val="000000"/>
          <w:sz w:val="20"/>
          <w:szCs w:val="20"/>
          <w:shd w:val="clear" w:color="auto" w:fill="FFFF00"/>
        </w:rPr>
      </w:pPr>
      <w:r>
        <w:rPr>
          <w:rFonts w:ascii="Comic Sans MS" w:hAnsi="Comic Sans MS" w:cs="Comic Sans MS"/>
          <w:color w:val="000000"/>
          <w:sz w:val="20"/>
          <w:szCs w:val="20"/>
          <w:shd w:val="clear" w:color="auto" w:fill="FFFF00"/>
        </w:rPr>
        <w:t>Attività didattiche consolidate</w:t>
      </w:r>
    </w:p>
    <w:tbl>
      <w:tblPr>
        <w:tblW w:w="0" w:type="auto"/>
        <w:tblInd w:w="2" w:type="dxa"/>
        <w:tblLayout w:type="fixed"/>
        <w:tblLook w:val="0000"/>
      </w:tblPr>
      <w:tblGrid>
        <w:gridCol w:w="10991"/>
      </w:tblGrid>
      <w:tr w:rsidR="00464A38">
        <w:trPr>
          <w:trHeight w:val="5368"/>
        </w:trPr>
        <w:tc>
          <w:tcPr>
            <w:tcW w:w="10991" w:type="dxa"/>
            <w:tcBorders>
              <w:top w:val="single" w:sz="8" w:space="0" w:color="000000"/>
              <w:bottom w:val="single" w:sz="8" w:space="0" w:color="000000"/>
            </w:tcBorders>
            <w:shd w:val="clear" w:color="auto" w:fill="9BBB59"/>
          </w:tcPr>
          <w:p w:rsidR="00464A38" w:rsidRDefault="00464A38">
            <w:pPr>
              <w:snapToGrid w:val="0"/>
              <w:rPr>
                <w:rStyle w:val="Titolo1Carattere"/>
                <w:rFonts w:ascii="Verdana" w:hAnsi="Verdana" w:cs="Verdana"/>
                <w:sz w:val="16"/>
                <w:szCs w:val="16"/>
              </w:rPr>
            </w:pPr>
            <w:r>
              <w:rPr>
                <w:rStyle w:val="Titolo1Carattere"/>
                <w:rFonts w:ascii="Verdana" w:hAnsi="Verdana" w:cs="Verdana"/>
                <w:smallCaps/>
                <w:sz w:val="16"/>
                <w:szCs w:val="16"/>
              </w:rPr>
              <w:lastRenderedPageBreak/>
              <w:t>FAICCHIO</w:t>
            </w:r>
            <w:r>
              <w:rPr>
                <w:rStyle w:val="Titolo1Carattere"/>
                <w:rFonts w:ascii="Verdana" w:hAnsi="Verdana" w:cs="Verdana"/>
                <w:sz w:val="16"/>
                <w:szCs w:val="16"/>
              </w:rPr>
              <w:t xml:space="preserve"> CASTELVENERE</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 xml:space="preserve">Accoglienza al personale neo-assunto ed agli alunni delle prime classi; </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 xml:space="preserve">Attività del C.I.C. (Centro Informazione e Consulenza), alla Salute e Disco </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 xml:space="preserve">Progetti:  ” in collaborazione con l'U.O.M.I dell'A.S.L. di S. Salvatore Telesino </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Sportello ascolto adolescenti (uno spazio riservato per poter esprimere liberamente ad esperti del settore, emozioni, dubbi e curiosità). Rispetta la privacy e garantisce l'anonimato;</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SPORTELLO GLIP PER LE DISABILITA’</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Sportello Help;</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Educazione alla salute;</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Educazione alimentare;</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Attività di orientamento;</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Educazione alla legalità;</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Spettacolo di fine anno;</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Giochi sportivi studenteschi e giochi della gioventù con attività di pratica sportiva pomeridiana,</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Corso di avvicinamento alla lingua e alla civiltà spagnola;</w:t>
            </w:r>
          </w:p>
          <w:p w:rsidR="00464A38" w:rsidRDefault="00464A38">
            <w:pPr>
              <w:numPr>
                <w:ilvl w:val="0"/>
                <w:numId w:val="30"/>
              </w:numPr>
              <w:shd w:val="clear" w:color="auto" w:fill="FFFFFF"/>
              <w:autoSpaceDE w:val="0"/>
              <w:rPr>
                <w:rFonts w:ascii="Comic Sans MS" w:hAnsi="Comic Sans MS" w:cs="Comic Sans MS"/>
                <w:b/>
                <w:bCs/>
                <w:color w:val="FF0000"/>
                <w:sz w:val="16"/>
                <w:szCs w:val="16"/>
              </w:rPr>
            </w:pPr>
            <w:r>
              <w:rPr>
                <w:rFonts w:ascii="Comic Sans MS" w:hAnsi="Comic Sans MS" w:cs="Comic Sans MS"/>
                <w:b/>
                <w:bCs/>
                <w:sz w:val="16"/>
                <w:szCs w:val="16"/>
              </w:rPr>
              <w:t>Settimana scientifica tecnologica e della creatività</w:t>
            </w:r>
            <w:r>
              <w:rPr>
                <w:rFonts w:ascii="Comic Sans MS" w:hAnsi="Comic Sans MS" w:cs="Comic Sans MS"/>
                <w:b/>
                <w:bCs/>
                <w:color w:val="FF0000"/>
                <w:sz w:val="16"/>
                <w:szCs w:val="16"/>
              </w:rPr>
              <w:t>;</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Giornata della memoria e del ricordo;</w:t>
            </w:r>
          </w:p>
          <w:p w:rsidR="00464A38" w:rsidRDefault="00464A38">
            <w:pPr>
              <w:numPr>
                <w:ilvl w:val="0"/>
                <w:numId w:val="30"/>
              </w:numPr>
              <w:shd w:val="clear" w:color="auto" w:fill="FFFFFF"/>
              <w:autoSpaceDE w:val="0"/>
              <w:rPr>
                <w:rFonts w:ascii="Comic Sans MS" w:hAnsi="Comic Sans MS" w:cs="Comic Sans MS"/>
                <w:b/>
                <w:bCs/>
                <w:sz w:val="16"/>
                <w:szCs w:val="16"/>
              </w:rPr>
            </w:pPr>
            <w:r>
              <w:rPr>
                <w:rFonts w:ascii="Comic Sans MS" w:hAnsi="Comic Sans MS" w:cs="Comic Sans MS"/>
                <w:b/>
                <w:bCs/>
                <w:sz w:val="16"/>
                <w:szCs w:val="16"/>
              </w:rPr>
              <w:t>Patentino del ciclomotore.  Assistenza Turistica</w:t>
            </w:r>
          </w:p>
        </w:tc>
      </w:tr>
    </w:tbl>
    <w:p w:rsidR="00464A38" w:rsidRDefault="00464A38">
      <w:pPr>
        <w:shd w:val="clear" w:color="auto" w:fill="FFFFFF"/>
        <w:autoSpaceDE w:val="0"/>
        <w:rPr>
          <w:rFonts w:ascii="Comic Sans MS" w:hAnsi="Comic Sans MS" w:cs="Comic Sans MS"/>
          <w:sz w:val="20"/>
          <w:szCs w:val="20"/>
        </w:rPr>
      </w:pPr>
    </w:p>
    <w:p w:rsidR="00464A38" w:rsidRDefault="00464A38">
      <w:pPr>
        <w:jc w:val="center"/>
        <w:rPr>
          <w:rFonts w:hAnsi="Comic Sans MS"/>
          <w:b/>
          <w:bCs/>
          <w:color w:val="FF9900"/>
          <w:sz w:val="40"/>
          <w:szCs w:val="40"/>
          <w:effect w:val="blinkBackground"/>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NELLO SPECIFICO</w:t>
      </w:r>
    </w:p>
    <w:tbl>
      <w:tblPr>
        <w:tblW w:w="0" w:type="auto"/>
        <w:tblInd w:w="2" w:type="dxa"/>
        <w:tblLayout w:type="fixed"/>
        <w:tblLook w:val="0000"/>
      </w:tblPr>
      <w:tblGrid>
        <w:gridCol w:w="5495"/>
        <w:gridCol w:w="5506"/>
      </w:tblGrid>
      <w:tr w:rsidR="00464A38">
        <w:tc>
          <w:tcPr>
            <w:tcW w:w="5495" w:type="dxa"/>
            <w:tcBorders>
              <w:top w:val="single" w:sz="4" w:space="0" w:color="000000"/>
              <w:left w:val="single" w:sz="4" w:space="0" w:color="000000"/>
              <w:bottom w:val="single" w:sz="4" w:space="0" w:color="000000"/>
            </w:tcBorders>
          </w:tcPr>
          <w:p w:rsidR="00464A38" w:rsidRDefault="00464A38">
            <w:pPr>
              <w:snapToGrid w:val="0"/>
              <w:rPr>
                <w:rStyle w:val="Titolo1Carattere"/>
                <w:rFonts w:ascii="Verdana" w:hAnsi="Verdana" w:cs="Verdana"/>
                <w:sz w:val="20"/>
                <w:szCs w:val="20"/>
              </w:rPr>
            </w:pPr>
            <w:r>
              <w:rPr>
                <w:rStyle w:val="Titolo1Carattere"/>
                <w:rFonts w:ascii="Verdana" w:hAnsi="Verdana" w:cs="Verdana"/>
                <w:sz w:val="20"/>
                <w:szCs w:val="20"/>
              </w:rPr>
              <w:t>FAICCHIO</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Titolo1Carattere"/>
                <w:rFonts w:ascii="Verdana" w:hAnsi="Verdana" w:cs="Verdana"/>
                <w:sz w:val="20"/>
                <w:szCs w:val="20"/>
              </w:rPr>
            </w:pPr>
            <w:r>
              <w:rPr>
                <w:rStyle w:val="Titolo1Carattere"/>
                <w:rFonts w:ascii="Verdana" w:hAnsi="Verdana" w:cs="Verdana"/>
                <w:sz w:val="20"/>
                <w:szCs w:val="20"/>
              </w:rPr>
              <w:t>CASTELVENERE</w:t>
            </w:r>
          </w:p>
        </w:tc>
      </w:tr>
      <w:tr w:rsidR="00464A38">
        <w:tc>
          <w:tcPr>
            <w:tcW w:w="5495" w:type="dxa"/>
            <w:tcBorders>
              <w:top w:val="single" w:sz="4" w:space="0" w:color="000000"/>
              <w:left w:val="single" w:sz="4" w:space="0" w:color="000000"/>
              <w:bottom w:val="single" w:sz="4" w:space="0" w:color="000000"/>
            </w:tcBorders>
          </w:tcPr>
          <w:p w:rsidR="00464A38" w:rsidRDefault="00464A38">
            <w:pPr>
              <w:numPr>
                <w:ilvl w:val="0"/>
                <w:numId w:val="19"/>
              </w:numPr>
              <w:snapToGrid w:val="0"/>
              <w:rPr>
                <w:rFonts w:ascii="Comic Sans MS" w:hAnsi="Comic Sans MS" w:cs="Comic Sans MS"/>
                <w:b/>
                <w:bCs/>
                <w:smallCaps/>
                <w:color w:val="0000FF"/>
                <w:sz w:val="20"/>
                <w:szCs w:val="20"/>
              </w:rPr>
            </w:pPr>
            <w:r>
              <w:rPr>
                <w:rFonts w:ascii="Comic Sans MS" w:hAnsi="Comic Sans MS" w:cs="Comic Sans MS"/>
                <w:b/>
                <w:bCs/>
                <w:sz w:val="20"/>
                <w:szCs w:val="20"/>
              </w:rPr>
              <w:t>Accoglienza e Continuità</w:t>
            </w:r>
            <w:r>
              <w:rPr>
                <w:rFonts w:ascii="Comic Sans MS" w:hAnsi="Comic Sans MS" w:cs="Comic Sans MS"/>
                <w:b/>
                <w:bCs/>
                <w:smallCaps/>
                <w:color w:val="0000FF"/>
                <w:sz w:val="20"/>
                <w:szCs w:val="20"/>
              </w:rPr>
              <w:t xml:space="preserve"> </w:t>
            </w:r>
          </w:p>
          <w:p w:rsidR="00464A38" w:rsidRDefault="00464A38">
            <w:pPr>
              <w:rPr>
                <w:rFonts w:ascii="Comic Sans MS" w:hAnsi="Comic Sans MS" w:cs="Comic Sans MS"/>
                <w:sz w:val="20"/>
                <w:szCs w:val="20"/>
              </w:rPr>
            </w:pPr>
            <w:r>
              <w:rPr>
                <w:rFonts w:ascii="Comic Sans MS" w:hAnsi="Comic Sans MS" w:cs="Comic Sans MS"/>
                <w:sz w:val="20"/>
                <w:szCs w:val="20"/>
              </w:rPr>
              <w:t xml:space="preserve">         Welcome ITT</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numPr>
                <w:ilvl w:val="1"/>
                <w:numId w:val="58"/>
              </w:numPr>
              <w:snapToGrid w:val="0"/>
              <w:rPr>
                <w:rFonts w:ascii="Comic Sans MS" w:hAnsi="Comic Sans MS" w:cs="Comic Sans MS"/>
                <w:b/>
                <w:bCs/>
                <w:smallCaps/>
                <w:color w:val="0000FF"/>
                <w:sz w:val="20"/>
                <w:szCs w:val="20"/>
              </w:rPr>
            </w:pPr>
            <w:r>
              <w:rPr>
                <w:rFonts w:ascii="Comic Sans MS" w:hAnsi="Comic Sans MS" w:cs="Comic Sans MS"/>
                <w:b/>
                <w:bCs/>
                <w:sz w:val="20"/>
                <w:szCs w:val="20"/>
              </w:rPr>
              <w:t>Accoglienza e Continuità</w:t>
            </w:r>
            <w:r>
              <w:rPr>
                <w:rFonts w:ascii="Comic Sans MS" w:hAnsi="Comic Sans MS" w:cs="Comic Sans MS"/>
                <w:b/>
                <w:bCs/>
                <w:smallCaps/>
                <w:color w:val="0000FF"/>
                <w:sz w:val="20"/>
                <w:szCs w:val="20"/>
              </w:rPr>
              <w:t xml:space="preserve"> </w:t>
            </w:r>
          </w:p>
          <w:p w:rsidR="00464A38" w:rsidRDefault="00464A38">
            <w:pPr>
              <w:rPr>
                <w:rFonts w:ascii="Comic Sans MS" w:hAnsi="Comic Sans MS" w:cs="Comic Sans MS"/>
                <w:sz w:val="20"/>
                <w:szCs w:val="20"/>
              </w:rPr>
            </w:pPr>
            <w:r>
              <w:rPr>
                <w:rFonts w:ascii="Comic Sans MS" w:hAnsi="Comic Sans MS" w:cs="Comic Sans MS"/>
                <w:sz w:val="20"/>
                <w:szCs w:val="20"/>
              </w:rPr>
              <w:t>WELCOME  IPSAR</w:t>
            </w:r>
          </w:p>
        </w:tc>
      </w:tr>
      <w:tr w:rsidR="00464A38">
        <w:tc>
          <w:tcPr>
            <w:tcW w:w="5495" w:type="dxa"/>
            <w:tcBorders>
              <w:top w:val="single" w:sz="4" w:space="0" w:color="000000"/>
              <w:left w:val="single" w:sz="4" w:space="0" w:color="000000"/>
              <w:bottom w:val="single" w:sz="4" w:space="0" w:color="000000"/>
            </w:tcBorders>
          </w:tcPr>
          <w:p w:rsidR="00464A38" w:rsidRDefault="00464A38">
            <w:pPr>
              <w:numPr>
                <w:ilvl w:val="0"/>
                <w:numId w:val="19"/>
              </w:numPr>
              <w:snapToGrid w:val="0"/>
              <w:rPr>
                <w:rFonts w:ascii="Comic Sans MS" w:hAnsi="Comic Sans MS" w:cs="Comic Sans MS"/>
                <w:b/>
                <w:bCs/>
                <w:sz w:val="20"/>
                <w:szCs w:val="20"/>
              </w:rPr>
            </w:pPr>
            <w:r>
              <w:rPr>
                <w:rFonts w:ascii="Comic Sans MS" w:hAnsi="Comic Sans MS" w:cs="Comic Sans MS"/>
                <w:b/>
                <w:bCs/>
                <w:sz w:val="20"/>
                <w:szCs w:val="20"/>
              </w:rPr>
              <w:t>Orientamento</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INCONTRANDO L’UNIVERSITA’</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CAMPUS ORIENTA - ROMA</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STAGE UNIVERSITARIO</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UNISANNIO –UNIMOL-TUSCIA-PARTENOPE-FEDERICO II-SAPIENZA- SUOR  ORSOLA BENINCASA- ISTIUTO ORIENTALE</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AGENZIE/ENTI: SCUOLA – LAVORO: Fare Turismo Salerno</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TIROCINIO AZIENDALE</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2.Orientamento</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INCONTRANDO L’UNIVERSITA’ –CAMPUS ORIENTA - ROMA</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STAGE UNIVERSITARIO</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UNISANNIO –UNIMOL-TUSCIA-PARTENOPE-FEDERICO II-SAPIENZA- SUOR  ORSOLA BENINCASA- ORIENTALE</w:t>
            </w:r>
          </w:p>
          <w:p w:rsidR="00464A38" w:rsidRDefault="00464A38">
            <w:pPr>
              <w:numPr>
                <w:ilvl w:val="0"/>
                <w:numId w:val="53"/>
              </w:numPr>
              <w:rPr>
                <w:rFonts w:ascii="Comic Sans MS" w:hAnsi="Comic Sans MS" w:cs="Comic Sans MS"/>
                <w:sz w:val="20"/>
                <w:szCs w:val="20"/>
              </w:rPr>
            </w:pPr>
            <w:r>
              <w:rPr>
                <w:rFonts w:ascii="Comic Sans MS" w:hAnsi="Comic Sans MS" w:cs="Comic Sans MS"/>
                <w:sz w:val="20"/>
                <w:szCs w:val="20"/>
              </w:rPr>
              <w:t>AGENZIE/ENTI: SCUOLA – LAVORO</w:t>
            </w:r>
          </w:p>
          <w:p w:rsidR="00464A38" w:rsidRDefault="00464A38">
            <w:pPr>
              <w:rPr>
                <w:rFonts w:ascii="Comic Sans MS" w:hAnsi="Comic Sans MS" w:cs="Comic Sans MS"/>
                <w:sz w:val="20"/>
                <w:szCs w:val="20"/>
              </w:rPr>
            </w:pPr>
            <w:r>
              <w:rPr>
                <w:rFonts w:ascii="Comic Sans MS" w:hAnsi="Comic Sans MS" w:cs="Comic Sans MS"/>
                <w:sz w:val="20"/>
                <w:szCs w:val="20"/>
              </w:rPr>
              <w:t>TIROCINIO AZIENDALE</w:t>
            </w:r>
          </w:p>
        </w:tc>
      </w:tr>
      <w:tr w:rsidR="00464A38">
        <w:tc>
          <w:tcPr>
            <w:tcW w:w="5495" w:type="dxa"/>
            <w:tcBorders>
              <w:top w:val="single" w:sz="4" w:space="0" w:color="000000"/>
              <w:left w:val="single" w:sz="4" w:space="0" w:color="000000"/>
              <w:bottom w:val="single" w:sz="4" w:space="0" w:color="000000"/>
            </w:tcBorders>
          </w:tcPr>
          <w:p w:rsidR="00464A38" w:rsidRDefault="00464A38">
            <w:pPr>
              <w:numPr>
                <w:ilvl w:val="0"/>
                <w:numId w:val="19"/>
              </w:numPr>
              <w:snapToGrid w:val="0"/>
              <w:rPr>
                <w:rFonts w:ascii="Comic Sans MS" w:hAnsi="Comic Sans MS" w:cs="Comic Sans MS"/>
                <w:b/>
                <w:bCs/>
                <w:sz w:val="20"/>
                <w:szCs w:val="20"/>
              </w:rPr>
            </w:pPr>
            <w:r>
              <w:rPr>
                <w:rFonts w:ascii="Comic Sans MS" w:hAnsi="Comic Sans MS" w:cs="Comic Sans MS"/>
                <w:b/>
                <w:bCs/>
                <w:sz w:val="20"/>
                <w:szCs w:val="20"/>
              </w:rPr>
              <w:t>Progetto H</w:t>
            </w:r>
          </w:p>
          <w:p w:rsidR="00464A38" w:rsidRDefault="00464A38">
            <w:pPr>
              <w:rPr>
                <w:rFonts w:ascii="Comic Sans MS" w:hAnsi="Comic Sans MS" w:cs="Comic Sans MS"/>
                <w:b/>
                <w:bCs/>
                <w:sz w:val="20"/>
                <w:szCs w:val="20"/>
              </w:rPr>
            </w:pP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Progetto H</w:t>
            </w:r>
          </w:p>
          <w:p w:rsidR="00464A38" w:rsidRDefault="00464A38">
            <w:pPr>
              <w:rPr>
                <w:rFonts w:ascii="Comic Sans MS" w:hAnsi="Comic Sans MS" w:cs="Comic Sans MS"/>
                <w:b/>
                <w:bCs/>
                <w:sz w:val="20"/>
                <w:szCs w:val="20"/>
              </w:rPr>
            </w:pPr>
          </w:p>
        </w:tc>
      </w:tr>
      <w:tr w:rsidR="00464A38">
        <w:tc>
          <w:tcPr>
            <w:tcW w:w="5495"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particolari esigenze educative</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particolari esigenze educative</w:t>
            </w:r>
          </w:p>
        </w:tc>
      </w:tr>
      <w:tr w:rsidR="00464A38">
        <w:tc>
          <w:tcPr>
            <w:tcW w:w="5495" w:type="dxa"/>
            <w:tcBorders>
              <w:top w:val="single" w:sz="4" w:space="0" w:color="000000"/>
              <w:left w:val="single" w:sz="4" w:space="0" w:color="000000"/>
              <w:bottom w:val="single" w:sz="4" w:space="0" w:color="000000"/>
            </w:tcBorders>
          </w:tcPr>
          <w:p w:rsidR="00464A38" w:rsidRDefault="00464A38">
            <w:pPr>
              <w:numPr>
                <w:ilvl w:val="0"/>
                <w:numId w:val="19"/>
              </w:numPr>
              <w:snapToGrid w:val="0"/>
              <w:rPr>
                <w:rFonts w:ascii="Comic Sans MS" w:hAnsi="Comic Sans MS" w:cs="Comic Sans MS"/>
                <w:b/>
                <w:bCs/>
                <w:sz w:val="20"/>
                <w:szCs w:val="20"/>
              </w:rPr>
            </w:pPr>
            <w:r>
              <w:rPr>
                <w:rFonts w:ascii="Comic Sans MS" w:hAnsi="Comic Sans MS" w:cs="Comic Sans MS"/>
                <w:b/>
                <w:bCs/>
                <w:sz w:val="20"/>
                <w:szCs w:val="20"/>
              </w:rPr>
              <w:t>Educazione alla salute</w:t>
            </w:r>
          </w:p>
          <w:p w:rsidR="00464A38" w:rsidRDefault="00464A38">
            <w:pPr>
              <w:numPr>
                <w:ilvl w:val="0"/>
                <w:numId w:val="12"/>
              </w:numPr>
              <w:rPr>
                <w:rFonts w:ascii="Comic Sans MS" w:hAnsi="Comic Sans MS" w:cs="Comic Sans MS"/>
                <w:sz w:val="20"/>
                <w:szCs w:val="20"/>
              </w:rPr>
            </w:pPr>
            <w:r>
              <w:rPr>
                <w:rFonts w:ascii="Comic Sans MS" w:hAnsi="Comic Sans MS" w:cs="Comic Sans MS"/>
                <w:sz w:val="20"/>
                <w:szCs w:val="20"/>
              </w:rPr>
              <w:t>Devianze dell’Adolescenza</w:t>
            </w:r>
          </w:p>
          <w:p w:rsidR="00464A38" w:rsidRDefault="00464A38">
            <w:pPr>
              <w:numPr>
                <w:ilvl w:val="0"/>
                <w:numId w:val="12"/>
              </w:numPr>
              <w:rPr>
                <w:rFonts w:ascii="Comic Sans MS" w:hAnsi="Comic Sans MS" w:cs="Comic Sans MS"/>
                <w:sz w:val="20"/>
                <w:szCs w:val="20"/>
              </w:rPr>
            </w:pPr>
            <w:r>
              <w:rPr>
                <w:rFonts w:ascii="Comic Sans MS" w:hAnsi="Comic Sans MS" w:cs="Comic Sans MS"/>
                <w:sz w:val="20"/>
                <w:szCs w:val="20"/>
              </w:rPr>
              <w:t>Alimentazione e salute</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p>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Progetto L2: “Porte Aperte a Scuola”</w:t>
            </w:r>
          </w:p>
          <w:p w:rsidR="00464A38" w:rsidRDefault="00464A38">
            <w:pPr>
              <w:snapToGrid w:val="0"/>
              <w:rPr>
                <w:rFonts w:ascii="Comic Sans MS" w:hAnsi="Comic Sans MS" w:cs="Comic Sans MS"/>
                <w:b/>
                <w:bCs/>
                <w:sz w:val="20"/>
                <w:szCs w:val="20"/>
              </w:rPr>
            </w:pPr>
          </w:p>
          <w:p w:rsidR="00464A38" w:rsidRDefault="00464A38">
            <w:pPr>
              <w:snapToGrid w:val="0"/>
              <w:rPr>
                <w:rFonts w:ascii="Comic Sans MS" w:hAnsi="Comic Sans MS" w:cs="Comic Sans MS"/>
                <w:b/>
                <w:bCs/>
                <w:sz w:val="20"/>
                <w:szCs w:val="20"/>
              </w:rPr>
            </w:pPr>
          </w:p>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t>Educazione alla salute</w:t>
            </w:r>
          </w:p>
          <w:p w:rsidR="00464A38" w:rsidRDefault="00464A38" w:rsidP="0085448A">
            <w:pPr>
              <w:numPr>
                <w:ilvl w:val="0"/>
                <w:numId w:val="12"/>
              </w:numPr>
              <w:rPr>
                <w:rFonts w:ascii="Comic Sans MS" w:hAnsi="Comic Sans MS" w:cs="Comic Sans MS"/>
                <w:sz w:val="20"/>
                <w:szCs w:val="20"/>
              </w:rPr>
            </w:pPr>
            <w:r>
              <w:rPr>
                <w:rFonts w:ascii="Comic Sans MS" w:hAnsi="Comic Sans MS" w:cs="Comic Sans MS"/>
                <w:sz w:val="20"/>
                <w:szCs w:val="20"/>
              </w:rPr>
              <w:t>Devianze dell’Adolescenza</w:t>
            </w:r>
          </w:p>
          <w:p w:rsidR="00464A38" w:rsidRDefault="00464A38" w:rsidP="0085448A">
            <w:pPr>
              <w:numPr>
                <w:ilvl w:val="0"/>
                <w:numId w:val="12"/>
              </w:numPr>
              <w:rPr>
                <w:rFonts w:ascii="Comic Sans MS" w:hAnsi="Comic Sans MS" w:cs="Comic Sans MS"/>
                <w:sz w:val="20"/>
                <w:szCs w:val="20"/>
              </w:rPr>
            </w:pPr>
            <w:r>
              <w:rPr>
                <w:rFonts w:ascii="Comic Sans MS" w:hAnsi="Comic Sans MS" w:cs="Comic Sans MS"/>
                <w:sz w:val="20"/>
                <w:szCs w:val="20"/>
              </w:rPr>
              <w:t>Alimentazione e salute</w:t>
            </w:r>
          </w:p>
          <w:p w:rsidR="00464A38" w:rsidRDefault="00464A38" w:rsidP="0085448A">
            <w:pPr>
              <w:ind w:left="360"/>
              <w:rPr>
                <w:rFonts w:ascii="Comic Sans MS" w:hAnsi="Comic Sans MS" w:cs="Comic Sans MS"/>
                <w:sz w:val="20"/>
                <w:szCs w:val="20"/>
              </w:rPr>
            </w:pPr>
          </w:p>
        </w:tc>
      </w:tr>
      <w:tr w:rsidR="00464A38">
        <w:tc>
          <w:tcPr>
            <w:tcW w:w="5495" w:type="dxa"/>
            <w:tcBorders>
              <w:top w:val="single" w:sz="4" w:space="0" w:color="000000"/>
              <w:left w:val="single" w:sz="4" w:space="0" w:color="000000"/>
              <w:bottom w:val="single" w:sz="4" w:space="0" w:color="000000"/>
            </w:tcBorders>
          </w:tcPr>
          <w:p w:rsidR="00464A38" w:rsidRDefault="00464A38">
            <w:pPr>
              <w:numPr>
                <w:ilvl w:val="0"/>
                <w:numId w:val="19"/>
              </w:numPr>
              <w:snapToGrid w:val="0"/>
              <w:rPr>
                <w:rFonts w:ascii="Comic Sans MS" w:hAnsi="Comic Sans MS" w:cs="Comic Sans MS"/>
                <w:b/>
                <w:bCs/>
                <w:sz w:val="20"/>
                <w:szCs w:val="20"/>
              </w:rPr>
            </w:pPr>
            <w:r>
              <w:rPr>
                <w:rFonts w:ascii="Comic Sans MS" w:hAnsi="Comic Sans MS" w:cs="Comic Sans MS"/>
                <w:b/>
                <w:bCs/>
                <w:sz w:val="20"/>
                <w:szCs w:val="20"/>
              </w:rPr>
              <w:t>Educazione all’alimentazione</w:t>
            </w:r>
          </w:p>
          <w:p w:rsidR="00464A38" w:rsidRDefault="00464A38">
            <w:pPr>
              <w:numPr>
                <w:ilvl w:val="0"/>
                <w:numId w:val="40"/>
              </w:numPr>
              <w:rPr>
                <w:rFonts w:ascii="Comic Sans MS" w:hAnsi="Comic Sans MS" w:cs="Comic Sans MS"/>
                <w:sz w:val="20"/>
                <w:szCs w:val="20"/>
              </w:rPr>
            </w:pPr>
            <w:r>
              <w:rPr>
                <w:rFonts w:ascii="Comic Sans MS" w:hAnsi="Comic Sans MS" w:cs="Comic Sans MS"/>
                <w:sz w:val="20"/>
                <w:szCs w:val="20"/>
              </w:rPr>
              <w:t>Alimentazione e benessere</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Sportello  Help – Counseling psicologico</w:t>
            </w:r>
          </w:p>
          <w:p w:rsidR="00464A38" w:rsidRDefault="00464A38">
            <w:pPr>
              <w:numPr>
                <w:ilvl w:val="0"/>
                <w:numId w:val="40"/>
              </w:numPr>
              <w:rPr>
                <w:rFonts w:ascii="Comic Sans MS" w:hAnsi="Comic Sans MS" w:cs="Comic Sans MS"/>
                <w:sz w:val="20"/>
                <w:szCs w:val="20"/>
              </w:rPr>
            </w:pPr>
            <w:r>
              <w:rPr>
                <w:rFonts w:ascii="Comic Sans MS" w:hAnsi="Comic Sans MS" w:cs="Comic Sans MS"/>
                <w:sz w:val="20"/>
                <w:szCs w:val="20"/>
              </w:rPr>
              <w:t>PARLIAMONE</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Sportello Giovani</w:t>
            </w:r>
          </w:p>
          <w:p w:rsidR="00464A38" w:rsidRDefault="00464A38">
            <w:pPr>
              <w:numPr>
                <w:ilvl w:val="0"/>
                <w:numId w:val="40"/>
              </w:numPr>
              <w:rPr>
                <w:rFonts w:ascii="Comic Sans MS" w:hAnsi="Comic Sans MS" w:cs="Comic Sans MS"/>
                <w:sz w:val="20"/>
                <w:szCs w:val="20"/>
              </w:rPr>
            </w:pPr>
            <w:r>
              <w:rPr>
                <w:rFonts w:ascii="Comic Sans MS" w:hAnsi="Comic Sans MS" w:cs="Comic Sans MS"/>
                <w:sz w:val="20"/>
                <w:szCs w:val="20"/>
              </w:rPr>
              <w:t>INFORMAGIOVANI</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Educazione ambientale</w:t>
            </w:r>
          </w:p>
          <w:p w:rsidR="00464A38" w:rsidRDefault="00464A38">
            <w:pPr>
              <w:numPr>
                <w:ilvl w:val="0"/>
                <w:numId w:val="40"/>
              </w:numPr>
              <w:rPr>
                <w:rFonts w:ascii="Comic Sans MS" w:hAnsi="Comic Sans MS" w:cs="Comic Sans MS"/>
                <w:sz w:val="20"/>
                <w:szCs w:val="20"/>
              </w:rPr>
            </w:pP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Sport</w:t>
            </w:r>
          </w:p>
          <w:p w:rsidR="00464A38" w:rsidRDefault="00464A38">
            <w:pPr>
              <w:numPr>
                <w:ilvl w:val="0"/>
                <w:numId w:val="50"/>
              </w:numPr>
              <w:rPr>
                <w:rFonts w:ascii="Comic Sans MS" w:hAnsi="Comic Sans MS" w:cs="Comic Sans MS"/>
                <w:sz w:val="20"/>
                <w:szCs w:val="20"/>
              </w:rPr>
            </w:pPr>
            <w:r>
              <w:rPr>
                <w:rFonts w:ascii="Comic Sans MS" w:hAnsi="Comic Sans MS" w:cs="Comic Sans MS"/>
                <w:sz w:val="20"/>
                <w:szCs w:val="20"/>
              </w:rPr>
              <w:t>Centro Sportivo Scolastico</w:t>
            </w:r>
          </w:p>
          <w:p w:rsidR="00464A38" w:rsidRDefault="00464A38">
            <w:pPr>
              <w:numPr>
                <w:ilvl w:val="0"/>
                <w:numId w:val="50"/>
              </w:numPr>
              <w:rPr>
                <w:rFonts w:ascii="Comic Sans MS" w:hAnsi="Comic Sans MS" w:cs="Comic Sans MS"/>
                <w:sz w:val="20"/>
                <w:szCs w:val="20"/>
              </w:rPr>
            </w:pPr>
            <w:r>
              <w:rPr>
                <w:rFonts w:ascii="Comic Sans MS" w:hAnsi="Comic Sans MS" w:cs="Comic Sans MS"/>
                <w:sz w:val="20"/>
                <w:szCs w:val="20"/>
              </w:rPr>
              <w:t>ORIENTEERING</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Educazione stradale</w:t>
            </w:r>
          </w:p>
          <w:p w:rsidR="00464A38" w:rsidRDefault="00464A38">
            <w:pPr>
              <w:numPr>
                <w:ilvl w:val="0"/>
                <w:numId w:val="11"/>
              </w:numPr>
              <w:rPr>
                <w:rFonts w:ascii="Comic Sans MS" w:hAnsi="Comic Sans MS" w:cs="Comic Sans MS"/>
                <w:sz w:val="20"/>
                <w:szCs w:val="20"/>
              </w:rPr>
            </w:pPr>
            <w:r>
              <w:rPr>
                <w:rFonts w:ascii="Comic Sans MS" w:hAnsi="Comic Sans MS" w:cs="Comic Sans MS"/>
                <w:sz w:val="20"/>
                <w:szCs w:val="20"/>
              </w:rPr>
              <w:t>STRADA SICURA</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Educazione alla legalità- Pari opportunità</w:t>
            </w:r>
          </w:p>
          <w:p w:rsidR="00464A38" w:rsidRDefault="00464A38">
            <w:pPr>
              <w:numPr>
                <w:ilvl w:val="0"/>
                <w:numId w:val="26"/>
              </w:numPr>
              <w:rPr>
                <w:rFonts w:ascii="Comic Sans MS" w:hAnsi="Comic Sans MS" w:cs="Comic Sans MS"/>
                <w:sz w:val="20"/>
                <w:szCs w:val="20"/>
              </w:rPr>
            </w:pPr>
          </w:p>
          <w:p w:rsidR="00464A38" w:rsidRDefault="00464A38">
            <w:pPr>
              <w:numPr>
                <w:ilvl w:val="0"/>
                <w:numId w:val="26"/>
              </w:numPr>
              <w:rPr>
                <w:rFonts w:ascii="Comic Sans MS" w:hAnsi="Comic Sans MS" w:cs="Comic Sans MS"/>
                <w:sz w:val="20"/>
                <w:szCs w:val="20"/>
              </w:rPr>
            </w:pPr>
            <w:r>
              <w:rPr>
                <w:rFonts w:ascii="Comic Sans MS" w:hAnsi="Comic Sans MS" w:cs="Comic Sans MS"/>
                <w:sz w:val="20"/>
                <w:szCs w:val="20"/>
              </w:rPr>
              <w:t>Cittadinanza Attiva e Costituzione.</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Drammatizzazione e teatro</w:t>
            </w:r>
          </w:p>
          <w:p w:rsidR="00464A38" w:rsidRDefault="00464A38">
            <w:pPr>
              <w:numPr>
                <w:ilvl w:val="0"/>
                <w:numId w:val="43"/>
              </w:numPr>
              <w:rPr>
                <w:rFonts w:ascii="Comic Sans MS" w:hAnsi="Comic Sans MS" w:cs="Comic Sans MS"/>
                <w:sz w:val="20"/>
                <w:szCs w:val="20"/>
              </w:rPr>
            </w:pPr>
            <w:r>
              <w:rPr>
                <w:rFonts w:ascii="Comic Sans MS" w:hAnsi="Comic Sans MS" w:cs="Comic Sans MS"/>
                <w:sz w:val="20"/>
                <w:szCs w:val="20"/>
              </w:rPr>
              <w:t>Teatro in lingua francese/inglese/tedesco</w:t>
            </w:r>
          </w:p>
          <w:p w:rsidR="00464A38" w:rsidRDefault="00464A38">
            <w:pPr>
              <w:numPr>
                <w:ilvl w:val="0"/>
                <w:numId w:val="19"/>
              </w:numPr>
              <w:rPr>
                <w:rFonts w:ascii="Comic Sans MS" w:hAnsi="Comic Sans MS" w:cs="Comic Sans MS"/>
                <w:b/>
                <w:bCs/>
                <w:sz w:val="18"/>
                <w:szCs w:val="18"/>
              </w:rPr>
            </w:pPr>
            <w:r>
              <w:rPr>
                <w:rFonts w:ascii="Comic Sans MS" w:hAnsi="Comic Sans MS" w:cs="Comic Sans MS"/>
                <w:b/>
                <w:bCs/>
                <w:sz w:val="18"/>
                <w:szCs w:val="18"/>
              </w:rPr>
              <w:t>Settimana scientifica tecnologica e della creatività</w:t>
            </w:r>
          </w:p>
          <w:p w:rsidR="00464A38" w:rsidRDefault="00464A38">
            <w:pPr>
              <w:numPr>
                <w:ilvl w:val="0"/>
                <w:numId w:val="6"/>
              </w:numPr>
              <w:rPr>
                <w:rFonts w:ascii="Comic Sans MS" w:hAnsi="Comic Sans MS" w:cs="Comic Sans MS"/>
                <w:sz w:val="20"/>
                <w:szCs w:val="20"/>
              </w:rPr>
            </w:pPr>
            <w:r>
              <w:rPr>
                <w:rFonts w:ascii="Comic Sans MS" w:hAnsi="Comic Sans MS" w:cs="Comic Sans MS"/>
                <w:sz w:val="20"/>
                <w:szCs w:val="20"/>
              </w:rPr>
              <w:t>SECONDO LE CIRCOLARI DELL’U.S.P.</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nuovi saperi</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Lingue</w:t>
            </w:r>
          </w:p>
          <w:p w:rsidR="00464A38" w:rsidRDefault="00464A38">
            <w:pPr>
              <w:numPr>
                <w:ilvl w:val="0"/>
                <w:numId w:val="10"/>
              </w:numPr>
              <w:rPr>
                <w:rFonts w:ascii="Comic Sans MS" w:hAnsi="Comic Sans MS" w:cs="Comic Sans MS"/>
                <w:sz w:val="20"/>
                <w:szCs w:val="20"/>
              </w:rPr>
            </w:pPr>
            <w:r>
              <w:rPr>
                <w:rFonts w:ascii="Comic Sans MS" w:hAnsi="Comic Sans MS" w:cs="Comic Sans MS"/>
                <w:sz w:val="20"/>
                <w:szCs w:val="20"/>
              </w:rPr>
              <w:t>I GIOVANI CITTADINI EUROPEI</w:t>
            </w:r>
          </w:p>
          <w:p w:rsidR="00464A38" w:rsidRDefault="00464A38">
            <w:pPr>
              <w:numPr>
                <w:ilvl w:val="0"/>
                <w:numId w:val="10"/>
              </w:numPr>
              <w:rPr>
                <w:rFonts w:ascii="Comic Sans MS" w:hAnsi="Comic Sans MS" w:cs="Comic Sans MS"/>
                <w:sz w:val="20"/>
                <w:szCs w:val="20"/>
              </w:rPr>
            </w:pPr>
            <w:r>
              <w:rPr>
                <w:rFonts w:ascii="Comic Sans MS" w:hAnsi="Comic Sans MS" w:cs="Comic Sans MS"/>
                <w:sz w:val="20"/>
                <w:szCs w:val="20"/>
              </w:rPr>
              <w:t>FRAME WORK EUROPEO – CERTIFICAZIONI CON ENTI CERTIFICATORI ESTERNI</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Multimedialità</w:t>
            </w:r>
          </w:p>
          <w:p w:rsidR="00464A38" w:rsidRPr="00F14F94" w:rsidRDefault="00464A38" w:rsidP="00F14F94">
            <w:pPr>
              <w:numPr>
                <w:ilvl w:val="0"/>
                <w:numId w:val="39"/>
              </w:numPr>
              <w:rPr>
                <w:rFonts w:ascii="Comic Sans MS" w:hAnsi="Comic Sans MS" w:cs="Comic Sans MS"/>
                <w:sz w:val="20"/>
                <w:szCs w:val="20"/>
              </w:rPr>
            </w:pPr>
            <w:r>
              <w:rPr>
                <w:rFonts w:ascii="Comic Sans MS" w:hAnsi="Comic Sans MS" w:cs="Comic Sans MS"/>
                <w:sz w:val="20"/>
                <w:szCs w:val="20"/>
              </w:rPr>
              <w:t>Internet working</w:t>
            </w:r>
          </w:p>
          <w:p w:rsidR="00464A38" w:rsidRDefault="00464A38">
            <w:pPr>
              <w:numPr>
                <w:ilvl w:val="0"/>
                <w:numId w:val="19"/>
              </w:numPr>
              <w:rPr>
                <w:rFonts w:ascii="Comic Sans MS" w:hAnsi="Comic Sans MS" w:cs="Comic Sans MS"/>
                <w:b/>
                <w:bCs/>
                <w:sz w:val="20"/>
                <w:szCs w:val="20"/>
              </w:rPr>
            </w:pPr>
            <w:r>
              <w:rPr>
                <w:rFonts w:ascii="Comic Sans MS" w:hAnsi="Comic Sans MS" w:cs="Comic Sans MS"/>
                <w:b/>
                <w:bCs/>
                <w:sz w:val="20"/>
                <w:szCs w:val="20"/>
              </w:rPr>
              <w:t>Patente informatica europea (ECDL)</w:t>
            </w:r>
          </w:p>
          <w:p w:rsidR="00464A38" w:rsidRPr="00E41F2A" w:rsidRDefault="00464A38" w:rsidP="00E41F2A">
            <w:pPr>
              <w:ind w:left="708"/>
              <w:rPr>
                <w:rFonts w:ascii="Comic Sans MS" w:hAnsi="Comic Sans MS" w:cs="Comic Sans MS"/>
                <w:sz w:val="20"/>
                <w:szCs w:val="20"/>
              </w:rPr>
            </w:pPr>
            <w:r>
              <w:rPr>
                <w:rFonts w:ascii="Comic Sans MS" w:hAnsi="Comic Sans MS" w:cs="Comic Sans MS"/>
                <w:sz w:val="20"/>
                <w:szCs w:val="20"/>
              </w:rPr>
              <w:t>-Superamento dei 7 moduli</w:t>
            </w: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M@tabel – Matematica e Realtà-OLIMPIADI DELLA MATEMATICA</w:t>
            </w:r>
          </w:p>
          <w:p w:rsidR="00464A38" w:rsidRDefault="00464A38">
            <w:pPr>
              <w:rPr>
                <w:rFonts w:ascii="Comic Sans MS" w:hAnsi="Comic Sans MS" w:cs="Comic Sans MS"/>
                <w:sz w:val="20"/>
                <w:szCs w:val="20"/>
              </w:rPr>
            </w:pPr>
            <w:r>
              <w:rPr>
                <w:rFonts w:ascii="Comic Sans MS" w:hAnsi="Comic Sans MS" w:cs="Comic Sans MS"/>
                <w:sz w:val="20"/>
                <w:szCs w:val="20"/>
              </w:rPr>
              <w:t>Miglioramento delle competenze nel campo logico-matematico</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L’ISTITUTO INCONTRA L’EUROPA</w:t>
            </w: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F.S.E-FESR</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EFFICIENZA DELLA SCUOLA</w:t>
            </w: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SCUOLA IN RETE</w:t>
            </w:r>
          </w:p>
          <w:p w:rsidR="00464A38" w:rsidRDefault="00464A38">
            <w:pPr>
              <w:numPr>
                <w:ilvl w:val="0"/>
                <w:numId w:val="39"/>
              </w:numPr>
              <w:rPr>
                <w:rFonts w:ascii="Comic Sans MS" w:hAnsi="Comic Sans MS" w:cs="Comic Sans MS"/>
                <w:sz w:val="16"/>
                <w:szCs w:val="16"/>
              </w:rPr>
            </w:pPr>
            <w:r>
              <w:rPr>
                <w:rFonts w:ascii="Comic Sans MS" w:hAnsi="Comic Sans MS" w:cs="Comic Sans MS"/>
                <w:sz w:val="16"/>
                <w:szCs w:val="16"/>
              </w:rPr>
              <w:t>SCUOLE APERTE:</w:t>
            </w:r>
          </w:p>
          <w:p w:rsidR="00464A38" w:rsidRDefault="00464A38">
            <w:pPr>
              <w:rPr>
                <w:rFonts w:ascii="Comic Sans MS" w:hAnsi="Comic Sans MS" w:cs="Comic Sans MS"/>
                <w:sz w:val="16"/>
                <w:szCs w:val="16"/>
              </w:rPr>
            </w:pPr>
            <w:r>
              <w:rPr>
                <w:rFonts w:ascii="Comic Sans MS" w:hAnsi="Comic Sans MS" w:cs="Comic Sans MS"/>
                <w:sz w:val="16"/>
                <w:szCs w:val="16"/>
              </w:rPr>
              <w:t xml:space="preserve">( GUARDIA SANFRAMONDI-ITT DI FAICCHIO – EIP ITALIA- GAL MATESE- CENTRO BACHELET);-PROGETTO PARCO SAN POTITO: </w:t>
            </w:r>
          </w:p>
          <w:p w:rsidR="00464A38" w:rsidRDefault="00464A38">
            <w:pPr>
              <w:rPr>
                <w:rFonts w:ascii="Comic Sans MS" w:hAnsi="Comic Sans MS" w:cs="Comic Sans MS"/>
                <w:sz w:val="16"/>
                <w:szCs w:val="16"/>
              </w:rPr>
            </w:pPr>
            <w:r>
              <w:rPr>
                <w:rFonts w:ascii="Comic Sans MS" w:hAnsi="Comic Sans MS" w:cs="Comic Sans MS"/>
                <w:sz w:val="16"/>
                <w:szCs w:val="16"/>
              </w:rPr>
              <w:t>(ITT FAICCHIO, IC CUSANO MUTRI IC. MORCONE- IC SEPINO-COMUNE DI SEPINO).-I.I.T. DI FAICCHIO E ENTE PARCO DEL MATESE -ITT. CON LE PROLOCO DI FAICCHIO –PROTOCOLLO D’INTESA CON L’E.I.P. DI ROMA</w:t>
            </w: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FORMAZIONE</w:t>
            </w:r>
          </w:p>
          <w:p w:rsidR="00464A38" w:rsidRDefault="00464A38">
            <w:pPr>
              <w:numPr>
                <w:ilvl w:val="0"/>
                <w:numId w:val="23"/>
              </w:numPr>
              <w:rPr>
                <w:rFonts w:ascii="Comic Sans MS" w:hAnsi="Comic Sans MS" w:cs="Comic Sans MS"/>
                <w:sz w:val="20"/>
                <w:szCs w:val="20"/>
              </w:rPr>
            </w:pPr>
            <w:r>
              <w:rPr>
                <w:rFonts w:ascii="Comic Sans MS" w:hAnsi="Comic Sans MS" w:cs="Comic Sans MS"/>
                <w:sz w:val="20"/>
                <w:szCs w:val="20"/>
              </w:rPr>
              <w:t>SICUREZZA: CORSO DI FORMAZIONE</w:t>
            </w:r>
          </w:p>
          <w:p w:rsidR="00464A38" w:rsidRDefault="00464A38">
            <w:pPr>
              <w:rPr>
                <w:rFonts w:ascii="Comic Sans MS" w:hAnsi="Comic Sans MS" w:cs="Comic Sans MS"/>
                <w:sz w:val="20"/>
                <w:szCs w:val="20"/>
              </w:rPr>
            </w:pP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AUTOVALUTAZIONE D’ISTITUTO</w:t>
            </w:r>
          </w:p>
          <w:p w:rsidR="00464A38" w:rsidRDefault="00464A38">
            <w:pPr>
              <w:numPr>
                <w:ilvl w:val="0"/>
                <w:numId w:val="13"/>
              </w:numPr>
              <w:rPr>
                <w:rFonts w:ascii="Comic Sans MS" w:hAnsi="Comic Sans MS" w:cs="Comic Sans MS"/>
                <w:sz w:val="20"/>
                <w:szCs w:val="20"/>
              </w:rPr>
            </w:pPr>
            <w:r>
              <w:rPr>
                <w:rFonts w:ascii="Comic Sans MS" w:hAnsi="Comic Sans MS" w:cs="Comic Sans MS"/>
                <w:sz w:val="20"/>
                <w:szCs w:val="20"/>
              </w:rPr>
              <w:t xml:space="preserve">POLO DI QUALITA’ DI NAPOLI – </w:t>
            </w:r>
          </w:p>
          <w:p w:rsidR="00464A38" w:rsidRDefault="00464A38">
            <w:pPr>
              <w:numPr>
                <w:ilvl w:val="0"/>
                <w:numId w:val="13"/>
              </w:numPr>
              <w:rPr>
                <w:rFonts w:ascii="Comic Sans MS" w:hAnsi="Comic Sans MS" w:cs="Comic Sans MS"/>
                <w:sz w:val="20"/>
                <w:szCs w:val="20"/>
              </w:rPr>
            </w:pPr>
            <w:r>
              <w:rPr>
                <w:rFonts w:ascii="Comic Sans MS" w:hAnsi="Comic Sans MS" w:cs="Comic Sans MS"/>
                <w:sz w:val="20"/>
                <w:szCs w:val="20"/>
              </w:rPr>
              <w:t>AUTOANALISI  INTERNA</w:t>
            </w:r>
          </w:p>
          <w:p w:rsidR="00464A38" w:rsidRDefault="00464A38">
            <w:pPr>
              <w:numPr>
                <w:ilvl w:val="0"/>
                <w:numId w:val="13"/>
              </w:numPr>
              <w:rPr>
                <w:rFonts w:ascii="Comic Sans MS" w:hAnsi="Comic Sans MS" w:cs="Comic Sans MS"/>
                <w:sz w:val="20"/>
                <w:szCs w:val="20"/>
              </w:rPr>
            </w:pPr>
            <w:r>
              <w:rPr>
                <w:rFonts w:ascii="Comic Sans MS" w:hAnsi="Comic Sans MS" w:cs="Comic Sans MS"/>
                <w:sz w:val="20"/>
                <w:szCs w:val="20"/>
              </w:rPr>
              <w:t>SIMUCENTER</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Apertura della scuola al territorio</w:t>
            </w: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CONVEGNI E CONGRESSI</w:t>
            </w:r>
          </w:p>
          <w:p w:rsidR="00464A38" w:rsidRDefault="00464A38">
            <w:pPr>
              <w:numPr>
                <w:ilvl w:val="0"/>
                <w:numId w:val="21"/>
              </w:numPr>
              <w:rPr>
                <w:rFonts w:ascii="Comic Sans MS" w:hAnsi="Comic Sans MS" w:cs="Comic Sans MS"/>
                <w:sz w:val="20"/>
                <w:szCs w:val="20"/>
              </w:rPr>
            </w:pPr>
            <w:r>
              <w:rPr>
                <w:rFonts w:ascii="Comic Sans MS" w:hAnsi="Comic Sans MS" w:cs="Comic Sans MS"/>
                <w:sz w:val="20"/>
                <w:szCs w:val="20"/>
              </w:rPr>
              <w:t>HOSTESS E STEWARD IN MOVIMENTO</w:t>
            </w:r>
          </w:p>
          <w:p w:rsidR="00464A38" w:rsidRDefault="00464A38">
            <w:pPr>
              <w:numPr>
                <w:ilvl w:val="0"/>
                <w:numId w:val="7"/>
              </w:numPr>
              <w:rPr>
                <w:rFonts w:ascii="Comic Sans MS" w:hAnsi="Comic Sans MS" w:cs="Comic Sans MS"/>
                <w:b/>
                <w:bCs/>
                <w:sz w:val="20"/>
                <w:szCs w:val="20"/>
              </w:rPr>
            </w:pPr>
            <w:r>
              <w:rPr>
                <w:rFonts w:ascii="Comic Sans MS" w:hAnsi="Comic Sans MS" w:cs="Comic Sans MS"/>
                <w:b/>
                <w:bCs/>
                <w:sz w:val="20"/>
                <w:szCs w:val="20"/>
              </w:rPr>
              <w:t>CONVIVENZA CIVILE</w:t>
            </w:r>
          </w:p>
          <w:p w:rsidR="00464A38" w:rsidRDefault="00464A38">
            <w:pPr>
              <w:numPr>
                <w:ilvl w:val="0"/>
                <w:numId w:val="17"/>
              </w:numPr>
              <w:rPr>
                <w:rFonts w:ascii="Comic Sans MS" w:hAnsi="Comic Sans MS" w:cs="Comic Sans MS"/>
                <w:b/>
                <w:bCs/>
                <w:color w:val="FF0000"/>
                <w:sz w:val="20"/>
                <w:szCs w:val="20"/>
              </w:rPr>
            </w:pPr>
            <w:r>
              <w:rPr>
                <w:rFonts w:ascii="Comic Sans MS" w:hAnsi="Comic Sans MS" w:cs="Comic Sans MS"/>
                <w:sz w:val="20"/>
                <w:szCs w:val="20"/>
              </w:rPr>
              <w:t xml:space="preserve">PARTECIPAZIONE AD ATTIVITA’ TERRITORIALI E </w:t>
            </w:r>
            <w:r>
              <w:rPr>
                <w:rFonts w:ascii="Comic Sans MS" w:hAnsi="Comic Sans MS" w:cs="Comic Sans MS"/>
                <w:b/>
                <w:bCs/>
                <w:color w:val="FF0000"/>
                <w:sz w:val="20"/>
                <w:szCs w:val="20"/>
              </w:rPr>
              <w:t>DELL’E.I.P</w:t>
            </w:r>
          </w:p>
        </w:tc>
        <w:tc>
          <w:tcPr>
            <w:tcW w:w="5506"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b/>
                <w:bCs/>
                <w:sz w:val="20"/>
                <w:szCs w:val="20"/>
              </w:rPr>
            </w:pPr>
            <w:r>
              <w:rPr>
                <w:rFonts w:ascii="Comic Sans MS" w:hAnsi="Comic Sans MS" w:cs="Comic Sans MS"/>
                <w:b/>
                <w:bCs/>
                <w:sz w:val="20"/>
                <w:szCs w:val="20"/>
              </w:rPr>
              <w:lastRenderedPageBreak/>
              <w:t>Educazione all’alimentazione</w:t>
            </w:r>
          </w:p>
          <w:p w:rsidR="00464A38" w:rsidRDefault="00464A38">
            <w:pPr>
              <w:rPr>
                <w:rFonts w:ascii="Comic Sans MS" w:hAnsi="Comic Sans MS" w:cs="Comic Sans MS"/>
                <w:sz w:val="20"/>
                <w:szCs w:val="20"/>
              </w:rPr>
            </w:pPr>
            <w:r>
              <w:rPr>
                <w:rFonts w:ascii="Comic Sans MS" w:hAnsi="Comic Sans MS" w:cs="Comic Sans MS"/>
                <w:sz w:val="20"/>
                <w:szCs w:val="20"/>
              </w:rPr>
              <w:t xml:space="preserve">“Allergie e intolleranze alimentari: Celiachia </w:t>
            </w:r>
          </w:p>
          <w:p w:rsidR="00464A38" w:rsidRDefault="00464A38">
            <w:pPr>
              <w:rPr>
                <w:rFonts w:ascii="Comic Sans MS" w:hAnsi="Comic Sans MS" w:cs="Comic Sans MS"/>
                <w:sz w:val="20"/>
                <w:szCs w:val="20"/>
              </w:rPr>
            </w:pPr>
          </w:p>
          <w:p w:rsidR="00464A38" w:rsidRDefault="00464A38">
            <w:pPr>
              <w:rPr>
                <w:rFonts w:ascii="Comic Sans MS" w:hAnsi="Comic Sans MS" w:cs="Comic Sans MS"/>
                <w:b/>
                <w:bCs/>
                <w:sz w:val="20"/>
                <w:szCs w:val="20"/>
              </w:rPr>
            </w:pPr>
            <w:r>
              <w:rPr>
                <w:rFonts w:ascii="Comic Sans MS" w:hAnsi="Comic Sans MS" w:cs="Comic Sans MS"/>
                <w:b/>
                <w:bCs/>
                <w:sz w:val="20"/>
                <w:szCs w:val="20"/>
              </w:rPr>
              <w:t xml:space="preserve">Sportello  Help - Counseling psicologico </w:t>
            </w:r>
          </w:p>
          <w:p w:rsidR="00464A38" w:rsidRDefault="00464A38">
            <w:pPr>
              <w:rPr>
                <w:rFonts w:ascii="Comic Sans MS" w:hAnsi="Comic Sans MS" w:cs="Comic Sans MS"/>
                <w:b/>
                <w:bCs/>
                <w:sz w:val="20"/>
                <w:szCs w:val="20"/>
              </w:rPr>
            </w:pPr>
            <w:r>
              <w:rPr>
                <w:rFonts w:ascii="Comic Sans MS" w:hAnsi="Comic Sans MS" w:cs="Comic Sans MS"/>
                <w:b/>
                <w:bCs/>
                <w:sz w:val="20"/>
                <w:szCs w:val="20"/>
              </w:rPr>
              <w:t>PARLIAMONE</w:t>
            </w:r>
          </w:p>
          <w:p w:rsidR="00464A38" w:rsidRDefault="00464A38">
            <w:pPr>
              <w:rPr>
                <w:rFonts w:ascii="Comic Sans MS" w:hAnsi="Comic Sans MS" w:cs="Comic Sans MS"/>
                <w:b/>
                <w:bCs/>
                <w:sz w:val="20"/>
                <w:szCs w:val="20"/>
              </w:rPr>
            </w:pPr>
            <w:r>
              <w:rPr>
                <w:rFonts w:ascii="Comic Sans MS" w:hAnsi="Comic Sans MS" w:cs="Comic Sans MS"/>
                <w:b/>
                <w:bCs/>
                <w:sz w:val="20"/>
                <w:szCs w:val="20"/>
              </w:rPr>
              <w:t>Sportello Giovani</w:t>
            </w:r>
          </w:p>
          <w:p w:rsidR="00464A38" w:rsidRDefault="00464A38">
            <w:pPr>
              <w:numPr>
                <w:ilvl w:val="0"/>
                <w:numId w:val="40"/>
              </w:numPr>
              <w:rPr>
                <w:rFonts w:ascii="Comic Sans MS" w:hAnsi="Comic Sans MS" w:cs="Comic Sans MS"/>
                <w:sz w:val="20"/>
                <w:szCs w:val="20"/>
              </w:rPr>
            </w:pPr>
            <w:r>
              <w:rPr>
                <w:rFonts w:ascii="Comic Sans MS" w:hAnsi="Comic Sans MS" w:cs="Comic Sans MS"/>
                <w:sz w:val="20"/>
                <w:szCs w:val="20"/>
              </w:rPr>
              <w:t>INFORMAGIOVANI</w:t>
            </w:r>
          </w:p>
          <w:p w:rsidR="00464A38" w:rsidRDefault="00464A38">
            <w:pPr>
              <w:rPr>
                <w:rFonts w:ascii="Comic Sans MS" w:hAnsi="Comic Sans MS" w:cs="Comic Sans MS"/>
                <w:b/>
                <w:bCs/>
                <w:sz w:val="20"/>
                <w:szCs w:val="20"/>
              </w:rPr>
            </w:pPr>
            <w:r>
              <w:rPr>
                <w:rFonts w:ascii="Comic Sans MS" w:hAnsi="Comic Sans MS" w:cs="Comic Sans MS"/>
                <w:b/>
                <w:bCs/>
                <w:sz w:val="20"/>
                <w:szCs w:val="20"/>
              </w:rPr>
              <w:lastRenderedPageBreak/>
              <w:t>Educazione ambientale</w:t>
            </w:r>
          </w:p>
          <w:p w:rsidR="00464A38" w:rsidRDefault="00464A38">
            <w:pPr>
              <w:ind w:left="360"/>
              <w:rPr>
                <w:rFonts w:ascii="Comic Sans MS" w:hAnsi="Comic Sans MS" w:cs="Comic Sans MS"/>
                <w:b/>
                <w:bCs/>
                <w:sz w:val="20"/>
                <w:szCs w:val="20"/>
              </w:rPr>
            </w:pPr>
          </w:p>
          <w:p w:rsidR="00464A38" w:rsidRDefault="00464A38">
            <w:pPr>
              <w:rPr>
                <w:rFonts w:ascii="Comic Sans MS" w:hAnsi="Comic Sans MS" w:cs="Comic Sans MS"/>
                <w:b/>
                <w:bCs/>
                <w:sz w:val="20"/>
                <w:szCs w:val="20"/>
              </w:rPr>
            </w:pPr>
            <w:r>
              <w:rPr>
                <w:rFonts w:ascii="Comic Sans MS" w:hAnsi="Comic Sans MS" w:cs="Comic Sans MS"/>
                <w:b/>
                <w:bCs/>
                <w:sz w:val="20"/>
                <w:szCs w:val="20"/>
              </w:rPr>
              <w:t>Sport</w:t>
            </w:r>
          </w:p>
          <w:p w:rsidR="00464A38" w:rsidRDefault="00464A38">
            <w:pPr>
              <w:numPr>
                <w:ilvl w:val="0"/>
                <w:numId w:val="50"/>
              </w:numPr>
              <w:rPr>
                <w:rFonts w:ascii="Comic Sans MS" w:hAnsi="Comic Sans MS" w:cs="Comic Sans MS"/>
                <w:sz w:val="20"/>
                <w:szCs w:val="20"/>
              </w:rPr>
            </w:pPr>
            <w:r>
              <w:rPr>
                <w:rFonts w:ascii="Comic Sans MS" w:hAnsi="Comic Sans MS" w:cs="Comic Sans MS"/>
                <w:sz w:val="20"/>
                <w:szCs w:val="20"/>
              </w:rPr>
              <w:t xml:space="preserve">Centro Sportivo Scolastico </w:t>
            </w:r>
          </w:p>
          <w:p w:rsidR="00464A38" w:rsidRDefault="00464A38">
            <w:pPr>
              <w:numPr>
                <w:ilvl w:val="0"/>
                <w:numId w:val="50"/>
              </w:numPr>
              <w:rPr>
                <w:rFonts w:ascii="Comic Sans MS" w:hAnsi="Comic Sans MS" w:cs="Comic Sans MS"/>
                <w:sz w:val="20"/>
                <w:szCs w:val="20"/>
              </w:rPr>
            </w:pPr>
            <w:r>
              <w:rPr>
                <w:rFonts w:ascii="Comic Sans MS" w:hAnsi="Comic Sans MS" w:cs="Comic Sans MS"/>
                <w:sz w:val="20"/>
                <w:szCs w:val="20"/>
              </w:rPr>
              <w:t>ORIENTEERING</w:t>
            </w:r>
          </w:p>
          <w:p w:rsidR="00464A38" w:rsidRDefault="00464A38">
            <w:pPr>
              <w:rPr>
                <w:rFonts w:ascii="Comic Sans MS" w:hAnsi="Comic Sans MS" w:cs="Comic Sans MS"/>
                <w:b/>
                <w:bCs/>
                <w:sz w:val="20"/>
                <w:szCs w:val="20"/>
              </w:rPr>
            </w:pPr>
            <w:r>
              <w:rPr>
                <w:rFonts w:ascii="Comic Sans MS" w:hAnsi="Comic Sans MS" w:cs="Comic Sans MS"/>
                <w:b/>
                <w:bCs/>
                <w:sz w:val="20"/>
                <w:szCs w:val="20"/>
              </w:rPr>
              <w:t>Educazione stradale</w:t>
            </w:r>
          </w:p>
          <w:p w:rsidR="00464A38" w:rsidRDefault="00464A38">
            <w:pPr>
              <w:numPr>
                <w:ilvl w:val="0"/>
                <w:numId w:val="11"/>
              </w:numPr>
              <w:rPr>
                <w:rFonts w:ascii="Comic Sans MS" w:hAnsi="Comic Sans MS" w:cs="Comic Sans MS"/>
                <w:sz w:val="20"/>
                <w:szCs w:val="20"/>
              </w:rPr>
            </w:pPr>
            <w:r>
              <w:rPr>
                <w:rFonts w:ascii="Comic Sans MS" w:hAnsi="Comic Sans MS" w:cs="Comic Sans MS"/>
                <w:sz w:val="20"/>
                <w:szCs w:val="20"/>
              </w:rPr>
              <w:t>STRADA SICURA</w:t>
            </w:r>
          </w:p>
          <w:p w:rsidR="00464A38" w:rsidRDefault="00464A38">
            <w:pPr>
              <w:rPr>
                <w:rFonts w:ascii="Comic Sans MS" w:hAnsi="Comic Sans MS" w:cs="Comic Sans MS"/>
                <w:b/>
                <w:bCs/>
                <w:sz w:val="20"/>
                <w:szCs w:val="20"/>
              </w:rPr>
            </w:pPr>
            <w:r>
              <w:rPr>
                <w:rFonts w:ascii="Comic Sans MS" w:hAnsi="Comic Sans MS" w:cs="Comic Sans MS"/>
                <w:b/>
                <w:bCs/>
                <w:sz w:val="20"/>
                <w:szCs w:val="20"/>
              </w:rPr>
              <w:t>Educazione alla legalità- Pari opportunità</w:t>
            </w:r>
          </w:p>
          <w:p w:rsidR="00464A38" w:rsidRDefault="00464A38">
            <w:pPr>
              <w:numPr>
                <w:ilvl w:val="0"/>
                <w:numId w:val="26"/>
              </w:numPr>
              <w:rPr>
                <w:rFonts w:ascii="Comic Sans MS" w:hAnsi="Comic Sans MS" w:cs="Comic Sans MS"/>
                <w:sz w:val="20"/>
                <w:szCs w:val="20"/>
              </w:rPr>
            </w:pPr>
            <w:r>
              <w:rPr>
                <w:rFonts w:ascii="Comic Sans MS" w:hAnsi="Comic Sans MS" w:cs="Comic Sans MS"/>
                <w:sz w:val="20"/>
                <w:szCs w:val="20"/>
              </w:rPr>
              <w:t>La legalità in Europa</w:t>
            </w:r>
          </w:p>
          <w:p w:rsidR="00464A38" w:rsidRDefault="00464A38">
            <w:pPr>
              <w:numPr>
                <w:ilvl w:val="0"/>
                <w:numId w:val="26"/>
              </w:numPr>
              <w:rPr>
                <w:rFonts w:ascii="Comic Sans MS" w:hAnsi="Comic Sans MS" w:cs="Comic Sans MS"/>
                <w:sz w:val="20"/>
                <w:szCs w:val="20"/>
              </w:rPr>
            </w:pPr>
            <w:r>
              <w:rPr>
                <w:rFonts w:ascii="Comic Sans MS" w:hAnsi="Comic Sans MS" w:cs="Comic Sans MS"/>
                <w:sz w:val="20"/>
                <w:szCs w:val="20"/>
              </w:rPr>
              <w:t>Cittadinanza e Costituzione</w:t>
            </w:r>
          </w:p>
          <w:p w:rsidR="00464A38" w:rsidRDefault="00464A38">
            <w:pPr>
              <w:numPr>
                <w:ilvl w:val="0"/>
                <w:numId w:val="26"/>
              </w:numPr>
              <w:rPr>
                <w:rFonts w:ascii="Comic Sans MS" w:hAnsi="Comic Sans MS" w:cs="Comic Sans MS"/>
                <w:sz w:val="20"/>
                <w:szCs w:val="20"/>
              </w:rPr>
            </w:pPr>
            <w:r>
              <w:rPr>
                <w:rFonts w:ascii="Comic Sans MS" w:hAnsi="Comic Sans MS" w:cs="Comic Sans MS"/>
                <w:sz w:val="20"/>
                <w:szCs w:val="20"/>
              </w:rPr>
              <w:t>Fisco e scuola</w:t>
            </w:r>
          </w:p>
          <w:p w:rsidR="00464A38" w:rsidRDefault="00464A38">
            <w:pPr>
              <w:rPr>
                <w:rFonts w:ascii="Comic Sans MS" w:hAnsi="Comic Sans MS" w:cs="Comic Sans MS"/>
                <w:b/>
                <w:bCs/>
                <w:sz w:val="20"/>
                <w:szCs w:val="20"/>
              </w:rPr>
            </w:pPr>
            <w:r>
              <w:rPr>
                <w:rFonts w:ascii="Comic Sans MS" w:hAnsi="Comic Sans MS" w:cs="Comic Sans MS"/>
                <w:b/>
                <w:bCs/>
                <w:sz w:val="20"/>
                <w:szCs w:val="20"/>
              </w:rPr>
              <w:t>Drammatizzazione e teatro</w:t>
            </w:r>
          </w:p>
          <w:p w:rsidR="00464A38" w:rsidRDefault="00464A38">
            <w:pPr>
              <w:rPr>
                <w:rFonts w:ascii="Comic Sans MS" w:hAnsi="Comic Sans MS" w:cs="Comic Sans MS"/>
                <w:b/>
                <w:bCs/>
                <w:sz w:val="20"/>
                <w:szCs w:val="20"/>
              </w:rPr>
            </w:pPr>
          </w:p>
          <w:p w:rsidR="00464A38" w:rsidRDefault="00464A38">
            <w:pPr>
              <w:numPr>
                <w:ilvl w:val="0"/>
                <w:numId w:val="43"/>
              </w:numPr>
              <w:rPr>
                <w:rFonts w:ascii="Comic Sans MS" w:hAnsi="Comic Sans MS" w:cs="Comic Sans MS"/>
                <w:sz w:val="20"/>
                <w:szCs w:val="20"/>
              </w:rPr>
            </w:pPr>
            <w:r>
              <w:rPr>
                <w:rFonts w:ascii="Comic Sans MS" w:hAnsi="Comic Sans MS" w:cs="Comic Sans MS"/>
                <w:sz w:val="20"/>
                <w:szCs w:val="20"/>
              </w:rPr>
              <w:t>Teatro in lingua francese/inglese</w:t>
            </w:r>
          </w:p>
          <w:p w:rsidR="00464A38" w:rsidRDefault="00464A38">
            <w:pPr>
              <w:rPr>
                <w:rFonts w:ascii="Comic Sans MS" w:hAnsi="Comic Sans MS" w:cs="Comic Sans MS"/>
                <w:b/>
                <w:bCs/>
                <w:sz w:val="20"/>
                <w:szCs w:val="20"/>
              </w:rPr>
            </w:pPr>
            <w:r>
              <w:rPr>
                <w:rFonts w:ascii="Comic Sans MS" w:hAnsi="Comic Sans MS" w:cs="Comic Sans MS"/>
                <w:b/>
                <w:bCs/>
                <w:sz w:val="20"/>
                <w:szCs w:val="20"/>
              </w:rPr>
              <w:t>Settimana scientifica tecnologica e della creatività</w:t>
            </w:r>
          </w:p>
          <w:p w:rsidR="00464A38" w:rsidRDefault="00464A38">
            <w:pPr>
              <w:numPr>
                <w:ilvl w:val="0"/>
                <w:numId w:val="6"/>
              </w:numPr>
              <w:rPr>
                <w:rFonts w:ascii="Comic Sans MS" w:hAnsi="Comic Sans MS" w:cs="Comic Sans MS"/>
                <w:sz w:val="20"/>
                <w:szCs w:val="20"/>
              </w:rPr>
            </w:pPr>
            <w:r>
              <w:rPr>
                <w:rFonts w:ascii="Comic Sans MS" w:hAnsi="Comic Sans MS" w:cs="Comic Sans MS"/>
                <w:sz w:val="20"/>
                <w:szCs w:val="20"/>
              </w:rPr>
              <w:t>SECONDO LE CIRCOLARI DELL’U.S.P.</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nuovi saperi</w:t>
            </w:r>
          </w:p>
          <w:p w:rsidR="00464A38" w:rsidRDefault="00464A38">
            <w:pPr>
              <w:rPr>
                <w:rFonts w:ascii="Comic Sans MS" w:hAnsi="Comic Sans MS" w:cs="Comic Sans MS"/>
                <w:b/>
                <w:bCs/>
                <w:sz w:val="20"/>
                <w:szCs w:val="20"/>
              </w:rPr>
            </w:pPr>
            <w:r>
              <w:rPr>
                <w:rFonts w:ascii="Comic Sans MS" w:hAnsi="Comic Sans MS" w:cs="Comic Sans MS"/>
                <w:b/>
                <w:bCs/>
                <w:sz w:val="20"/>
                <w:szCs w:val="20"/>
              </w:rPr>
              <w:t>Lingue</w:t>
            </w:r>
          </w:p>
          <w:p w:rsidR="00464A38" w:rsidRDefault="00464A38">
            <w:pPr>
              <w:numPr>
                <w:ilvl w:val="0"/>
                <w:numId w:val="10"/>
              </w:numPr>
              <w:rPr>
                <w:rFonts w:ascii="Comic Sans MS" w:hAnsi="Comic Sans MS" w:cs="Comic Sans MS"/>
                <w:sz w:val="20"/>
                <w:szCs w:val="20"/>
              </w:rPr>
            </w:pPr>
            <w:r>
              <w:rPr>
                <w:rFonts w:ascii="Comic Sans MS" w:hAnsi="Comic Sans MS" w:cs="Comic Sans MS"/>
                <w:sz w:val="20"/>
                <w:szCs w:val="20"/>
              </w:rPr>
              <w:t>Recupero della lingua francese (biennio)</w:t>
            </w:r>
          </w:p>
          <w:p w:rsidR="00464A38" w:rsidRDefault="00464A38">
            <w:pPr>
              <w:numPr>
                <w:ilvl w:val="0"/>
                <w:numId w:val="10"/>
              </w:numPr>
              <w:rPr>
                <w:rFonts w:ascii="Comic Sans MS" w:hAnsi="Comic Sans MS" w:cs="Comic Sans MS"/>
                <w:sz w:val="20"/>
                <w:szCs w:val="20"/>
              </w:rPr>
            </w:pPr>
            <w:r>
              <w:rPr>
                <w:rFonts w:ascii="Comic Sans MS" w:hAnsi="Comic Sans MS" w:cs="Comic Sans MS"/>
                <w:sz w:val="20"/>
                <w:szCs w:val="20"/>
              </w:rPr>
              <w:t>Lavorare comunicando in lingua (terze)</w:t>
            </w:r>
          </w:p>
          <w:p w:rsidR="00464A38" w:rsidRDefault="00464A38">
            <w:pPr>
              <w:numPr>
                <w:ilvl w:val="0"/>
                <w:numId w:val="10"/>
              </w:numPr>
              <w:rPr>
                <w:rFonts w:ascii="Comic Sans MS" w:hAnsi="Comic Sans MS" w:cs="Comic Sans MS"/>
                <w:sz w:val="20"/>
                <w:szCs w:val="20"/>
              </w:rPr>
            </w:pPr>
            <w:r>
              <w:rPr>
                <w:rFonts w:ascii="Comic Sans MS" w:hAnsi="Comic Sans MS" w:cs="Comic Sans MS"/>
                <w:sz w:val="20"/>
                <w:szCs w:val="20"/>
              </w:rPr>
              <w:t>Giornata linguistica con il Grenoble</w:t>
            </w:r>
          </w:p>
          <w:p w:rsidR="00464A38" w:rsidRDefault="00464A38">
            <w:pPr>
              <w:rPr>
                <w:rFonts w:ascii="Comic Sans MS" w:hAnsi="Comic Sans MS" w:cs="Comic Sans MS"/>
                <w:b/>
                <w:bCs/>
                <w:sz w:val="20"/>
                <w:szCs w:val="20"/>
              </w:rPr>
            </w:pPr>
            <w:r>
              <w:rPr>
                <w:rFonts w:ascii="Comic Sans MS" w:hAnsi="Comic Sans MS" w:cs="Comic Sans MS"/>
                <w:b/>
                <w:bCs/>
                <w:sz w:val="20"/>
                <w:szCs w:val="20"/>
              </w:rPr>
              <w:t>Laboratorio di sala-cucina-ricevimento</w:t>
            </w:r>
          </w:p>
          <w:p w:rsidR="00464A38" w:rsidRDefault="00464A38" w:rsidP="009E427E">
            <w:pPr>
              <w:numPr>
                <w:ilvl w:val="0"/>
                <w:numId w:val="62"/>
              </w:numPr>
              <w:rPr>
                <w:rFonts w:ascii="Comic Sans MS" w:hAnsi="Comic Sans MS" w:cs="Comic Sans MS"/>
                <w:b/>
                <w:bCs/>
                <w:sz w:val="20"/>
                <w:szCs w:val="20"/>
              </w:rPr>
            </w:pPr>
            <w:r>
              <w:rPr>
                <w:rFonts w:ascii="Comic Sans MS" w:hAnsi="Comic Sans MS" w:cs="Comic Sans MS"/>
                <w:b/>
                <w:bCs/>
                <w:sz w:val="20"/>
                <w:szCs w:val="20"/>
              </w:rPr>
              <w:t>Cucina etnica</w:t>
            </w:r>
          </w:p>
          <w:p w:rsidR="00464A38" w:rsidRDefault="00464A38" w:rsidP="009C56EB">
            <w:pPr>
              <w:rPr>
                <w:rFonts w:ascii="Comic Sans MS" w:hAnsi="Comic Sans MS" w:cs="Comic Sans MS"/>
                <w:b/>
                <w:bCs/>
                <w:sz w:val="20"/>
                <w:szCs w:val="20"/>
              </w:rPr>
            </w:pPr>
          </w:p>
          <w:p w:rsidR="00464A38" w:rsidRDefault="00464A38">
            <w:pPr>
              <w:rPr>
                <w:rFonts w:ascii="Comic Sans MS" w:hAnsi="Comic Sans MS" w:cs="Comic Sans MS"/>
                <w:b/>
                <w:bCs/>
                <w:sz w:val="20"/>
                <w:szCs w:val="20"/>
              </w:rPr>
            </w:pPr>
          </w:p>
          <w:p w:rsidR="00464A38" w:rsidRPr="004973DE" w:rsidRDefault="00464A38">
            <w:pPr>
              <w:rPr>
                <w:rFonts w:ascii="Comic Sans MS" w:hAnsi="Comic Sans MS" w:cs="Comic Sans MS"/>
                <w:b/>
                <w:bCs/>
                <w:sz w:val="20"/>
                <w:szCs w:val="20"/>
              </w:rPr>
            </w:pPr>
            <w:r>
              <w:rPr>
                <w:rFonts w:ascii="Comic Sans MS" w:hAnsi="Comic Sans MS" w:cs="Comic Sans MS"/>
                <w:b/>
                <w:bCs/>
                <w:sz w:val="20"/>
                <w:szCs w:val="20"/>
              </w:rPr>
              <w:t>M</w:t>
            </w:r>
            <w:r w:rsidRPr="004973DE">
              <w:rPr>
                <w:rFonts w:ascii="Comic Sans MS" w:hAnsi="Comic Sans MS" w:cs="Comic Sans MS"/>
                <w:b/>
                <w:bCs/>
                <w:sz w:val="20"/>
                <w:szCs w:val="20"/>
              </w:rPr>
              <w:t>ultimedialità</w:t>
            </w:r>
          </w:p>
          <w:p w:rsidR="00464A38" w:rsidRDefault="00464A38" w:rsidP="009E427E">
            <w:pPr>
              <w:numPr>
                <w:ilvl w:val="0"/>
                <w:numId w:val="60"/>
              </w:numPr>
              <w:rPr>
                <w:rFonts w:ascii="Comic Sans MS" w:hAnsi="Comic Sans MS" w:cs="Comic Sans MS"/>
                <w:sz w:val="20"/>
                <w:szCs w:val="20"/>
              </w:rPr>
            </w:pPr>
            <w:r>
              <w:rPr>
                <w:rFonts w:ascii="Comic Sans MS" w:hAnsi="Comic Sans MS" w:cs="Comic Sans MS"/>
                <w:sz w:val="20"/>
                <w:szCs w:val="20"/>
              </w:rPr>
              <w:t>Internet working</w:t>
            </w:r>
          </w:p>
          <w:p w:rsidR="00464A38" w:rsidRDefault="00464A38">
            <w:pPr>
              <w:rPr>
                <w:rFonts w:ascii="Comic Sans MS" w:hAnsi="Comic Sans MS" w:cs="Comic Sans MS"/>
                <w:color w:val="FF0000"/>
                <w:sz w:val="20"/>
                <w:szCs w:val="20"/>
              </w:rPr>
            </w:pPr>
            <w:r>
              <w:rPr>
                <w:rFonts w:ascii="Comic Sans MS" w:hAnsi="Comic Sans MS" w:cs="Comic Sans MS"/>
                <w:color w:val="FF0000"/>
                <w:sz w:val="20"/>
                <w:szCs w:val="20"/>
              </w:rPr>
              <w:t>Progetto ICONE DELLA MEMORIA</w:t>
            </w:r>
          </w:p>
          <w:p w:rsidR="00464A38" w:rsidRDefault="00464A38" w:rsidP="00E41F2A">
            <w:pPr>
              <w:rPr>
                <w:rFonts w:ascii="Comic Sans MS" w:hAnsi="Comic Sans MS" w:cs="Comic Sans MS"/>
                <w:b/>
                <w:bCs/>
                <w:sz w:val="20"/>
                <w:szCs w:val="20"/>
              </w:rPr>
            </w:pPr>
          </w:p>
          <w:p w:rsidR="00464A38" w:rsidRDefault="00464A38" w:rsidP="009E427E">
            <w:pPr>
              <w:numPr>
                <w:ilvl w:val="0"/>
                <w:numId w:val="60"/>
              </w:numPr>
              <w:rPr>
                <w:rFonts w:ascii="Comic Sans MS" w:hAnsi="Comic Sans MS" w:cs="Comic Sans MS"/>
                <w:b/>
                <w:bCs/>
                <w:sz w:val="20"/>
                <w:szCs w:val="20"/>
              </w:rPr>
            </w:pPr>
            <w:r>
              <w:rPr>
                <w:rFonts w:ascii="Comic Sans MS" w:hAnsi="Comic Sans MS" w:cs="Comic Sans MS"/>
                <w:b/>
                <w:bCs/>
                <w:sz w:val="20"/>
                <w:szCs w:val="20"/>
              </w:rPr>
              <w:t>M@tabel OLIMPIADI DELLA MATEMATICA</w:t>
            </w:r>
          </w:p>
          <w:p w:rsidR="00464A38" w:rsidRDefault="00464A38">
            <w:pPr>
              <w:rPr>
                <w:rFonts w:ascii="Comic Sans MS" w:hAnsi="Comic Sans MS" w:cs="Comic Sans MS"/>
                <w:sz w:val="20"/>
                <w:szCs w:val="20"/>
              </w:rPr>
            </w:pPr>
            <w:r>
              <w:rPr>
                <w:rFonts w:ascii="Comic Sans MS" w:hAnsi="Comic Sans MS" w:cs="Comic Sans MS"/>
                <w:sz w:val="20"/>
                <w:szCs w:val="20"/>
              </w:rPr>
              <w:t>Miglioramento delle competenze nel campo logico-matematico</w:t>
            </w:r>
          </w:p>
          <w:p w:rsidR="00464A38" w:rsidRDefault="00464A38" w:rsidP="004F2B30">
            <w:pPr>
              <w:ind w:left="720"/>
              <w:rPr>
                <w:rFonts w:ascii="Comic Sans MS" w:hAnsi="Comic Sans MS" w:cs="Comic Sans MS"/>
                <w:sz w:val="20"/>
                <w:szCs w:val="20"/>
              </w:rPr>
            </w:pPr>
          </w:p>
          <w:p w:rsidR="00464A38" w:rsidRDefault="00464A38" w:rsidP="009E427E">
            <w:pPr>
              <w:numPr>
                <w:ilvl w:val="0"/>
                <w:numId w:val="60"/>
              </w:numPr>
              <w:rPr>
                <w:rFonts w:ascii="Comic Sans MS" w:hAnsi="Comic Sans MS" w:cs="Comic Sans MS"/>
                <w:sz w:val="20"/>
                <w:szCs w:val="20"/>
              </w:rPr>
            </w:pPr>
            <w:r>
              <w:rPr>
                <w:rFonts w:ascii="Comic Sans MS" w:hAnsi="Comic Sans MS" w:cs="Comic Sans MS"/>
                <w:sz w:val="20"/>
                <w:szCs w:val="20"/>
              </w:rPr>
              <w:t>La celiachia</w:t>
            </w:r>
          </w:p>
          <w:p w:rsidR="00464A38" w:rsidRDefault="00464A38" w:rsidP="009E427E">
            <w:pPr>
              <w:numPr>
                <w:ilvl w:val="0"/>
                <w:numId w:val="60"/>
              </w:numPr>
              <w:rPr>
                <w:rFonts w:ascii="Comic Sans MS" w:hAnsi="Comic Sans MS" w:cs="Comic Sans MS"/>
                <w:sz w:val="20"/>
                <w:szCs w:val="20"/>
              </w:rPr>
            </w:pPr>
            <w:r>
              <w:rPr>
                <w:rFonts w:ascii="Comic Sans MS" w:hAnsi="Comic Sans MS" w:cs="Comic Sans MS"/>
                <w:sz w:val="20"/>
                <w:szCs w:val="20"/>
              </w:rPr>
              <w:t>Diversamente pizza</w:t>
            </w:r>
          </w:p>
          <w:p w:rsidR="00464A38" w:rsidRDefault="00464A38" w:rsidP="009E427E">
            <w:pPr>
              <w:numPr>
                <w:ilvl w:val="0"/>
                <w:numId w:val="60"/>
              </w:numPr>
              <w:rPr>
                <w:rFonts w:ascii="Comic Sans MS" w:hAnsi="Comic Sans MS" w:cs="Comic Sans MS"/>
                <w:sz w:val="20"/>
                <w:szCs w:val="20"/>
              </w:rPr>
            </w:pPr>
            <w:r>
              <w:rPr>
                <w:rFonts w:ascii="Comic Sans MS" w:hAnsi="Comic Sans MS" w:cs="Comic Sans MS"/>
                <w:sz w:val="20"/>
                <w:szCs w:val="20"/>
              </w:rPr>
              <w:t>Laboratorio sala-bar</w:t>
            </w:r>
          </w:p>
          <w:p w:rsidR="00464A38" w:rsidRDefault="00464A38" w:rsidP="009E427E">
            <w:pPr>
              <w:numPr>
                <w:ilvl w:val="0"/>
                <w:numId w:val="60"/>
              </w:numPr>
              <w:rPr>
                <w:rFonts w:ascii="Comic Sans MS" w:hAnsi="Comic Sans MS" w:cs="Comic Sans MS"/>
                <w:sz w:val="20"/>
                <w:szCs w:val="20"/>
              </w:rPr>
            </w:pPr>
            <w:r>
              <w:rPr>
                <w:rFonts w:ascii="Comic Sans MS" w:hAnsi="Comic Sans MS" w:cs="Comic Sans MS"/>
                <w:sz w:val="20"/>
                <w:szCs w:val="20"/>
              </w:rPr>
              <w:t>Corso di portamento</w:t>
            </w:r>
          </w:p>
          <w:p w:rsidR="00464A38" w:rsidRDefault="00464A38" w:rsidP="009E427E">
            <w:pPr>
              <w:numPr>
                <w:ilvl w:val="0"/>
                <w:numId w:val="60"/>
              </w:numPr>
              <w:rPr>
                <w:rFonts w:ascii="Comic Sans MS" w:hAnsi="Comic Sans MS" w:cs="Comic Sans MS"/>
                <w:sz w:val="20"/>
                <w:szCs w:val="20"/>
              </w:rPr>
            </w:pPr>
            <w:r>
              <w:rPr>
                <w:rFonts w:ascii="Comic Sans MS" w:hAnsi="Comic Sans MS" w:cs="Comic Sans MS"/>
                <w:sz w:val="20"/>
                <w:szCs w:val="20"/>
              </w:rPr>
              <w:t>A scuola di cucina con grana padano</w:t>
            </w:r>
          </w:p>
          <w:p w:rsidR="00464A38" w:rsidRDefault="00464A38">
            <w:pPr>
              <w:rPr>
                <w:rFonts w:ascii="Comic Sans MS" w:hAnsi="Comic Sans MS" w:cs="Comic Sans MS"/>
                <w:sz w:val="20"/>
                <w:szCs w:val="20"/>
              </w:rPr>
            </w:pP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L’ISTITUTO INCONTRA L’EUROPA</w:t>
            </w:r>
          </w:p>
          <w:p w:rsidR="00464A38" w:rsidRDefault="00464A38">
            <w:pPr>
              <w:rPr>
                <w:rFonts w:ascii="Comic Sans MS" w:hAnsi="Comic Sans MS" w:cs="Comic Sans MS"/>
                <w:b/>
                <w:bCs/>
                <w:sz w:val="20"/>
                <w:szCs w:val="20"/>
              </w:rPr>
            </w:pPr>
            <w:r>
              <w:rPr>
                <w:rFonts w:ascii="Comic Sans MS" w:hAnsi="Comic Sans MS" w:cs="Comic Sans MS"/>
                <w:b/>
                <w:bCs/>
                <w:sz w:val="20"/>
                <w:szCs w:val="20"/>
              </w:rPr>
              <w:t>F.S.E FESR</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EFFICIENZA DELLA SCUOLA</w:t>
            </w:r>
          </w:p>
          <w:p w:rsidR="00464A38" w:rsidRDefault="00464A38">
            <w:pPr>
              <w:rPr>
                <w:rFonts w:ascii="Comic Sans MS" w:hAnsi="Comic Sans MS" w:cs="Comic Sans MS"/>
                <w:b/>
                <w:bCs/>
                <w:sz w:val="20"/>
                <w:szCs w:val="20"/>
              </w:rPr>
            </w:pPr>
            <w:r>
              <w:rPr>
                <w:rFonts w:ascii="Comic Sans MS" w:hAnsi="Comic Sans MS" w:cs="Comic Sans MS"/>
                <w:b/>
                <w:bCs/>
                <w:sz w:val="20"/>
                <w:szCs w:val="20"/>
              </w:rPr>
              <w:t>SCUOLA IN RETE</w:t>
            </w:r>
          </w:p>
          <w:p w:rsidR="00464A38" w:rsidRDefault="00464A38">
            <w:pPr>
              <w:numPr>
                <w:ilvl w:val="0"/>
                <w:numId w:val="39"/>
              </w:numPr>
              <w:rPr>
                <w:rFonts w:ascii="Comic Sans MS" w:hAnsi="Comic Sans MS" w:cs="Comic Sans MS"/>
                <w:sz w:val="20"/>
                <w:szCs w:val="20"/>
              </w:rPr>
            </w:pPr>
            <w:r>
              <w:rPr>
                <w:rFonts w:ascii="Comic Sans MS" w:hAnsi="Comic Sans MS" w:cs="Comic Sans MS"/>
                <w:sz w:val="20"/>
                <w:szCs w:val="20"/>
              </w:rPr>
              <w:t>SCUOLE APERTE:</w:t>
            </w:r>
          </w:p>
          <w:p w:rsidR="00464A38" w:rsidRDefault="00464A38">
            <w:pPr>
              <w:rPr>
                <w:rFonts w:ascii="Comic Sans MS" w:hAnsi="Comic Sans MS" w:cs="Comic Sans MS"/>
                <w:b/>
                <w:bCs/>
                <w:sz w:val="20"/>
                <w:szCs w:val="20"/>
              </w:rPr>
            </w:pPr>
            <w:r>
              <w:rPr>
                <w:rFonts w:ascii="Comic Sans MS" w:hAnsi="Comic Sans MS" w:cs="Comic Sans MS"/>
                <w:b/>
                <w:bCs/>
                <w:sz w:val="20"/>
                <w:szCs w:val="20"/>
              </w:rPr>
              <w:t>FORMAZIONE</w:t>
            </w:r>
          </w:p>
          <w:p w:rsidR="00464A38" w:rsidRDefault="00464A38">
            <w:pPr>
              <w:numPr>
                <w:ilvl w:val="0"/>
                <w:numId w:val="23"/>
              </w:numPr>
              <w:rPr>
                <w:rFonts w:ascii="Comic Sans MS" w:hAnsi="Comic Sans MS" w:cs="Comic Sans MS"/>
                <w:sz w:val="20"/>
                <w:szCs w:val="20"/>
              </w:rPr>
            </w:pPr>
            <w:r>
              <w:rPr>
                <w:rFonts w:ascii="Comic Sans MS" w:hAnsi="Comic Sans MS" w:cs="Comic Sans MS"/>
                <w:sz w:val="20"/>
                <w:szCs w:val="20"/>
              </w:rPr>
              <w:t>SICUREZZA: CORSO DI FORMAZIONE</w:t>
            </w:r>
          </w:p>
          <w:p w:rsidR="00464A38" w:rsidRDefault="00464A38">
            <w:pPr>
              <w:rPr>
                <w:rFonts w:ascii="Comic Sans MS" w:hAnsi="Comic Sans MS" w:cs="Comic Sans MS"/>
                <w:b/>
                <w:bCs/>
                <w:sz w:val="20"/>
                <w:szCs w:val="20"/>
              </w:rPr>
            </w:pPr>
            <w:r>
              <w:rPr>
                <w:rFonts w:ascii="Comic Sans MS" w:hAnsi="Comic Sans MS" w:cs="Comic Sans MS"/>
                <w:b/>
                <w:bCs/>
                <w:sz w:val="20"/>
                <w:szCs w:val="20"/>
              </w:rPr>
              <w:t>AUTOVALUTAZIONE D’ISTITUTO</w:t>
            </w:r>
          </w:p>
          <w:p w:rsidR="00464A38" w:rsidRDefault="00464A38">
            <w:pPr>
              <w:numPr>
                <w:ilvl w:val="0"/>
                <w:numId w:val="13"/>
              </w:numPr>
              <w:rPr>
                <w:rFonts w:ascii="Comic Sans MS" w:hAnsi="Comic Sans MS" w:cs="Comic Sans MS"/>
                <w:sz w:val="20"/>
                <w:szCs w:val="20"/>
              </w:rPr>
            </w:pPr>
            <w:r>
              <w:rPr>
                <w:rFonts w:ascii="Comic Sans MS" w:hAnsi="Comic Sans MS" w:cs="Comic Sans MS"/>
                <w:sz w:val="20"/>
                <w:szCs w:val="20"/>
              </w:rPr>
              <w:t xml:space="preserve">POLO DI QUALITA’ DI NAPOLI – </w:t>
            </w:r>
          </w:p>
          <w:p w:rsidR="00464A38" w:rsidRDefault="00464A38">
            <w:pPr>
              <w:numPr>
                <w:ilvl w:val="0"/>
                <w:numId w:val="13"/>
              </w:numPr>
              <w:rPr>
                <w:rFonts w:ascii="Comic Sans MS" w:hAnsi="Comic Sans MS" w:cs="Comic Sans MS"/>
                <w:sz w:val="20"/>
                <w:szCs w:val="20"/>
              </w:rPr>
            </w:pPr>
            <w:r>
              <w:rPr>
                <w:rFonts w:ascii="Comic Sans MS" w:hAnsi="Comic Sans MS" w:cs="Comic Sans MS"/>
                <w:sz w:val="20"/>
                <w:szCs w:val="20"/>
              </w:rPr>
              <w:t>AUTOANALISI INTERNA</w:t>
            </w:r>
          </w:p>
          <w:p w:rsidR="00464A38" w:rsidRDefault="00464A38">
            <w:pPr>
              <w:rPr>
                <w:rFonts w:ascii="Comic Sans MS" w:hAnsi="Comic Sans MS" w:cs="Comic Sans MS"/>
                <w:b/>
                <w:bCs/>
                <w:smallCaps/>
                <w:color w:val="0000FF"/>
                <w:sz w:val="20"/>
                <w:szCs w:val="20"/>
              </w:rPr>
            </w:pPr>
            <w:r>
              <w:rPr>
                <w:rFonts w:ascii="Comic Sans MS" w:hAnsi="Comic Sans MS" w:cs="Comic Sans MS"/>
                <w:b/>
                <w:bCs/>
                <w:smallCaps/>
                <w:color w:val="0000FF"/>
                <w:sz w:val="20"/>
                <w:szCs w:val="20"/>
              </w:rPr>
              <w:t>Apertura della scuola al territorio</w:t>
            </w:r>
          </w:p>
          <w:p w:rsidR="00464A38" w:rsidRDefault="00464A38">
            <w:pPr>
              <w:rPr>
                <w:rFonts w:ascii="Comic Sans MS" w:hAnsi="Comic Sans MS" w:cs="Comic Sans MS"/>
                <w:b/>
                <w:bCs/>
                <w:sz w:val="20"/>
                <w:szCs w:val="20"/>
              </w:rPr>
            </w:pPr>
            <w:r>
              <w:rPr>
                <w:rFonts w:ascii="Comic Sans MS" w:hAnsi="Comic Sans MS" w:cs="Comic Sans MS"/>
                <w:b/>
                <w:bCs/>
                <w:sz w:val="20"/>
                <w:szCs w:val="20"/>
              </w:rPr>
              <w:t>CONVEGNI , CONGRESSI e CONCORSI</w:t>
            </w:r>
          </w:p>
          <w:p w:rsidR="00464A38" w:rsidRDefault="00464A38">
            <w:pPr>
              <w:numPr>
                <w:ilvl w:val="0"/>
                <w:numId w:val="21"/>
              </w:numPr>
              <w:rPr>
                <w:rFonts w:ascii="Comic Sans MS" w:hAnsi="Comic Sans MS" w:cs="Comic Sans MS"/>
                <w:sz w:val="20"/>
                <w:szCs w:val="20"/>
              </w:rPr>
            </w:pPr>
            <w:r>
              <w:rPr>
                <w:rFonts w:ascii="Comic Sans MS" w:hAnsi="Comic Sans MS" w:cs="Comic Sans MS"/>
                <w:sz w:val="20"/>
                <w:szCs w:val="20"/>
              </w:rPr>
              <w:t>HOSTESS E STEWARD IN MOVIMENTO</w:t>
            </w:r>
          </w:p>
          <w:p w:rsidR="00464A38" w:rsidRDefault="00464A38">
            <w:pPr>
              <w:rPr>
                <w:rFonts w:ascii="Comic Sans MS" w:hAnsi="Comic Sans MS" w:cs="Comic Sans MS"/>
                <w:b/>
                <w:bCs/>
                <w:sz w:val="20"/>
                <w:szCs w:val="20"/>
              </w:rPr>
            </w:pPr>
            <w:r>
              <w:rPr>
                <w:rFonts w:ascii="Comic Sans MS" w:hAnsi="Comic Sans MS" w:cs="Comic Sans MS"/>
                <w:b/>
                <w:bCs/>
                <w:sz w:val="20"/>
                <w:szCs w:val="20"/>
              </w:rPr>
              <w:t>CONVIVENZA CIVILE</w:t>
            </w:r>
          </w:p>
          <w:p w:rsidR="00464A38" w:rsidRDefault="00464A38">
            <w:pPr>
              <w:numPr>
                <w:ilvl w:val="0"/>
                <w:numId w:val="17"/>
              </w:numPr>
              <w:rPr>
                <w:rFonts w:ascii="Comic Sans MS" w:hAnsi="Comic Sans MS" w:cs="Comic Sans MS"/>
                <w:color w:val="FF0000"/>
                <w:sz w:val="20"/>
                <w:szCs w:val="20"/>
              </w:rPr>
            </w:pPr>
            <w:r>
              <w:rPr>
                <w:rFonts w:ascii="Comic Sans MS" w:hAnsi="Comic Sans MS" w:cs="Comic Sans MS"/>
                <w:sz w:val="20"/>
                <w:szCs w:val="20"/>
              </w:rPr>
              <w:t xml:space="preserve">PARTECIPAZIONE AD ATTIVITA’ TERRITORIALI </w:t>
            </w:r>
            <w:r>
              <w:rPr>
                <w:rFonts w:ascii="Comic Sans MS" w:hAnsi="Comic Sans MS" w:cs="Comic Sans MS"/>
                <w:sz w:val="20"/>
                <w:szCs w:val="20"/>
              </w:rPr>
              <w:lastRenderedPageBreak/>
              <w:t>E</w:t>
            </w:r>
            <w:r>
              <w:rPr>
                <w:rFonts w:ascii="Comic Sans MS" w:hAnsi="Comic Sans MS" w:cs="Comic Sans MS"/>
                <w:b/>
                <w:bCs/>
                <w:sz w:val="20"/>
                <w:szCs w:val="20"/>
              </w:rPr>
              <w:t xml:space="preserve"> </w:t>
            </w:r>
            <w:r>
              <w:rPr>
                <w:rFonts w:ascii="Comic Sans MS" w:hAnsi="Comic Sans MS" w:cs="Comic Sans MS"/>
                <w:color w:val="FF0000"/>
                <w:sz w:val="20"/>
                <w:szCs w:val="20"/>
              </w:rPr>
              <w:t>DELL’E.I.P</w:t>
            </w:r>
          </w:p>
          <w:p w:rsidR="00464A38" w:rsidRDefault="00464A38">
            <w:pPr>
              <w:numPr>
                <w:ilvl w:val="0"/>
                <w:numId w:val="17"/>
              </w:numPr>
              <w:rPr>
                <w:rFonts w:ascii="Comic Sans MS" w:hAnsi="Comic Sans MS" w:cs="Comic Sans MS"/>
                <w:sz w:val="20"/>
                <w:szCs w:val="20"/>
              </w:rPr>
            </w:pPr>
            <w:r>
              <w:rPr>
                <w:rFonts w:ascii="Comic Sans MS" w:hAnsi="Comic Sans MS" w:cs="Comic Sans MS"/>
                <w:sz w:val="20"/>
                <w:szCs w:val="20"/>
              </w:rPr>
              <w:t xml:space="preserve">PARTECIPAZIONE AL </w:t>
            </w:r>
            <w:r w:rsidRPr="000E27D9">
              <w:rPr>
                <w:rFonts w:ascii="Comic Sans MS" w:hAnsi="Comic Sans MS" w:cs="Comic Sans MS"/>
                <w:sz w:val="20"/>
                <w:szCs w:val="20"/>
              </w:rPr>
              <w:t xml:space="preserve"> CONFRONTO NAZIONALE “I GIOVANI ALLA RIBALTA IN CUCINA E AL BAR” – CHIANCIANO TERME</w:t>
            </w:r>
            <w:r>
              <w:rPr>
                <w:rFonts w:ascii="Comic Sans MS" w:hAnsi="Comic Sans MS" w:cs="Comic Sans MS"/>
                <w:sz w:val="20"/>
                <w:szCs w:val="20"/>
              </w:rPr>
              <w:t xml:space="preserve"> </w:t>
            </w:r>
          </w:p>
          <w:p w:rsidR="00464A38" w:rsidRDefault="00464A38">
            <w:pPr>
              <w:numPr>
                <w:ilvl w:val="0"/>
                <w:numId w:val="17"/>
              </w:numPr>
              <w:rPr>
                <w:rFonts w:ascii="Comic Sans MS" w:hAnsi="Comic Sans MS" w:cs="Comic Sans MS"/>
                <w:sz w:val="20"/>
                <w:szCs w:val="20"/>
              </w:rPr>
            </w:pPr>
            <w:r>
              <w:rPr>
                <w:rFonts w:ascii="Comic Sans MS" w:hAnsi="Comic Sans MS" w:cs="Comic Sans MS"/>
                <w:sz w:val="20"/>
                <w:szCs w:val="20"/>
              </w:rPr>
              <w:t>PARTECIPAZIONE AL 8° CONCORSO AMIRA –NAPOLI</w:t>
            </w:r>
          </w:p>
          <w:p w:rsidR="00464A38" w:rsidRDefault="00464A38">
            <w:pPr>
              <w:numPr>
                <w:ilvl w:val="0"/>
                <w:numId w:val="17"/>
              </w:numPr>
              <w:rPr>
                <w:rFonts w:ascii="Comic Sans MS" w:hAnsi="Comic Sans MS" w:cs="Comic Sans MS"/>
                <w:sz w:val="20"/>
                <w:szCs w:val="20"/>
              </w:rPr>
            </w:pPr>
            <w:r>
              <w:rPr>
                <w:rFonts w:ascii="Comic Sans MS" w:hAnsi="Comic Sans MS" w:cs="Comic Sans MS"/>
                <w:sz w:val="20"/>
                <w:szCs w:val="20"/>
              </w:rPr>
              <w:t xml:space="preserve">PARTECIPAZIONE A CONCORSI VARI </w:t>
            </w:r>
          </w:p>
          <w:p w:rsidR="00464A38" w:rsidRDefault="00464A38" w:rsidP="00C70FAC">
            <w:pPr>
              <w:rPr>
                <w:rFonts w:ascii="Comic Sans MS" w:hAnsi="Comic Sans MS" w:cs="Comic Sans MS"/>
                <w:sz w:val="20"/>
                <w:szCs w:val="20"/>
              </w:rPr>
            </w:pPr>
          </w:p>
        </w:tc>
      </w:tr>
    </w:tbl>
    <w:p w:rsidR="00464A38" w:rsidRDefault="00464A38">
      <w:pPr>
        <w:rPr>
          <w:rFonts w:ascii="Comic Sans MS" w:hAnsi="Comic Sans MS" w:cs="Comic Sans MS"/>
          <w:b/>
          <w:bCs/>
          <w:smallCaps/>
          <w:color w:val="0000FF"/>
          <w:sz w:val="20"/>
          <w:szCs w:val="20"/>
        </w:rPr>
      </w:pPr>
    </w:p>
    <w:p w:rsidR="00464A38" w:rsidRDefault="00464A38">
      <w:pPr>
        <w:rPr>
          <w:rFonts w:ascii="Comic Sans MS" w:hAnsi="Comic Sans MS" w:cs="Comic Sans MS"/>
          <w:b/>
          <w:bCs/>
          <w:smallCaps/>
          <w:color w:val="0000FF"/>
          <w:sz w:val="20"/>
          <w:szCs w:val="20"/>
        </w:rPr>
      </w:pPr>
    </w:p>
    <w:p w:rsidR="00464A38" w:rsidRDefault="00464A38">
      <w:pPr>
        <w:rPr>
          <w:rStyle w:val="Titolo1Carattere"/>
          <w:rFonts w:ascii="Verdana" w:hAnsi="Verdana" w:cs="Verdana"/>
          <w:sz w:val="20"/>
          <w:szCs w:val="20"/>
        </w:rPr>
      </w:pPr>
      <w:r>
        <w:rPr>
          <w:rStyle w:val="Titolo1Carattere"/>
          <w:rFonts w:ascii="Verdana" w:hAnsi="Verdana" w:cs="Verdana"/>
          <w:sz w:val="20"/>
          <w:szCs w:val="20"/>
        </w:rPr>
        <w:t>VISITE GUIDATE E VIAGGI D’ISTRUZIONE – SCAMBI CON L’ESTERO - GEMELLAGGI</w:t>
      </w:r>
    </w:p>
    <w:p w:rsidR="00464A38" w:rsidRDefault="00464A38">
      <w:pPr>
        <w:shd w:val="clear" w:color="auto" w:fill="FFFFFF"/>
        <w:autoSpaceDE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Orientativamente, si propongono le seguenti mete:</w:t>
      </w:r>
    </w:p>
    <w:tbl>
      <w:tblPr>
        <w:tblW w:w="11001" w:type="dxa"/>
        <w:tblInd w:w="2" w:type="dxa"/>
        <w:tblLayout w:type="fixed"/>
        <w:tblLook w:val="0000"/>
      </w:tblPr>
      <w:tblGrid>
        <w:gridCol w:w="3517"/>
        <w:gridCol w:w="1503"/>
        <w:gridCol w:w="2782"/>
        <w:gridCol w:w="671"/>
        <w:gridCol w:w="2528"/>
      </w:tblGrid>
      <w:tr w:rsidR="00464A38">
        <w:tc>
          <w:tcPr>
            <w:tcW w:w="7802" w:type="dxa"/>
            <w:gridSpan w:val="3"/>
            <w:tcBorders>
              <w:top w:val="single" w:sz="4" w:space="0" w:color="000000"/>
              <w:left w:val="single" w:sz="4" w:space="0" w:color="000000"/>
              <w:bottom w:val="single" w:sz="4" w:space="0" w:color="000000"/>
            </w:tcBorders>
          </w:tcPr>
          <w:p w:rsidR="00464A38" w:rsidRDefault="00464A38">
            <w:pPr>
              <w:snapToGrid w:val="0"/>
              <w:rPr>
                <w:rStyle w:val="Titolo1Carattere"/>
                <w:rFonts w:ascii="Verdana" w:hAnsi="Verdana" w:cs="Verdana"/>
                <w:sz w:val="20"/>
                <w:szCs w:val="20"/>
              </w:rPr>
            </w:pPr>
            <w:r>
              <w:rPr>
                <w:rStyle w:val="Titolo1Carattere"/>
                <w:rFonts w:ascii="Verdana" w:hAnsi="Verdana" w:cs="Verdana"/>
                <w:sz w:val="20"/>
                <w:szCs w:val="20"/>
              </w:rPr>
              <w:t>FAICCHIO</w:t>
            </w:r>
          </w:p>
        </w:tc>
        <w:tc>
          <w:tcPr>
            <w:tcW w:w="3199" w:type="dxa"/>
            <w:gridSpan w:val="2"/>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Titolo1Carattere"/>
                <w:rFonts w:ascii="Verdana" w:hAnsi="Verdana" w:cs="Verdana"/>
                <w:sz w:val="20"/>
                <w:szCs w:val="20"/>
              </w:rPr>
            </w:pPr>
            <w:r>
              <w:rPr>
                <w:rStyle w:val="Titolo1Carattere"/>
                <w:rFonts w:ascii="Verdana" w:hAnsi="Verdana" w:cs="Verdana"/>
                <w:sz w:val="20"/>
                <w:szCs w:val="20"/>
              </w:rPr>
              <w:t>CASTELVENERE</w:t>
            </w:r>
          </w:p>
        </w:tc>
      </w:tr>
      <w:tr w:rsidR="00464A38">
        <w:tc>
          <w:tcPr>
            <w:tcW w:w="3517"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b/>
                <w:bCs/>
                <w:smallCaps/>
                <w:color w:val="0000FF"/>
                <w:sz w:val="18"/>
                <w:szCs w:val="18"/>
              </w:rPr>
            </w:pPr>
            <w:r>
              <w:rPr>
                <w:rFonts w:ascii="Comic Sans MS" w:hAnsi="Comic Sans MS" w:cs="Comic Sans MS"/>
                <w:b/>
                <w:bCs/>
                <w:smallCaps/>
                <w:color w:val="0000FF"/>
                <w:sz w:val="18"/>
                <w:szCs w:val="18"/>
              </w:rPr>
              <w:t>tipologia DI VIAGGI</w:t>
            </w: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b/>
                <w:bCs/>
                <w:smallCaps/>
                <w:color w:val="0000FF"/>
                <w:sz w:val="18"/>
                <w:szCs w:val="18"/>
              </w:rPr>
            </w:pPr>
            <w:r>
              <w:rPr>
                <w:rFonts w:ascii="Comic Sans MS" w:hAnsi="Comic Sans MS" w:cs="Comic Sans MS"/>
                <w:b/>
                <w:bCs/>
                <w:smallCaps/>
                <w:color w:val="0000FF"/>
                <w:sz w:val="18"/>
                <w:szCs w:val="18"/>
              </w:rPr>
              <w:t>classi</w:t>
            </w:r>
          </w:p>
        </w:tc>
        <w:tc>
          <w:tcPr>
            <w:tcW w:w="2782"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b/>
                <w:bCs/>
                <w:smallCaps/>
                <w:color w:val="0000FF"/>
                <w:sz w:val="18"/>
                <w:szCs w:val="18"/>
              </w:rPr>
            </w:pPr>
            <w:r>
              <w:rPr>
                <w:rFonts w:ascii="Comic Sans MS" w:hAnsi="Comic Sans MS" w:cs="Comic Sans MS"/>
                <w:b/>
                <w:bCs/>
                <w:smallCaps/>
                <w:color w:val="0000FF"/>
                <w:sz w:val="18"/>
                <w:szCs w:val="18"/>
              </w:rPr>
              <w:t>itinerari  indicati</w:t>
            </w:r>
          </w:p>
        </w:tc>
        <w:tc>
          <w:tcPr>
            <w:tcW w:w="671"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b/>
                <w:bCs/>
                <w:smallCaps/>
                <w:color w:val="0000FF"/>
                <w:sz w:val="16"/>
                <w:szCs w:val="16"/>
              </w:rPr>
            </w:pP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both"/>
              <w:rPr>
                <w:rFonts w:ascii="Comic Sans MS" w:hAnsi="Comic Sans MS" w:cs="Comic Sans MS"/>
                <w:b/>
                <w:bCs/>
                <w:smallCaps/>
                <w:color w:val="0000FF"/>
                <w:sz w:val="16"/>
                <w:szCs w:val="16"/>
              </w:rPr>
            </w:pPr>
            <w:r>
              <w:rPr>
                <w:rFonts w:ascii="Comic Sans MS" w:hAnsi="Comic Sans MS" w:cs="Comic Sans MS"/>
                <w:b/>
                <w:bCs/>
                <w:smallCaps/>
                <w:color w:val="0000FF"/>
                <w:sz w:val="16"/>
                <w:szCs w:val="16"/>
              </w:rPr>
              <w:t>ITINERARI INDICATI</w:t>
            </w:r>
          </w:p>
        </w:tc>
      </w:tr>
      <w:tr w:rsidR="00464A38">
        <w:tc>
          <w:tcPr>
            <w:tcW w:w="3517" w:type="dxa"/>
            <w:vMerge w:val="restart"/>
            <w:tcBorders>
              <w:top w:val="single" w:sz="4" w:space="0" w:color="000000"/>
              <w:left w:val="single" w:sz="4" w:space="0" w:color="000000"/>
              <w:bottom w:val="single" w:sz="4" w:space="0" w:color="000000"/>
            </w:tcBorders>
            <w:vAlign w:val="center"/>
          </w:tcPr>
          <w:p w:rsidR="00464A38" w:rsidRDefault="00464A38">
            <w:pPr>
              <w:autoSpaceDE w:val="0"/>
              <w:snapToGrid w:val="0"/>
              <w:jc w:val="center"/>
              <w:rPr>
                <w:rFonts w:ascii="Comic Sans MS" w:hAnsi="Comic Sans MS" w:cs="Comic Sans MS"/>
                <w:b/>
                <w:bCs/>
                <w:sz w:val="20"/>
                <w:szCs w:val="20"/>
                <w:u w:val="single"/>
              </w:rPr>
            </w:pPr>
            <w:r>
              <w:rPr>
                <w:rFonts w:ascii="Comic Sans MS" w:hAnsi="Comic Sans MS" w:cs="Comic Sans MS"/>
                <w:b/>
                <w:bCs/>
                <w:sz w:val="20"/>
                <w:szCs w:val="20"/>
                <w:u w:val="single"/>
              </w:rPr>
              <w:t>VIAGGI DI ISTRUZIONE</w:t>
            </w:r>
          </w:p>
        </w:tc>
        <w:tc>
          <w:tcPr>
            <w:tcW w:w="1503" w:type="dxa"/>
            <w:tcBorders>
              <w:top w:val="single" w:sz="4" w:space="0" w:color="000000"/>
              <w:left w:val="single" w:sz="4" w:space="0" w:color="000000"/>
              <w:bottom w:val="single" w:sz="4" w:space="0" w:color="000000"/>
            </w:tcBorders>
          </w:tcPr>
          <w:p w:rsidR="00464A38" w:rsidRDefault="00464A38">
            <w:pPr>
              <w:numPr>
                <w:ilvl w:val="0"/>
                <w:numId w:val="48"/>
              </w:numPr>
              <w:autoSpaceDE w:val="0"/>
              <w:snapToGrid w:val="0"/>
              <w:jc w:val="both"/>
              <w:rPr>
                <w:rFonts w:ascii="Comic Sans MS" w:hAnsi="Comic Sans MS" w:cs="Comic Sans MS"/>
                <w:sz w:val="20"/>
                <w:szCs w:val="20"/>
              </w:rPr>
            </w:pPr>
            <w:r>
              <w:rPr>
                <w:rFonts w:ascii="Comic Sans MS" w:hAnsi="Comic Sans MS" w:cs="Comic Sans MS"/>
                <w:sz w:val="20"/>
                <w:szCs w:val="20"/>
              </w:rPr>
              <w:t>II</w:t>
            </w:r>
          </w:p>
        </w:tc>
        <w:tc>
          <w:tcPr>
            <w:tcW w:w="2782" w:type="dxa"/>
            <w:tcBorders>
              <w:top w:val="single" w:sz="4" w:space="0" w:color="000000"/>
              <w:left w:val="single" w:sz="4" w:space="0" w:color="000000"/>
              <w:bottom w:val="single" w:sz="4" w:space="0" w:color="000000"/>
            </w:tcBorders>
          </w:tcPr>
          <w:p w:rsidR="00464A38" w:rsidRDefault="00464A38">
            <w:pPr>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Costiera Amalfitana e Sorrentina</w:t>
            </w:r>
          </w:p>
          <w:p w:rsidR="00464A38" w:rsidRDefault="00464A38">
            <w:pPr>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Roma</w:t>
            </w:r>
          </w:p>
          <w:p w:rsidR="00464A38" w:rsidRDefault="00464A38">
            <w:pPr>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Pompei</w:t>
            </w:r>
          </w:p>
          <w:p w:rsidR="00464A38" w:rsidRDefault="00464A38">
            <w:pPr>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Visite a Consolati o centri di cultura straniera</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rPr>
                <w:rFonts w:ascii="Comic Sans MS" w:hAnsi="Comic Sans MS" w:cs="Comic Sans MS"/>
                <w:b/>
                <w:bCs/>
                <w:color w:val="0000FF"/>
                <w:sz w:val="20"/>
                <w:szCs w:val="20"/>
              </w:rPr>
            </w:pPr>
            <w:r w:rsidRPr="00CC6C28">
              <w:rPr>
                <w:rFonts w:ascii="Comic Sans MS" w:hAnsi="Comic Sans MS" w:cs="Comic Sans MS"/>
                <w:b/>
                <w:bCs/>
                <w:color w:val="0000FF"/>
                <w:sz w:val="20"/>
                <w:szCs w:val="20"/>
              </w:rPr>
              <w:t>I-II</w:t>
            </w: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Costiera Amalfitana e Sorrentina</w:t>
            </w:r>
          </w:p>
          <w:p w:rsidR="00464A38" w:rsidRDefault="00464A38">
            <w:pPr>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Roma</w:t>
            </w:r>
          </w:p>
          <w:p w:rsidR="00464A38" w:rsidRDefault="00464A38">
            <w:pPr>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Visite a Consolati o centri di cultura straniera</w:t>
            </w:r>
          </w:p>
        </w:tc>
      </w:tr>
      <w:tr w:rsidR="00464A38">
        <w:tc>
          <w:tcPr>
            <w:tcW w:w="3517" w:type="dxa"/>
            <w:vMerge/>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 -II</w:t>
            </w:r>
          </w:p>
        </w:tc>
        <w:tc>
          <w:tcPr>
            <w:tcW w:w="2782" w:type="dxa"/>
            <w:tcBorders>
              <w:top w:val="single" w:sz="4" w:space="0" w:color="000000"/>
              <w:left w:val="single" w:sz="4" w:space="0" w:color="000000"/>
              <w:bottom w:val="single" w:sz="4" w:space="0" w:color="000000"/>
            </w:tcBorders>
          </w:tcPr>
          <w:p w:rsidR="00464A38" w:rsidRDefault="00464A38" w:rsidP="007B796F">
            <w:pPr>
              <w:autoSpaceDE w:val="0"/>
              <w:snapToGrid w:val="0"/>
              <w:jc w:val="both"/>
              <w:rPr>
                <w:rFonts w:ascii="Comic Sans MS" w:hAnsi="Comic Sans MS" w:cs="Comic Sans MS"/>
                <w:b/>
                <w:bCs/>
                <w:color w:val="000000"/>
                <w:sz w:val="20"/>
                <w:szCs w:val="20"/>
              </w:rPr>
            </w:pPr>
          </w:p>
          <w:p w:rsidR="00464A38" w:rsidRDefault="00464A38" w:rsidP="007B796F">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Visite a Consolati o centri di cultura straniera</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jc w:val="both"/>
              <w:rPr>
                <w:rFonts w:ascii="Comic Sans MS" w:hAnsi="Comic Sans MS" w:cs="Comic Sans MS"/>
                <w:b/>
                <w:bCs/>
                <w:color w:val="0000FF"/>
                <w:sz w:val="20"/>
                <w:szCs w:val="20"/>
              </w:rPr>
            </w:pPr>
            <w:r w:rsidRPr="00CC6C28">
              <w:rPr>
                <w:rFonts w:ascii="Comic Sans MS" w:hAnsi="Comic Sans MS" w:cs="Comic Sans MS"/>
                <w:b/>
                <w:bCs/>
                <w:color w:val="0000FF"/>
                <w:sz w:val="20"/>
                <w:szCs w:val="20"/>
              </w:rPr>
              <w:t>III-IV</w:t>
            </w: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Visite a Consolati o centri di cultura straniera</w:t>
            </w:r>
          </w:p>
        </w:tc>
      </w:tr>
      <w:tr w:rsidR="00464A38">
        <w:tc>
          <w:tcPr>
            <w:tcW w:w="3517"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III-IV-</w:t>
            </w:r>
          </w:p>
        </w:tc>
        <w:tc>
          <w:tcPr>
            <w:tcW w:w="2782" w:type="dxa"/>
            <w:tcBorders>
              <w:top w:val="single" w:sz="4" w:space="0" w:color="000000"/>
              <w:left w:val="single" w:sz="4" w:space="0" w:color="000000"/>
              <w:bottom w:val="single" w:sz="4" w:space="0" w:color="000000"/>
            </w:tcBorders>
          </w:tcPr>
          <w:p w:rsidR="00464A38" w:rsidRDefault="00464A38" w:rsidP="00EF2664">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Soggiorno studi in un paese di lingua francese</w:t>
            </w:r>
            <w:r w:rsidR="00EF2664">
              <w:rPr>
                <w:rFonts w:ascii="Comic Sans MS" w:hAnsi="Comic Sans MS" w:cs="Comic Sans MS"/>
                <w:b/>
                <w:bCs/>
                <w:color w:val="000000"/>
                <w:sz w:val="20"/>
                <w:szCs w:val="20"/>
              </w:rPr>
              <w:t xml:space="preserve">, tedesca </w:t>
            </w:r>
            <w:r>
              <w:rPr>
                <w:rFonts w:ascii="Comic Sans MS" w:hAnsi="Comic Sans MS" w:cs="Comic Sans MS"/>
                <w:b/>
                <w:bCs/>
                <w:color w:val="000000"/>
                <w:sz w:val="20"/>
                <w:szCs w:val="20"/>
              </w:rPr>
              <w:t>e inglese. Visita la Parlamento europeo</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jc w:val="both"/>
              <w:rPr>
                <w:rFonts w:ascii="Comic Sans MS" w:hAnsi="Comic Sans MS" w:cs="Comic Sans MS"/>
                <w:b/>
                <w:bCs/>
                <w:color w:val="0000FF"/>
                <w:sz w:val="20"/>
                <w:szCs w:val="20"/>
              </w:rPr>
            </w:pPr>
            <w:r w:rsidRPr="00CC6C28">
              <w:rPr>
                <w:rFonts w:ascii="Comic Sans MS" w:hAnsi="Comic Sans MS" w:cs="Comic Sans MS"/>
                <w:b/>
                <w:bCs/>
                <w:color w:val="0000FF"/>
                <w:sz w:val="20"/>
                <w:szCs w:val="20"/>
              </w:rPr>
              <w:t>II-III</w:t>
            </w: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Sigep – Rimini</w:t>
            </w:r>
          </w:p>
          <w:p w:rsidR="00464A38" w:rsidRDefault="00464A38">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Soggiorno studi in un paese di lingua francese e o inglese. Visita la Parlamento europeo</w:t>
            </w:r>
          </w:p>
        </w:tc>
      </w:tr>
      <w:tr w:rsidR="00464A38">
        <w:tc>
          <w:tcPr>
            <w:tcW w:w="3517"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V</w:t>
            </w:r>
          </w:p>
        </w:tc>
        <w:tc>
          <w:tcPr>
            <w:tcW w:w="2782" w:type="dxa"/>
            <w:tcBorders>
              <w:top w:val="single" w:sz="4" w:space="0" w:color="000000"/>
              <w:left w:val="single" w:sz="4" w:space="0" w:color="000000"/>
              <w:bottom w:val="single" w:sz="4" w:space="0" w:color="000000"/>
            </w:tcBorders>
          </w:tcPr>
          <w:p w:rsidR="00464A38" w:rsidRDefault="00177BE2" w:rsidP="00177BE2">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 xml:space="preserve">Crociera o </w:t>
            </w:r>
            <w:r w:rsidR="00464A38">
              <w:rPr>
                <w:rFonts w:ascii="Comic Sans MS" w:hAnsi="Comic Sans MS" w:cs="Comic Sans MS"/>
                <w:b/>
                <w:bCs/>
                <w:color w:val="000000"/>
                <w:sz w:val="20"/>
                <w:szCs w:val="20"/>
              </w:rPr>
              <w:t>Viaggio d’istruzione a</w:t>
            </w:r>
            <w:r>
              <w:rPr>
                <w:rFonts w:ascii="Comic Sans MS" w:hAnsi="Comic Sans MS" w:cs="Comic Sans MS"/>
                <w:b/>
                <w:bCs/>
                <w:color w:val="000000"/>
                <w:sz w:val="20"/>
                <w:szCs w:val="20"/>
              </w:rPr>
              <w:t>ll’estero</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jc w:val="both"/>
              <w:rPr>
                <w:rFonts w:ascii="Comic Sans MS" w:hAnsi="Comic Sans MS" w:cs="Comic Sans MS"/>
                <w:b/>
                <w:bCs/>
                <w:color w:val="0000FF"/>
                <w:sz w:val="20"/>
                <w:szCs w:val="20"/>
              </w:rPr>
            </w:pP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rsidP="000D300F">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Viaggio d’istruzione all’estero</w:t>
            </w:r>
          </w:p>
        </w:tc>
      </w:tr>
      <w:tr w:rsidR="00464A38">
        <w:tc>
          <w:tcPr>
            <w:tcW w:w="3517"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III-IV-V</w:t>
            </w:r>
          </w:p>
        </w:tc>
        <w:tc>
          <w:tcPr>
            <w:tcW w:w="2782" w:type="dxa"/>
            <w:tcBorders>
              <w:top w:val="single" w:sz="4" w:space="0" w:color="000000"/>
              <w:left w:val="single" w:sz="4" w:space="0" w:color="000000"/>
              <w:bottom w:val="single" w:sz="4" w:space="0" w:color="000000"/>
            </w:tcBorders>
          </w:tcPr>
          <w:p w:rsidR="00464A38" w:rsidRDefault="00464A38" w:rsidP="000B187C">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Ostia (antica)</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jc w:val="both"/>
              <w:rPr>
                <w:rFonts w:ascii="Comic Sans MS" w:hAnsi="Comic Sans MS" w:cs="Comic Sans MS"/>
                <w:b/>
                <w:bCs/>
                <w:color w:val="0000FF"/>
                <w:sz w:val="20"/>
                <w:szCs w:val="20"/>
              </w:rPr>
            </w:pPr>
            <w:r w:rsidRPr="00CC6C28">
              <w:rPr>
                <w:rFonts w:ascii="Comic Sans MS" w:hAnsi="Comic Sans MS" w:cs="Comic Sans MS"/>
                <w:b/>
                <w:bCs/>
                <w:color w:val="0000FF"/>
                <w:sz w:val="20"/>
                <w:szCs w:val="20"/>
              </w:rPr>
              <w:t>IV-V</w:t>
            </w: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Mercatini di Natale in Trentino</w:t>
            </w:r>
          </w:p>
        </w:tc>
      </w:tr>
      <w:tr w:rsidR="00464A38">
        <w:tc>
          <w:tcPr>
            <w:tcW w:w="3517"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III-IV-V</w:t>
            </w:r>
          </w:p>
        </w:tc>
        <w:tc>
          <w:tcPr>
            <w:tcW w:w="2782"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b/>
                <w:bCs/>
                <w:color w:val="000000"/>
                <w:sz w:val="20"/>
                <w:szCs w:val="20"/>
              </w:rPr>
            </w:pPr>
            <w:r>
              <w:rPr>
                <w:rFonts w:ascii="Comic Sans MS" w:hAnsi="Comic Sans MS" w:cs="Comic Sans MS"/>
                <w:b/>
                <w:bCs/>
                <w:color w:val="000000"/>
                <w:sz w:val="20"/>
                <w:szCs w:val="20"/>
              </w:rPr>
              <w:t>Parco del Vesusio</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jc w:val="both"/>
              <w:rPr>
                <w:rFonts w:ascii="Comic Sans MS" w:hAnsi="Comic Sans MS" w:cs="Comic Sans MS"/>
                <w:b/>
                <w:bCs/>
                <w:color w:val="0000FF"/>
                <w:sz w:val="20"/>
                <w:szCs w:val="20"/>
              </w:rPr>
            </w:pP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pPr>
              <w:autoSpaceDE w:val="0"/>
              <w:snapToGrid w:val="0"/>
              <w:jc w:val="both"/>
              <w:rPr>
                <w:rFonts w:ascii="Comic Sans MS" w:hAnsi="Comic Sans MS" w:cs="Comic Sans MS"/>
                <w:b/>
                <w:bCs/>
                <w:color w:val="000000"/>
                <w:sz w:val="20"/>
                <w:szCs w:val="20"/>
              </w:rPr>
            </w:pPr>
          </w:p>
        </w:tc>
      </w:tr>
      <w:tr w:rsidR="00464A38">
        <w:tc>
          <w:tcPr>
            <w:tcW w:w="3517"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r>
              <w:rPr>
                <w:rFonts w:ascii="Comic Sans MS" w:hAnsi="Comic Sans MS" w:cs="Comic Sans MS"/>
                <w:b/>
                <w:bCs/>
                <w:color w:val="000000"/>
                <w:sz w:val="20"/>
                <w:szCs w:val="20"/>
              </w:rPr>
              <w:t>Stage e Soggiorno studi In Italia e all'estero</w:t>
            </w: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III-IV-V</w:t>
            </w:r>
          </w:p>
        </w:tc>
        <w:tc>
          <w:tcPr>
            <w:tcW w:w="2782"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b/>
                <w:bCs/>
                <w:color w:val="000000"/>
                <w:sz w:val="16"/>
                <w:szCs w:val="16"/>
              </w:rPr>
            </w:pPr>
            <w:r>
              <w:rPr>
                <w:rFonts w:ascii="Comic Sans MS" w:hAnsi="Comic Sans MS" w:cs="Comic Sans MS"/>
                <w:b/>
                <w:bCs/>
                <w:color w:val="000000"/>
                <w:sz w:val="16"/>
                <w:szCs w:val="16"/>
              </w:rPr>
              <w:t>Vinitaly- Verona – BIT di Milano– Monaco-tirocinio aziendale classi quinte A-B- di Faicchio-</w:t>
            </w:r>
          </w:p>
          <w:p w:rsidR="00464A38" w:rsidRDefault="00464A38" w:rsidP="0092097A">
            <w:pPr>
              <w:autoSpaceDE w:val="0"/>
              <w:snapToGrid w:val="0"/>
              <w:jc w:val="both"/>
              <w:rPr>
                <w:rFonts w:ascii="Comic Sans MS" w:hAnsi="Comic Sans MS" w:cs="Comic Sans MS"/>
                <w:b/>
                <w:bCs/>
                <w:color w:val="000000"/>
                <w:sz w:val="16"/>
                <w:szCs w:val="16"/>
              </w:rPr>
            </w:pP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jc w:val="both"/>
              <w:rPr>
                <w:rFonts w:ascii="Comic Sans MS" w:hAnsi="Comic Sans MS" w:cs="Comic Sans MS"/>
                <w:b/>
                <w:bCs/>
                <w:color w:val="0000FF"/>
                <w:sz w:val="20"/>
                <w:szCs w:val="20"/>
              </w:rPr>
            </w:pPr>
            <w:r w:rsidRPr="00CC6C28">
              <w:rPr>
                <w:rFonts w:ascii="Comic Sans MS" w:hAnsi="Comic Sans MS" w:cs="Comic Sans MS"/>
                <w:b/>
                <w:bCs/>
                <w:color w:val="0000FF"/>
                <w:sz w:val="20"/>
                <w:szCs w:val="20"/>
              </w:rPr>
              <w:t>III-IV-V</w:t>
            </w: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rsidP="000D300F">
            <w:pPr>
              <w:autoSpaceDE w:val="0"/>
              <w:jc w:val="both"/>
              <w:rPr>
                <w:rFonts w:ascii="Comic Sans MS" w:hAnsi="Comic Sans MS" w:cs="Comic Sans MS"/>
                <w:b/>
                <w:bCs/>
                <w:color w:val="000000"/>
                <w:sz w:val="16"/>
                <w:szCs w:val="16"/>
              </w:rPr>
            </w:pPr>
            <w:r>
              <w:rPr>
                <w:rFonts w:ascii="Comic Sans MS" w:hAnsi="Comic Sans MS" w:cs="Comic Sans MS"/>
                <w:b/>
                <w:bCs/>
                <w:color w:val="000000"/>
                <w:sz w:val="16"/>
                <w:szCs w:val="16"/>
              </w:rPr>
              <w:t>Vinitaly- Verona – Stage classi IV e V  – stages classi terze in Italia.</w:t>
            </w:r>
          </w:p>
        </w:tc>
      </w:tr>
      <w:tr w:rsidR="00464A38">
        <w:tc>
          <w:tcPr>
            <w:tcW w:w="3517"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color w:val="000000"/>
                <w:sz w:val="20"/>
                <w:szCs w:val="20"/>
              </w:rPr>
            </w:pPr>
            <w:r>
              <w:rPr>
                <w:rFonts w:ascii="Comic Sans MS" w:hAnsi="Comic Sans MS" w:cs="Comic Sans MS"/>
                <w:b/>
                <w:bCs/>
                <w:color w:val="000000"/>
                <w:sz w:val="20"/>
                <w:szCs w:val="20"/>
              </w:rPr>
              <w:t>MINISTAGE ALL’ESTERO</w:t>
            </w: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IV-V</w:t>
            </w:r>
          </w:p>
        </w:tc>
        <w:tc>
          <w:tcPr>
            <w:tcW w:w="2782" w:type="dxa"/>
            <w:tcBorders>
              <w:top w:val="single" w:sz="4" w:space="0" w:color="000000"/>
              <w:left w:val="single" w:sz="4" w:space="0" w:color="000000"/>
              <w:bottom w:val="single" w:sz="4" w:space="0" w:color="000000"/>
            </w:tcBorders>
          </w:tcPr>
          <w:p w:rsidR="00464A38" w:rsidRDefault="00464A38" w:rsidP="000B187C">
            <w:pPr>
              <w:autoSpaceDE w:val="0"/>
              <w:rPr>
                <w:rFonts w:ascii="Comic Sans MS" w:hAnsi="Comic Sans MS" w:cs="Comic Sans MS"/>
                <w:b/>
                <w:bCs/>
                <w:color w:val="000000"/>
                <w:sz w:val="18"/>
                <w:szCs w:val="18"/>
              </w:rPr>
            </w:pPr>
            <w:r>
              <w:rPr>
                <w:rFonts w:ascii="Comic Sans MS" w:hAnsi="Comic Sans MS" w:cs="Comic Sans MS"/>
                <w:b/>
                <w:bCs/>
                <w:color w:val="000000"/>
                <w:sz w:val="18"/>
                <w:szCs w:val="18"/>
              </w:rPr>
              <w:t>Visita Istituzioni U.E.</w:t>
            </w:r>
          </w:p>
          <w:p w:rsidR="00464A38" w:rsidRDefault="00464A38">
            <w:pPr>
              <w:autoSpaceDE w:val="0"/>
              <w:rPr>
                <w:rFonts w:ascii="Comic Sans MS" w:hAnsi="Comic Sans MS" w:cs="Comic Sans MS"/>
                <w:b/>
                <w:bCs/>
                <w:color w:val="000000"/>
                <w:sz w:val="18"/>
                <w:szCs w:val="18"/>
              </w:rPr>
            </w:pPr>
            <w:r>
              <w:rPr>
                <w:rFonts w:ascii="Comic Sans MS" w:hAnsi="Comic Sans MS" w:cs="Comic Sans MS"/>
                <w:b/>
                <w:bCs/>
                <w:color w:val="000000"/>
                <w:sz w:val="18"/>
                <w:szCs w:val="18"/>
              </w:rPr>
              <w:t xml:space="preserve"> (Strasburgo – Bruxelles)</w:t>
            </w:r>
          </w:p>
          <w:p w:rsidR="00464A38" w:rsidRDefault="00464A38" w:rsidP="000B187C">
            <w:pPr>
              <w:autoSpaceDE w:val="0"/>
              <w:rPr>
                <w:rFonts w:ascii="Comic Sans MS" w:hAnsi="Comic Sans MS" w:cs="Comic Sans MS"/>
                <w:b/>
                <w:bCs/>
                <w:color w:val="000000"/>
                <w:sz w:val="20"/>
                <w:szCs w:val="20"/>
              </w:rPr>
            </w:pPr>
            <w:r>
              <w:rPr>
                <w:rFonts w:ascii="Comic Sans MS" w:hAnsi="Comic Sans MS" w:cs="Comic Sans MS"/>
                <w:b/>
                <w:bCs/>
                <w:color w:val="000000"/>
                <w:sz w:val="18"/>
                <w:szCs w:val="18"/>
              </w:rPr>
              <w:t>Francia (Parigi) Job&amp;Orienta a Verona</w:t>
            </w:r>
          </w:p>
        </w:tc>
        <w:tc>
          <w:tcPr>
            <w:tcW w:w="671" w:type="dxa"/>
            <w:tcBorders>
              <w:top w:val="single" w:sz="4" w:space="0" w:color="000000"/>
              <w:left w:val="single" w:sz="4" w:space="0" w:color="000000"/>
              <w:bottom w:val="single" w:sz="4" w:space="0" w:color="000000"/>
            </w:tcBorders>
          </w:tcPr>
          <w:p w:rsidR="00464A38" w:rsidRPr="00CC6C28" w:rsidRDefault="00464A38">
            <w:pPr>
              <w:autoSpaceDE w:val="0"/>
              <w:snapToGrid w:val="0"/>
              <w:rPr>
                <w:rFonts w:ascii="Comic Sans MS" w:hAnsi="Comic Sans MS" w:cs="Comic Sans MS"/>
                <w:b/>
                <w:bCs/>
                <w:color w:val="0000FF"/>
                <w:sz w:val="20"/>
                <w:szCs w:val="20"/>
              </w:rPr>
            </w:pPr>
            <w:r w:rsidRPr="00CC6C28">
              <w:rPr>
                <w:rFonts w:ascii="Comic Sans MS" w:hAnsi="Comic Sans MS" w:cs="Comic Sans MS"/>
                <w:b/>
                <w:bCs/>
                <w:color w:val="0000FF"/>
                <w:sz w:val="20"/>
                <w:szCs w:val="20"/>
              </w:rPr>
              <w:t>IV-V</w:t>
            </w:r>
          </w:p>
        </w:tc>
        <w:tc>
          <w:tcPr>
            <w:tcW w:w="2528" w:type="dxa"/>
            <w:tcBorders>
              <w:top w:val="single" w:sz="4" w:space="0" w:color="000000"/>
              <w:left w:val="single" w:sz="4" w:space="0" w:color="000000"/>
              <w:bottom w:val="single" w:sz="4" w:space="0" w:color="000000"/>
              <w:right w:val="single" w:sz="4" w:space="0" w:color="000000"/>
            </w:tcBorders>
          </w:tcPr>
          <w:p w:rsidR="00464A38" w:rsidRDefault="00464A38" w:rsidP="004C244F">
            <w:pPr>
              <w:autoSpaceDE w:val="0"/>
              <w:rPr>
                <w:rFonts w:ascii="Comic Sans MS" w:hAnsi="Comic Sans MS" w:cs="Comic Sans MS"/>
                <w:b/>
                <w:bCs/>
                <w:color w:val="000000"/>
                <w:sz w:val="18"/>
                <w:szCs w:val="18"/>
              </w:rPr>
            </w:pPr>
            <w:r>
              <w:rPr>
                <w:rFonts w:ascii="Comic Sans MS" w:hAnsi="Comic Sans MS" w:cs="Comic Sans MS"/>
                <w:b/>
                <w:bCs/>
                <w:color w:val="000000"/>
                <w:sz w:val="18"/>
                <w:szCs w:val="18"/>
              </w:rPr>
              <w:t>Visita Istituzioni U.E.</w:t>
            </w:r>
          </w:p>
          <w:p w:rsidR="00464A38" w:rsidRDefault="00464A38" w:rsidP="004C244F">
            <w:pPr>
              <w:autoSpaceDE w:val="0"/>
              <w:rPr>
                <w:rFonts w:ascii="Comic Sans MS" w:hAnsi="Comic Sans MS" w:cs="Comic Sans MS"/>
                <w:b/>
                <w:bCs/>
                <w:color w:val="000000"/>
                <w:sz w:val="18"/>
                <w:szCs w:val="18"/>
              </w:rPr>
            </w:pPr>
            <w:r>
              <w:rPr>
                <w:rFonts w:ascii="Comic Sans MS" w:hAnsi="Comic Sans MS" w:cs="Comic Sans MS"/>
                <w:b/>
                <w:bCs/>
                <w:color w:val="000000"/>
                <w:sz w:val="18"/>
                <w:szCs w:val="18"/>
              </w:rPr>
              <w:t xml:space="preserve"> (Strasburgo – Bruxelles)</w:t>
            </w:r>
          </w:p>
          <w:p w:rsidR="00464A38" w:rsidRDefault="00464A38" w:rsidP="004C244F">
            <w:pPr>
              <w:autoSpaceDE w:val="0"/>
              <w:rPr>
                <w:rFonts w:ascii="Comic Sans MS" w:hAnsi="Comic Sans MS" w:cs="Comic Sans MS"/>
                <w:b/>
                <w:bCs/>
                <w:color w:val="000000"/>
                <w:sz w:val="18"/>
                <w:szCs w:val="18"/>
              </w:rPr>
            </w:pPr>
            <w:r>
              <w:rPr>
                <w:rFonts w:ascii="Comic Sans MS" w:hAnsi="Comic Sans MS" w:cs="Comic Sans MS"/>
                <w:b/>
                <w:bCs/>
                <w:color w:val="000000"/>
                <w:sz w:val="18"/>
                <w:szCs w:val="18"/>
              </w:rPr>
              <w:t>Francia (Parigi)</w:t>
            </w:r>
          </w:p>
          <w:p w:rsidR="00464A38" w:rsidRDefault="00464A38" w:rsidP="004C244F">
            <w:pPr>
              <w:autoSpaceDE w:val="0"/>
              <w:rPr>
                <w:rFonts w:ascii="Comic Sans MS" w:hAnsi="Comic Sans MS" w:cs="Comic Sans MS"/>
                <w:b/>
                <w:bCs/>
                <w:color w:val="000000"/>
                <w:sz w:val="20"/>
                <w:szCs w:val="20"/>
              </w:rPr>
            </w:pPr>
            <w:r>
              <w:rPr>
                <w:rFonts w:ascii="Comic Sans MS" w:hAnsi="Comic Sans MS" w:cs="Comic Sans MS"/>
                <w:b/>
                <w:bCs/>
                <w:color w:val="000000"/>
                <w:sz w:val="18"/>
                <w:szCs w:val="18"/>
              </w:rPr>
              <w:t>Job&amp;Orienta a Verona</w:t>
            </w:r>
          </w:p>
        </w:tc>
      </w:tr>
      <w:tr w:rsidR="00464A38">
        <w:tc>
          <w:tcPr>
            <w:tcW w:w="3517" w:type="dxa"/>
            <w:tcBorders>
              <w:top w:val="single" w:sz="4" w:space="0" w:color="000000"/>
              <w:left w:val="single" w:sz="4" w:space="0" w:color="000000"/>
              <w:bottom w:val="single" w:sz="4" w:space="0" w:color="000000"/>
            </w:tcBorders>
          </w:tcPr>
          <w:p w:rsidR="00464A38" w:rsidRDefault="00464A38" w:rsidP="000B187C">
            <w:pPr>
              <w:snapToGrid w:val="0"/>
              <w:rPr>
                <w:rFonts w:ascii="Comic Sans MS" w:hAnsi="Comic Sans MS" w:cs="Comic Sans MS"/>
                <w:b/>
                <w:bCs/>
                <w:color w:val="000000"/>
                <w:sz w:val="20"/>
                <w:szCs w:val="20"/>
              </w:rPr>
            </w:pPr>
            <w:r>
              <w:rPr>
                <w:rFonts w:ascii="Comic Sans MS" w:hAnsi="Comic Sans MS" w:cs="Comic Sans MS"/>
                <w:b/>
                <w:bCs/>
                <w:color w:val="000000"/>
                <w:sz w:val="20"/>
                <w:szCs w:val="20"/>
              </w:rPr>
              <w:t>Teatro in Lingua Inglese</w:t>
            </w: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I-II-III-IV-V</w:t>
            </w:r>
          </w:p>
        </w:tc>
        <w:tc>
          <w:tcPr>
            <w:tcW w:w="2782" w:type="dxa"/>
            <w:tcBorders>
              <w:top w:val="single" w:sz="4" w:space="0" w:color="000000"/>
              <w:left w:val="single" w:sz="4" w:space="0" w:color="000000"/>
              <w:bottom w:val="single" w:sz="4" w:space="0" w:color="000000"/>
              <w:right w:val="single" w:sz="4" w:space="0" w:color="auto"/>
            </w:tcBorders>
          </w:tcPr>
          <w:p w:rsidR="00464A38" w:rsidRDefault="00464A38">
            <w:pPr>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Napoli Benevento e Telese</w:t>
            </w:r>
          </w:p>
        </w:tc>
        <w:tc>
          <w:tcPr>
            <w:tcW w:w="671" w:type="dxa"/>
            <w:tcBorders>
              <w:top w:val="single" w:sz="4" w:space="0" w:color="000000"/>
              <w:left w:val="single" w:sz="4" w:space="0" w:color="auto"/>
              <w:bottom w:val="single" w:sz="4" w:space="0" w:color="000000"/>
              <w:right w:val="single" w:sz="4" w:space="0" w:color="auto"/>
            </w:tcBorders>
          </w:tcPr>
          <w:p w:rsidR="00464A38" w:rsidRPr="00CC6C28" w:rsidRDefault="00464A38">
            <w:pPr>
              <w:autoSpaceDE w:val="0"/>
              <w:snapToGrid w:val="0"/>
              <w:rPr>
                <w:rFonts w:ascii="Comic Sans MS" w:hAnsi="Comic Sans MS" w:cs="Comic Sans MS"/>
                <w:b/>
                <w:bCs/>
                <w:color w:val="0000FF"/>
                <w:sz w:val="20"/>
                <w:szCs w:val="20"/>
              </w:rPr>
            </w:pPr>
            <w:r w:rsidRPr="00CC6C28">
              <w:rPr>
                <w:rFonts w:ascii="Comic Sans MS" w:hAnsi="Comic Sans MS" w:cs="Comic Sans MS"/>
                <w:b/>
                <w:bCs/>
                <w:color w:val="0000FF"/>
                <w:sz w:val="20"/>
                <w:szCs w:val="20"/>
              </w:rPr>
              <w:t>IV-V</w:t>
            </w:r>
          </w:p>
        </w:tc>
        <w:tc>
          <w:tcPr>
            <w:tcW w:w="2528" w:type="dxa"/>
            <w:tcBorders>
              <w:top w:val="single" w:sz="4" w:space="0" w:color="000000"/>
              <w:left w:val="single" w:sz="4" w:space="0" w:color="auto"/>
              <w:bottom w:val="single" w:sz="4" w:space="0" w:color="000000"/>
              <w:right w:val="single" w:sz="4" w:space="0" w:color="000000"/>
            </w:tcBorders>
          </w:tcPr>
          <w:p w:rsidR="00464A38" w:rsidRDefault="00464A38" w:rsidP="00EE3414">
            <w:pPr>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 xml:space="preserve">Napoli Benevento e Telese </w:t>
            </w:r>
          </w:p>
        </w:tc>
      </w:tr>
      <w:tr w:rsidR="00464A38">
        <w:tc>
          <w:tcPr>
            <w:tcW w:w="3517" w:type="dxa"/>
            <w:tcBorders>
              <w:top w:val="single" w:sz="4" w:space="0" w:color="000000"/>
              <w:left w:val="single" w:sz="4" w:space="0" w:color="000000"/>
              <w:bottom w:val="single" w:sz="4" w:space="0" w:color="000000"/>
            </w:tcBorders>
          </w:tcPr>
          <w:p w:rsidR="00464A38" w:rsidRDefault="00464A38" w:rsidP="000B187C">
            <w:pPr>
              <w:snapToGrid w:val="0"/>
              <w:rPr>
                <w:rFonts w:ascii="Comic Sans MS" w:hAnsi="Comic Sans MS" w:cs="Comic Sans MS"/>
                <w:b/>
                <w:bCs/>
                <w:color w:val="000000"/>
                <w:sz w:val="20"/>
                <w:szCs w:val="20"/>
              </w:rPr>
            </w:pPr>
            <w:r>
              <w:rPr>
                <w:rFonts w:ascii="Comic Sans MS" w:hAnsi="Comic Sans MS" w:cs="Comic Sans MS"/>
                <w:b/>
                <w:bCs/>
                <w:color w:val="000000"/>
                <w:sz w:val="20"/>
                <w:szCs w:val="20"/>
              </w:rPr>
              <w:t>Teatro in Lingua Francese</w:t>
            </w: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III-IV-V-</w:t>
            </w:r>
          </w:p>
        </w:tc>
        <w:tc>
          <w:tcPr>
            <w:tcW w:w="2782" w:type="dxa"/>
            <w:tcBorders>
              <w:top w:val="single" w:sz="4" w:space="0" w:color="000000"/>
              <w:left w:val="single" w:sz="4" w:space="0" w:color="000000"/>
              <w:bottom w:val="single" w:sz="4" w:space="0" w:color="000000"/>
              <w:right w:val="single" w:sz="4" w:space="0" w:color="auto"/>
            </w:tcBorders>
          </w:tcPr>
          <w:p w:rsidR="00464A38" w:rsidRDefault="00464A38" w:rsidP="000B187C">
            <w:pPr>
              <w:autoSpaceDE w:val="0"/>
              <w:snapToGrid w:val="0"/>
              <w:rPr>
                <w:rFonts w:ascii="Comic Sans MS" w:hAnsi="Comic Sans MS" w:cs="Comic Sans MS"/>
                <w:smallCaps/>
                <w:sz w:val="20"/>
                <w:szCs w:val="20"/>
              </w:rPr>
            </w:pPr>
            <w:r>
              <w:rPr>
                <w:rFonts w:ascii="Comic Sans MS" w:hAnsi="Comic Sans MS" w:cs="Comic Sans MS"/>
                <w:b/>
                <w:bCs/>
                <w:color w:val="000000"/>
                <w:sz w:val="20"/>
                <w:szCs w:val="20"/>
              </w:rPr>
              <w:t>Napoli Benevento e Telese</w:t>
            </w:r>
          </w:p>
        </w:tc>
        <w:tc>
          <w:tcPr>
            <w:tcW w:w="671" w:type="dxa"/>
            <w:tcBorders>
              <w:top w:val="single" w:sz="4" w:space="0" w:color="000000"/>
              <w:left w:val="single" w:sz="4" w:space="0" w:color="auto"/>
              <w:bottom w:val="single" w:sz="4" w:space="0" w:color="000000"/>
              <w:right w:val="single" w:sz="4" w:space="0" w:color="auto"/>
            </w:tcBorders>
          </w:tcPr>
          <w:p w:rsidR="00464A38" w:rsidRPr="00CC6C28" w:rsidRDefault="00464A38" w:rsidP="000B187C">
            <w:pPr>
              <w:autoSpaceDE w:val="0"/>
              <w:snapToGrid w:val="0"/>
              <w:rPr>
                <w:rFonts w:ascii="Comic Sans MS" w:hAnsi="Comic Sans MS" w:cs="Comic Sans MS"/>
                <w:smallCaps/>
                <w:color w:val="0000FF"/>
                <w:sz w:val="20"/>
                <w:szCs w:val="20"/>
              </w:rPr>
            </w:pPr>
            <w:r w:rsidRPr="00CC6C28">
              <w:rPr>
                <w:rFonts w:ascii="Comic Sans MS" w:hAnsi="Comic Sans MS" w:cs="Comic Sans MS"/>
                <w:smallCaps/>
                <w:color w:val="0000FF"/>
                <w:sz w:val="20"/>
                <w:szCs w:val="20"/>
              </w:rPr>
              <w:t>IV-V</w:t>
            </w:r>
          </w:p>
        </w:tc>
        <w:tc>
          <w:tcPr>
            <w:tcW w:w="2528" w:type="dxa"/>
            <w:tcBorders>
              <w:top w:val="single" w:sz="4" w:space="0" w:color="000000"/>
              <w:left w:val="single" w:sz="4" w:space="0" w:color="auto"/>
              <w:bottom w:val="single" w:sz="4" w:space="0" w:color="000000"/>
              <w:right w:val="single" w:sz="4" w:space="0" w:color="000000"/>
            </w:tcBorders>
          </w:tcPr>
          <w:p w:rsidR="00464A38" w:rsidRPr="00CC6C28" w:rsidRDefault="00464A38" w:rsidP="00EE3414">
            <w:pPr>
              <w:autoSpaceDE w:val="0"/>
              <w:snapToGrid w:val="0"/>
              <w:rPr>
                <w:rFonts w:ascii="Comic Sans MS" w:hAnsi="Comic Sans MS" w:cs="Comic Sans MS"/>
                <w:b/>
                <w:bCs/>
                <w:color w:val="000000"/>
                <w:sz w:val="20"/>
                <w:szCs w:val="20"/>
              </w:rPr>
            </w:pPr>
            <w:r w:rsidRPr="00CC6C28">
              <w:rPr>
                <w:rFonts w:ascii="Comic Sans MS" w:hAnsi="Comic Sans MS" w:cs="Comic Sans MS"/>
                <w:b/>
                <w:bCs/>
                <w:color w:val="000000"/>
                <w:sz w:val="20"/>
                <w:szCs w:val="20"/>
              </w:rPr>
              <w:t>Napoli Benevento</w:t>
            </w:r>
            <w:r>
              <w:rPr>
                <w:rFonts w:ascii="Comic Sans MS" w:hAnsi="Comic Sans MS" w:cs="Comic Sans MS"/>
                <w:b/>
                <w:bCs/>
                <w:color w:val="000000"/>
                <w:sz w:val="20"/>
                <w:szCs w:val="20"/>
              </w:rPr>
              <w:t xml:space="preserve"> e Telese</w:t>
            </w:r>
          </w:p>
        </w:tc>
      </w:tr>
      <w:tr w:rsidR="00464A38">
        <w:tc>
          <w:tcPr>
            <w:tcW w:w="3517" w:type="dxa"/>
            <w:tcBorders>
              <w:top w:val="single" w:sz="4" w:space="0" w:color="000000"/>
              <w:left w:val="single" w:sz="4" w:space="0" w:color="000000"/>
              <w:bottom w:val="single" w:sz="4" w:space="0" w:color="000000"/>
            </w:tcBorders>
          </w:tcPr>
          <w:p w:rsidR="00464A38" w:rsidRDefault="00464A38" w:rsidP="000B187C">
            <w:pPr>
              <w:snapToGrid w:val="0"/>
              <w:rPr>
                <w:rFonts w:ascii="Comic Sans MS" w:hAnsi="Comic Sans MS" w:cs="Comic Sans MS"/>
                <w:b/>
                <w:bCs/>
                <w:color w:val="000000"/>
                <w:sz w:val="20"/>
                <w:szCs w:val="20"/>
              </w:rPr>
            </w:pPr>
            <w:r>
              <w:rPr>
                <w:rFonts w:ascii="Comic Sans MS" w:hAnsi="Comic Sans MS" w:cs="Comic Sans MS"/>
                <w:b/>
                <w:bCs/>
                <w:color w:val="000000"/>
                <w:sz w:val="20"/>
                <w:szCs w:val="20"/>
              </w:rPr>
              <w:t>Teatro in Lingua Italiana</w:t>
            </w:r>
          </w:p>
        </w:tc>
        <w:tc>
          <w:tcPr>
            <w:tcW w:w="1503" w:type="dxa"/>
            <w:tcBorders>
              <w:top w:val="single" w:sz="4" w:space="0" w:color="000000"/>
              <w:left w:val="single" w:sz="4" w:space="0" w:color="000000"/>
              <w:bottom w:val="single" w:sz="4" w:space="0" w:color="000000"/>
            </w:tcBorders>
          </w:tcPr>
          <w:p w:rsidR="00464A38" w:rsidRDefault="00464A38">
            <w:pPr>
              <w:autoSpaceDE w:val="0"/>
              <w:snapToGrid w:val="0"/>
              <w:jc w:val="both"/>
              <w:rPr>
                <w:rFonts w:ascii="Comic Sans MS" w:hAnsi="Comic Sans MS" w:cs="Comic Sans MS"/>
                <w:smallCaps/>
                <w:color w:val="0000FF"/>
                <w:sz w:val="20"/>
                <w:szCs w:val="20"/>
              </w:rPr>
            </w:pPr>
            <w:r>
              <w:rPr>
                <w:rFonts w:ascii="Comic Sans MS" w:hAnsi="Comic Sans MS" w:cs="Comic Sans MS"/>
                <w:smallCaps/>
                <w:color w:val="0000FF"/>
                <w:sz w:val="20"/>
                <w:szCs w:val="20"/>
              </w:rPr>
              <w:t>I-II-III-IV-V</w:t>
            </w:r>
          </w:p>
        </w:tc>
        <w:tc>
          <w:tcPr>
            <w:tcW w:w="2782" w:type="dxa"/>
            <w:tcBorders>
              <w:top w:val="single" w:sz="4" w:space="0" w:color="000000"/>
              <w:left w:val="single" w:sz="4" w:space="0" w:color="000000"/>
              <w:bottom w:val="single" w:sz="4" w:space="0" w:color="000000"/>
              <w:right w:val="single" w:sz="4" w:space="0" w:color="auto"/>
            </w:tcBorders>
          </w:tcPr>
          <w:p w:rsidR="00464A38" w:rsidRDefault="00464A38" w:rsidP="000B187C">
            <w:pPr>
              <w:autoSpaceDE w:val="0"/>
              <w:snapToGrid w:val="0"/>
              <w:rPr>
                <w:rFonts w:ascii="Comic Sans MS" w:hAnsi="Comic Sans MS" w:cs="Comic Sans MS"/>
                <w:smallCaps/>
                <w:sz w:val="20"/>
                <w:szCs w:val="20"/>
              </w:rPr>
            </w:pPr>
            <w:r>
              <w:rPr>
                <w:rFonts w:ascii="Comic Sans MS" w:hAnsi="Comic Sans MS" w:cs="Comic Sans MS"/>
                <w:b/>
                <w:bCs/>
                <w:color w:val="000000"/>
                <w:sz w:val="20"/>
                <w:szCs w:val="20"/>
              </w:rPr>
              <w:t>Napoli Benevento e Telese</w:t>
            </w:r>
          </w:p>
        </w:tc>
        <w:tc>
          <w:tcPr>
            <w:tcW w:w="671" w:type="dxa"/>
            <w:tcBorders>
              <w:top w:val="single" w:sz="4" w:space="0" w:color="000000"/>
              <w:left w:val="single" w:sz="4" w:space="0" w:color="auto"/>
              <w:bottom w:val="single" w:sz="4" w:space="0" w:color="000000"/>
              <w:right w:val="single" w:sz="4" w:space="0" w:color="auto"/>
            </w:tcBorders>
          </w:tcPr>
          <w:p w:rsidR="00464A38" w:rsidRPr="00CC6C28" w:rsidRDefault="00464A38" w:rsidP="000B187C">
            <w:pPr>
              <w:autoSpaceDE w:val="0"/>
              <w:snapToGrid w:val="0"/>
              <w:rPr>
                <w:rFonts w:ascii="Comic Sans MS" w:hAnsi="Comic Sans MS" w:cs="Comic Sans MS"/>
                <w:smallCaps/>
                <w:color w:val="0000FF"/>
                <w:sz w:val="20"/>
                <w:szCs w:val="20"/>
              </w:rPr>
            </w:pPr>
            <w:r w:rsidRPr="00CC6C28">
              <w:rPr>
                <w:rFonts w:ascii="Comic Sans MS" w:hAnsi="Comic Sans MS" w:cs="Comic Sans MS"/>
                <w:smallCaps/>
                <w:color w:val="0000FF"/>
                <w:sz w:val="20"/>
                <w:szCs w:val="20"/>
              </w:rPr>
              <w:t>III-IV-V</w:t>
            </w:r>
          </w:p>
        </w:tc>
        <w:tc>
          <w:tcPr>
            <w:tcW w:w="2528" w:type="dxa"/>
            <w:tcBorders>
              <w:top w:val="single" w:sz="4" w:space="0" w:color="000000"/>
              <w:left w:val="single" w:sz="4" w:space="0" w:color="auto"/>
              <w:bottom w:val="single" w:sz="4" w:space="0" w:color="000000"/>
              <w:right w:val="single" w:sz="4" w:space="0" w:color="000000"/>
            </w:tcBorders>
          </w:tcPr>
          <w:p w:rsidR="00464A38" w:rsidRPr="00CC6C28" w:rsidRDefault="00464A38" w:rsidP="000B187C">
            <w:pPr>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 xml:space="preserve">Napoli </w:t>
            </w:r>
            <w:r w:rsidRPr="00CC6C28">
              <w:rPr>
                <w:rFonts w:ascii="Comic Sans MS" w:hAnsi="Comic Sans MS" w:cs="Comic Sans MS"/>
                <w:b/>
                <w:bCs/>
                <w:color w:val="000000"/>
                <w:sz w:val="20"/>
                <w:szCs w:val="20"/>
              </w:rPr>
              <w:t>Benevento</w:t>
            </w:r>
            <w:r>
              <w:rPr>
                <w:rFonts w:ascii="Comic Sans MS" w:hAnsi="Comic Sans MS" w:cs="Comic Sans MS"/>
                <w:b/>
                <w:bCs/>
                <w:color w:val="000000"/>
                <w:sz w:val="20"/>
                <w:szCs w:val="20"/>
              </w:rPr>
              <w:t xml:space="preserve"> e Telese</w:t>
            </w:r>
          </w:p>
        </w:tc>
      </w:tr>
    </w:tbl>
    <w:p w:rsidR="00464A38" w:rsidRDefault="00464A38">
      <w:pPr>
        <w:shd w:val="clear" w:color="auto" w:fill="FFFFFF"/>
        <w:autoSpaceDE w:val="0"/>
        <w:jc w:val="both"/>
        <w:rPr>
          <w:rFonts w:ascii="Comic Sans MS" w:hAnsi="Comic Sans MS" w:cs="Comic Sans MS"/>
          <w:b/>
          <w:bCs/>
          <w:color w:val="000000"/>
          <w:sz w:val="20"/>
          <w:szCs w:val="20"/>
        </w:rPr>
      </w:pPr>
    </w:p>
    <w:p w:rsidR="00464A38" w:rsidRDefault="00DB4221">
      <w:pPr>
        <w:shd w:val="clear" w:color="auto" w:fill="FFFFFF"/>
        <w:autoSpaceDE w:val="0"/>
        <w:jc w:val="both"/>
        <w:rPr>
          <w:rFonts w:ascii="Comic Sans MS" w:hAnsi="Comic Sans MS" w:cs="Comic Sans MS"/>
          <w:b/>
          <w:bCs/>
          <w:i/>
          <w:iCs/>
          <w:color w:val="000000"/>
          <w:sz w:val="20"/>
          <w:szCs w:val="20"/>
          <w:u w:val="single"/>
        </w:rPr>
      </w:pPr>
      <w:r w:rsidRPr="00DB4221">
        <w:rPr>
          <w:noProof/>
          <w:lang w:eastAsia="it-IT"/>
        </w:rPr>
        <w:pict>
          <v:shape id="_x0000_s1028" type="#_x0000_t202" style="position:absolute;left:0;text-align:left;margin-left:362.25pt;margin-top:.05pt;width:234.25pt;height:10.45pt;z-index:2;mso-wrap-distance-left:10.05pt;mso-wrap-distance-top:10.05pt;mso-wrap-distance-right:10.05pt;mso-wrap-distance-bottom:10.05pt;mso-position-horizontal-relative:page;mso-position-vertical-relative:page" stroked="f">
            <v:fill opacity="0" color2="black"/>
            <v:textbox style="mso-next-textbox:#_x0000_s1028" inset="0,0,0,0">
              <w:txbxContent>
                <w:p w:rsidR="00946AD5" w:rsidRDefault="00CD7E7F">
                  <w:r w:rsidRPr="00DB4221">
                    <w:rPr>
                      <w:rFonts w:ascii="Comic Sans MS" w:hAnsi="Comic Sans MS" w:cs="Comic Sans MS"/>
                      <w:noProof/>
                      <w:sz w:val="20"/>
                      <w:szCs w:val="20"/>
                      <w:lang w:eastAsia="it-IT"/>
                    </w:rPr>
                    <w:pict>
                      <v:shape id="_x0000_i1046" type="#_x0000_t75" style="width:228.75pt;height:3.75pt;visibility:visible" filled="t">
                        <v:fill opacity="0"/>
                        <v:imagedata r:id="rId35" o:title=""/>
                      </v:shape>
                    </w:pict>
                  </w:r>
                </w:p>
              </w:txbxContent>
            </v:textbox>
            <w10:wrap type="square" side="largest" anchorx="page" anchory="page"/>
          </v:shape>
        </w:pict>
      </w:r>
      <w:r w:rsidR="00464A38">
        <w:rPr>
          <w:rFonts w:ascii="Comic Sans MS" w:hAnsi="Comic Sans MS" w:cs="Comic Sans MS"/>
          <w:b/>
          <w:bCs/>
          <w:color w:val="000000"/>
          <w:sz w:val="20"/>
          <w:szCs w:val="20"/>
        </w:rPr>
        <w:t>*</w:t>
      </w:r>
      <w:r w:rsidR="00464A38">
        <w:rPr>
          <w:rFonts w:ascii="Comic Sans MS" w:hAnsi="Comic Sans MS" w:cs="Comic Sans MS"/>
          <w:b/>
          <w:bCs/>
          <w:i/>
          <w:iCs/>
          <w:color w:val="000000"/>
          <w:sz w:val="20"/>
          <w:szCs w:val="20"/>
          <w:u w:val="single"/>
        </w:rPr>
        <w:t>i Viaggi e le  uscite sul territorio saranno effettuate dalle singole classi previa disponibilità del trasporto scolastico ed autorizzazione del Dirigente Scolastico</w:t>
      </w:r>
    </w:p>
    <w:p w:rsidR="00464A38" w:rsidRDefault="00464A38">
      <w:pPr>
        <w:pStyle w:val="OmniPage1"/>
        <w:tabs>
          <w:tab w:val="right" w:pos="8710"/>
        </w:tabs>
        <w:ind w:right="1545"/>
        <w:rPr>
          <w:rFonts w:ascii="Comic Sans MS" w:hAnsi="Comic Sans MS" w:cs="Comic Sans MS"/>
          <w:b/>
          <w:bCs/>
          <w:color w:val="0000FF"/>
          <w:lang w:val="it-IT"/>
        </w:rPr>
      </w:pPr>
    </w:p>
    <w:p w:rsidR="00464A38" w:rsidRDefault="00464A38">
      <w:pPr>
        <w:pStyle w:val="Titolo1"/>
        <w:rPr>
          <w:rStyle w:val="Titolo1Carattere"/>
          <w:rFonts w:ascii="Verdana" w:hAnsi="Verdana" w:cs="Verdana"/>
          <w:sz w:val="20"/>
          <w:szCs w:val="20"/>
        </w:rPr>
      </w:pPr>
      <w:bookmarkStart w:id="65" w:name="__RefHeading__159_1435688005"/>
      <w:bookmarkEnd w:id="65"/>
      <w:r>
        <w:rPr>
          <w:rStyle w:val="Titolo1Carattere"/>
          <w:rFonts w:ascii="Verdana" w:hAnsi="Verdana" w:cs="Verdana"/>
          <w:sz w:val="20"/>
          <w:szCs w:val="20"/>
        </w:rPr>
        <w:t>AMPLIAMENTO DELL'OFFERTA FORMATIVA (SCELTA DEI GENITORI/ ALUNNI)</w:t>
      </w:r>
    </w:p>
    <w:p w:rsidR="00464A38" w:rsidRDefault="00464A38">
      <w:pPr>
        <w:pStyle w:val="OmniPage1"/>
        <w:tabs>
          <w:tab w:val="right" w:pos="8710"/>
        </w:tabs>
        <w:ind w:left="1770" w:right="1545"/>
        <w:jc w:val="center"/>
        <w:rPr>
          <w:rFonts w:ascii="Comic Sans MS" w:hAnsi="Comic Sans MS" w:cs="Comic Sans MS"/>
          <w:lang w:val="it-IT"/>
        </w:rPr>
      </w:pPr>
    </w:p>
    <w:p w:rsidR="00464A38" w:rsidRDefault="00464A38">
      <w:pPr>
        <w:shd w:val="clear" w:color="auto" w:fill="FFFFFF"/>
        <w:autoSpaceDE w:val="0"/>
        <w:jc w:val="both"/>
        <w:rPr>
          <w:rFonts w:ascii="Comic Sans MS" w:hAnsi="Comic Sans MS" w:cs="Comic Sans MS"/>
          <w:b/>
          <w:bCs/>
          <w:color w:val="000000"/>
          <w:sz w:val="20"/>
          <w:szCs w:val="20"/>
        </w:rPr>
      </w:pPr>
      <w:r>
        <w:rPr>
          <w:rFonts w:ascii="Comic Sans MS" w:hAnsi="Comic Sans MS" w:cs="Comic Sans MS"/>
          <w:b/>
          <w:bCs/>
          <w:color w:val="000000"/>
          <w:sz w:val="20"/>
          <w:szCs w:val="20"/>
        </w:rPr>
        <w:lastRenderedPageBreak/>
        <w:t>Attraverso l'ampliamento dell'offerta formativa l'Istituto mira alla realizzazione di una scuola in grado di dare risposta al diritto ad apprendere e alla crescita educativa di tutti, tenuto conto delle richieste e delle attese dell'utenza.</w:t>
      </w:r>
    </w:p>
    <w:p w:rsidR="00464A38" w:rsidRDefault="00464A38">
      <w:pPr>
        <w:pStyle w:val="OmniPage2"/>
        <w:spacing w:line="240" w:lineRule="auto"/>
        <w:ind w:left="60" w:right="91"/>
        <w:jc w:val="both"/>
        <w:rPr>
          <w:rFonts w:ascii="Comic Sans MS" w:hAnsi="Comic Sans MS" w:cs="Comic Sans MS"/>
          <w:lang w:val="it-IT"/>
        </w:rPr>
      </w:pPr>
    </w:p>
    <w:p w:rsidR="00464A38" w:rsidRDefault="00464A38">
      <w:pPr>
        <w:pStyle w:val="Titolo1"/>
        <w:rPr>
          <w:rStyle w:val="Titolo1Carattere"/>
          <w:rFonts w:ascii="Verdana" w:hAnsi="Verdana" w:cs="Verdana"/>
          <w:sz w:val="20"/>
          <w:szCs w:val="20"/>
        </w:rPr>
      </w:pPr>
      <w:bookmarkStart w:id="66" w:name="__RefHeading__161_1435688005"/>
      <w:bookmarkEnd w:id="66"/>
      <w:r>
        <w:rPr>
          <w:rStyle w:val="Titolo1Carattere"/>
          <w:rFonts w:ascii="Verdana" w:hAnsi="Verdana" w:cs="Verdana"/>
          <w:sz w:val="20"/>
          <w:szCs w:val="20"/>
        </w:rPr>
        <w:t xml:space="preserve">LABORATORI FACOLTATIVI ED OPZIONALI </w:t>
      </w:r>
    </w:p>
    <w:p w:rsidR="00464A38" w:rsidRDefault="00464A38">
      <w:pPr>
        <w:shd w:val="clear" w:color="auto" w:fill="FFFFFF"/>
        <w:autoSpaceDE w:val="0"/>
        <w:rPr>
          <w:b/>
          <w:bCs/>
          <w:color w:val="FF0000"/>
          <w:sz w:val="20"/>
          <w:szCs w:val="20"/>
        </w:rPr>
      </w:pPr>
      <w:r>
        <w:rPr>
          <w:rFonts w:ascii="Comic Sans MS" w:hAnsi="Comic Sans MS" w:cs="Comic Sans MS"/>
          <w:b/>
          <w:bCs/>
          <w:color w:val="000000"/>
          <w:sz w:val="20"/>
          <w:szCs w:val="20"/>
        </w:rPr>
        <w:t>Si attiveranno i seguenti laboratori, secondo le indicazioni scaturite dall’indagine conoscitiva inviata alle famiglie</w:t>
      </w:r>
      <w:r>
        <w:rPr>
          <w:color w:val="000000"/>
        </w:rPr>
        <w:t xml:space="preserve"> </w:t>
      </w:r>
      <w:r>
        <w:rPr>
          <w:b/>
          <w:bCs/>
          <w:color w:val="FF0000"/>
          <w:sz w:val="20"/>
          <w:szCs w:val="20"/>
        </w:rPr>
        <w:t>RIENTRANTE NEL 20% DI FLESSIBILITA’:</w:t>
      </w:r>
    </w:p>
    <w:tbl>
      <w:tblPr>
        <w:tblW w:w="0" w:type="auto"/>
        <w:tblInd w:w="2" w:type="dxa"/>
        <w:tblLayout w:type="fixed"/>
        <w:tblLook w:val="0000"/>
      </w:tblPr>
      <w:tblGrid>
        <w:gridCol w:w="5315"/>
        <w:gridCol w:w="5326"/>
      </w:tblGrid>
      <w:tr w:rsidR="00464A38">
        <w:tc>
          <w:tcPr>
            <w:tcW w:w="5315" w:type="dxa"/>
            <w:tcBorders>
              <w:top w:val="single" w:sz="4" w:space="0" w:color="000000"/>
              <w:left w:val="single" w:sz="4" w:space="0" w:color="000000"/>
              <w:bottom w:val="single" w:sz="4" w:space="0" w:color="000000"/>
            </w:tcBorders>
          </w:tcPr>
          <w:p w:rsidR="00464A38" w:rsidRDefault="00464A38">
            <w:pPr>
              <w:pStyle w:val="Titolo1"/>
              <w:snapToGrid w:val="0"/>
              <w:rPr>
                <w:rStyle w:val="Titolo1Carattere"/>
                <w:rFonts w:ascii="Verdana" w:hAnsi="Verdana" w:cs="Verdana"/>
                <w:sz w:val="20"/>
                <w:szCs w:val="20"/>
              </w:rPr>
            </w:pPr>
            <w:bookmarkStart w:id="67" w:name="__RefHeading__163_1435688005"/>
            <w:bookmarkEnd w:id="67"/>
            <w:r>
              <w:rPr>
                <w:rStyle w:val="Titolo1Carattere"/>
                <w:rFonts w:ascii="Verdana" w:hAnsi="Verdana" w:cs="Verdana"/>
                <w:sz w:val="20"/>
                <w:szCs w:val="20"/>
              </w:rPr>
              <w:t>FAICCHIO</w:t>
            </w:r>
          </w:p>
        </w:tc>
        <w:tc>
          <w:tcPr>
            <w:tcW w:w="5326" w:type="dxa"/>
            <w:tcBorders>
              <w:top w:val="single" w:sz="4" w:space="0" w:color="000000"/>
              <w:left w:val="single" w:sz="4" w:space="0" w:color="000000"/>
              <w:bottom w:val="single" w:sz="4" w:space="0" w:color="000000"/>
              <w:right w:val="single" w:sz="4" w:space="0" w:color="000000"/>
            </w:tcBorders>
          </w:tcPr>
          <w:p w:rsidR="00464A38" w:rsidRDefault="00464A38">
            <w:pPr>
              <w:pStyle w:val="Titolo1"/>
              <w:snapToGrid w:val="0"/>
              <w:rPr>
                <w:rStyle w:val="Titolo1Carattere"/>
                <w:rFonts w:ascii="Verdana" w:hAnsi="Verdana" w:cs="Verdana"/>
                <w:sz w:val="20"/>
                <w:szCs w:val="20"/>
              </w:rPr>
            </w:pPr>
            <w:bookmarkStart w:id="68" w:name="__RefHeading__165_1435688005"/>
            <w:bookmarkEnd w:id="68"/>
            <w:r>
              <w:rPr>
                <w:rStyle w:val="Titolo1Carattere"/>
                <w:rFonts w:ascii="Verdana" w:hAnsi="Verdana" w:cs="Verdana"/>
                <w:sz w:val="20"/>
                <w:szCs w:val="20"/>
              </w:rPr>
              <w:t>CASTELVENERE</w:t>
            </w:r>
          </w:p>
        </w:tc>
      </w:tr>
      <w:tr w:rsidR="00464A38">
        <w:tc>
          <w:tcPr>
            <w:tcW w:w="5315" w:type="dxa"/>
            <w:tcBorders>
              <w:top w:val="single" w:sz="4" w:space="0" w:color="000000"/>
              <w:left w:val="single" w:sz="4" w:space="0" w:color="000000"/>
              <w:bottom w:val="single" w:sz="4" w:space="0" w:color="000000"/>
            </w:tcBorders>
          </w:tcPr>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Giornale della scuola</w:t>
            </w:r>
          </w:p>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Tutti in scena</w:t>
            </w:r>
          </w:p>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Portamento e Comportamento</w:t>
            </w:r>
          </w:p>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Orienteering</w:t>
            </w:r>
          </w:p>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Bianca come la neve- Roccaraso</w:t>
            </w:r>
          </w:p>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Avviamento alla pratica sportiva</w:t>
            </w:r>
          </w:p>
          <w:p w:rsidR="00464A38" w:rsidRDefault="00464A38">
            <w:pPr>
              <w:numPr>
                <w:ilvl w:val="0"/>
                <w:numId w:val="56"/>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“Mens Sana in Corpore Sano”</w:t>
            </w:r>
          </w:p>
          <w:p w:rsidR="00464A38" w:rsidRDefault="00464A38" w:rsidP="00A84BE5">
            <w:pPr>
              <w:shd w:val="clear" w:color="auto" w:fill="FFFFFF"/>
              <w:autoSpaceDE w:val="0"/>
              <w:snapToGrid w:val="0"/>
              <w:ind w:left="720"/>
              <w:rPr>
                <w:rFonts w:ascii="Comic Sans MS" w:hAnsi="Comic Sans MS" w:cs="Comic Sans MS"/>
                <w:b/>
                <w:bCs/>
                <w:color w:val="000000"/>
                <w:sz w:val="20"/>
                <w:szCs w:val="20"/>
              </w:rPr>
            </w:pPr>
          </w:p>
        </w:tc>
        <w:tc>
          <w:tcPr>
            <w:tcW w:w="5326" w:type="dxa"/>
            <w:tcBorders>
              <w:top w:val="single" w:sz="4" w:space="0" w:color="000000"/>
              <w:left w:val="single" w:sz="4" w:space="0" w:color="000000"/>
              <w:bottom w:val="single" w:sz="4" w:space="0" w:color="000000"/>
              <w:right w:val="single" w:sz="4" w:space="0" w:color="000000"/>
            </w:tcBorders>
          </w:tcPr>
          <w:p w:rsidR="00464A38" w:rsidRPr="001359E4"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sidRPr="001359E4">
              <w:rPr>
                <w:rFonts w:ascii="Comic Sans MS" w:hAnsi="Comic Sans MS" w:cs="Comic Sans MS"/>
                <w:b/>
                <w:bCs/>
                <w:color w:val="000000"/>
                <w:sz w:val="20"/>
                <w:szCs w:val="20"/>
              </w:rPr>
              <w:t>L’animatore turistico</w:t>
            </w:r>
          </w:p>
          <w:p w:rsidR="00464A38"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Porte aperte a Scuola</w:t>
            </w:r>
          </w:p>
          <w:p w:rsidR="00464A38"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Diversamente Pizza</w:t>
            </w:r>
          </w:p>
          <w:p w:rsidR="00464A38"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Teatrando</w:t>
            </w:r>
          </w:p>
          <w:p w:rsidR="00464A38"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Talking About…</w:t>
            </w:r>
          </w:p>
          <w:p w:rsidR="00464A38"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L’arte del Flambagè</w:t>
            </w:r>
          </w:p>
          <w:p w:rsidR="00464A38" w:rsidRPr="001359E4" w:rsidRDefault="00464A38" w:rsidP="001359E4">
            <w:pPr>
              <w:pStyle w:val="Paragrafoelenco"/>
              <w:numPr>
                <w:ilvl w:val="3"/>
                <w:numId w:val="62"/>
              </w:numPr>
              <w:shd w:val="clear" w:color="auto" w:fill="FFFFFF"/>
              <w:autoSpaceDE w:val="0"/>
              <w:snapToGrid w:val="0"/>
              <w:rPr>
                <w:rFonts w:ascii="Comic Sans MS" w:hAnsi="Comic Sans MS" w:cs="Comic Sans MS"/>
                <w:b/>
                <w:bCs/>
                <w:color w:val="000000"/>
                <w:sz w:val="20"/>
                <w:szCs w:val="20"/>
              </w:rPr>
            </w:pPr>
            <w:r>
              <w:rPr>
                <w:rFonts w:ascii="Comic Sans MS" w:hAnsi="Comic Sans MS" w:cs="Comic Sans MS"/>
                <w:b/>
                <w:bCs/>
                <w:color w:val="000000"/>
                <w:sz w:val="20"/>
                <w:szCs w:val="20"/>
              </w:rPr>
              <w:t>Caffè Break (gestione e servizio bar interno)</w:t>
            </w:r>
          </w:p>
        </w:tc>
      </w:tr>
    </w:tbl>
    <w:p w:rsidR="00464A38" w:rsidRDefault="00464A38">
      <w:pPr>
        <w:shd w:val="clear" w:color="auto" w:fill="FFFFFF"/>
        <w:autoSpaceDE w:val="0"/>
        <w:rPr>
          <w:color w:val="000000"/>
        </w:rPr>
      </w:pPr>
    </w:p>
    <w:p w:rsidR="00464A38" w:rsidRDefault="00464A38">
      <w:pPr>
        <w:pStyle w:val="Titolo1"/>
        <w:rPr>
          <w:rStyle w:val="Titolo1Carattere"/>
          <w:rFonts w:ascii="Verdana" w:hAnsi="Verdana" w:cs="Verdana"/>
          <w:sz w:val="20"/>
          <w:szCs w:val="20"/>
        </w:rPr>
      </w:pPr>
      <w:bookmarkStart w:id="69" w:name="__RefHeading__167_1435688005"/>
      <w:bookmarkEnd w:id="69"/>
      <w:r>
        <w:rPr>
          <w:rStyle w:val="Titolo1Carattere"/>
          <w:rFonts w:ascii="Verdana" w:hAnsi="Verdana" w:cs="Verdana"/>
          <w:sz w:val="20"/>
          <w:szCs w:val="20"/>
        </w:rPr>
        <w:t xml:space="preserve">ATTIVITÀ AGGIUNTIVE </w:t>
      </w:r>
    </w:p>
    <w:p w:rsidR="00464A38" w:rsidRDefault="00464A38">
      <w:p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Attività integrative</w:t>
      </w:r>
    </w:p>
    <w:p w:rsidR="00464A38" w:rsidRDefault="00464A38">
      <w:pPr>
        <w:shd w:val="clear" w:color="auto" w:fill="FFFFFF"/>
        <w:autoSpaceDE w:val="0"/>
        <w:rPr>
          <w:rFonts w:ascii="Comic Sans MS" w:hAnsi="Comic Sans MS" w:cs="Comic Sans MS"/>
          <w:b/>
          <w:bCs/>
          <w:color w:val="000000"/>
          <w:sz w:val="20"/>
          <w:szCs w:val="20"/>
        </w:rPr>
      </w:pP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 xml:space="preserve">Progetto Aree a Rischio e a Forte Processo Immigratorio </w:t>
      </w:r>
    </w:p>
    <w:p w:rsidR="00464A38" w:rsidRPr="00601597" w:rsidRDefault="00464A38" w:rsidP="004F7B63">
      <w:pPr>
        <w:numPr>
          <w:ilvl w:val="0"/>
          <w:numId w:val="67"/>
        </w:numPr>
        <w:shd w:val="clear" w:color="auto" w:fill="FFFFFF"/>
        <w:autoSpaceDE w:val="0"/>
        <w:rPr>
          <w:rFonts w:ascii="Comic Sans MS" w:hAnsi="Comic Sans MS" w:cs="Comic Sans MS"/>
          <w:b/>
          <w:bCs/>
          <w:color w:val="000000"/>
          <w:sz w:val="20"/>
          <w:szCs w:val="20"/>
          <w:highlight w:val="yellow"/>
        </w:rPr>
      </w:pPr>
      <w:r w:rsidRPr="00B07E96">
        <w:rPr>
          <w:rFonts w:ascii="Comic Sans MS" w:hAnsi="Comic Sans MS" w:cs="Comic Sans MS"/>
          <w:b/>
          <w:bCs/>
          <w:color w:val="000000"/>
          <w:sz w:val="20"/>
          <w:szCs w:val="20"/>
        </w:rPr>
        <w:t>Corso di lingua Spagnola</w:t>
      </w:r>
      <w:r>
        <w:rPr>
          <w:rFonts w:ascii="Comic Sans MS" w:hAnsi="Comic Sans MS" w:cs="Comic Sans MS"/>
          <w:b/>
          <w:bCs/>
          <w:color w:val="000000"/>
          <w:sz w:val="20"/>
          <w:szCs w:val="20"/>
        </w:rPr>
        <w:t xml:space="preserve"> e Russo</w:t>
      </w:r>
      <w:r w:rsidRPr="00B07E96">
        <w:rPr>
          <w:rFonts w:ascii="Comic Sans MS" w:hAnsi="Comic Sans MS" w:cs="Comic Sans MS"/>
          <w:b/>
          <w:bCs/>
          <w:color w:val="000000"/>
          <w:sz w:val="20"/>
          <w:szCs w:val="20"/>
        </w:rPr>
        <w:t xml:space="preserve"> (Fondo d'Istituto</w:t>
      </w:r>
      <w:r w:rsidRPr="00601597">
        <w:rPr>
          <w:rFonts w:ascii="Comic Sans MS" w:hAnsi="Comic Sans MS" w:cs="Comic Sans MS"/>
          <w:b/>
          <w:bCs/>
          <w:color w:val="000000"/>
          <w:sz w:val="20"/>
          <w:szCs w:val="20"/>
          <w:highlight w:val="yellow"/>
        </w:rPr>
        <w:t>)</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 xml:space="preserve">Progetto Scambi Culturali </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Comenius</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Tirocinio Aziendale</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Soggiorno Studi</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Corso per animatori turistici</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Teatro</w:t>
      </w:r>
    </w:p>
    <w:p w:rsidR="00464A38" w:rsidRDefault="00464A38" w:rsidP="005164DB">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 xml:space="preserve">E.C.D.L. ( LA SCUOLA </w:t>
      </w:r>
      <w:r w:rsidR="005164DB">
        <w:rPr>
          <w:rFonts w:ascii="Comic Sans MS" w:hAnsi="Comic Sans MS" w:cs="Comic Sans MS"/>
          <w:b/>
          <w:bCs/>
          <w:color w:val="000000"/>
          <w:sz w:val="20"/>
          <w:szCs w:val="20"/>
        </w:rPr>
        <w:t>E’</w:t>
      </w:r>
      <w:r>
        <w:rPr>
          <w:rFonts w:ascii="Comic Sans MS" w:hAnsi="Comic Sans MS" w:cs="Comic Sans MS"/>
          <w:b/>
          <w:bCs/>
          <w:color w:val="000000"/>
          <w:sz w:val="20"/>
          <w:szCs w:val="20"/>
        </w:rPr>
        <w:t xml:space="preserve"> TEST CENTER)</w:t>
      </w:r>
    </w:p>
    <w:p w:rsidR="00464A38" w:rsidRDefault="00464A38" w:rsidP="004F7B63">
      <w:pPr>
        <w:numPr>
          <w:ilvl w:val="0"/>
          <w:numId w:val="67"/>
        </w:numPr>
        <w:shd w:val="clear" w:color="auto" w:fill="FFFFFF"/>
        <w:autoSpaceDE w:val="0"/>
        <w:rPr>
          <w:rFonts w:ascii="Comic Sans MS" w:hAnsi="Comic Sans MS" w:cs="Comic Sans MS"/>
          <w:b/>
          <w:bCs/>
          <w:color w:val="000000"/>
          <w:sz w:val="20"/>
          <w:szCs w:val="20"/>
        </w:rPr>
      </w:pPr>
      <w:r>
        <w:rPr>
          <w:rFonts w:ascii="Comic Sans MS" w:hAnsi="Comic Sans MS" w:cs="Comic Sans MS"/>
          <w:b/>
          <w:bCs/>
          <w:color w:val="000000"/>
          <w:sz w:val="20"/>
          <w:szCs w:val="20"/>
        </w:rPr>
        <w:t>CENTRO EURES – BENEVENTO ED PAESI EUROPEI</w:t>
      </w:r>
    </w:p>
    <w:p w:rsidR="00464A38" w:rsidRPr="00200231" w:rsidRDefault="00200231">
      <w:pPr>
        <w:pStyle w:val="OmniPage4"/>
        <w:tabs>
          <w:tab w:val="left" w:pos="480"/>
          <w:tab w:val="left" w:pos="4275"/>
          <w:tab w:val="left" w:pos="7845"/>
          <w:tab w:val="left" w:pos="9120"/>
          <w:tab w:val="right" w:pos="9295"/>
          <w:tab w:val="left" w:pos="9360"/>
          <w:tab w:val="left" w:pos="9480"/>
          <w:tab w:val="left" w:pos="9600"/>
          <w:tab w:val="left" w:pos="9720"/>
          <w:tab w:val="left" w:pos="9840"/>
        </w:tabs>
        <w:spacing w:line="240" w:lineRule="auto"/>
        <w:ind w:left="720" w:right="90"/>
        <w:jc w:val="both"/>
        <w:rPr>
          <w:rFonts w:ascii="Comic Sans MS" w:hAnsi="Comic Sans MS" w:cs="Comic Sans MS"/>
          <w:b/>
          <w:lang w:val="it-IT"/>
        </w:rPr>
      </w:pPr>
      <w:r>
        <w:rPr>
          <w:rFonts w:ascii="Comic Sans MS" w:hAnsi="Comic Sans MS" w:cs="Comic Sans MS"/>
          <w:lang w:val="it-IT"/>
        </w:rPr>
        <w:t>11 . ANGLIA ( LA SCUOLA è SEDE DI CERTIFICAZIONE DELLA LINGUA INGLESE)</w:t>
      </w:r>
    </w:p>
    <w:p w:rsidR="00464A38" w:rsidRDefault="00464A38">
      <w:pPr>
        <w:pStyle w:val="Titolo1"/>
        <w:rPr>
          <w:rStyle w:val="Titolo1Carattere"/>
          <w:rFonts w:ascii="Verdana" w:hAnsi="Verdana" w:cs="Verdana"/>
          <w:sz w:val="20"/>
          <w:szCs w:val="20"/>
        </w:rPr>
      </w:pPr>
      <w:bookmarkStart w:id="70" w:name="__RefHeading__169_1435688005"/>
      <w:bookmarkEnd w:id="70"/>
      <w:r>
        <w:rPr>
          <w:rStyle w:val="Titolo1Carattere"/>
          <w:rFonts w:ascii="Verdana" w:hAnsi="Verdana" w:cs="Verdana"/>
          <w:sz w:val="20"/>
          <w:szCs w:val="20"/>
        </w:rPr>
        <w:t>SERVIZI ESTERNI</w:t>
      </w:r>
    </w:p>
    <w:p w:rsidR="00464A38" w:rsidRDefault="00464A38">
      <w:pPr>
        <w:pStyle w:val="OmniPage2"/>
        <w:spacing w:line="240" w:lineRule="auto"/>
        <w:ind w:left="120" w:right="45"/>
        <w:rPr>
          <w:rFonts w:ascii="Comic Sans MS" w:hAnsi="Comic Sans MS" w:cs="Comic Sans MS"/>
          <w:lang w:val="it-IT"/>
        </w:rPr>
      </w:pPr>
      <w:r>
        <w:rPr>
          <w:rFonts w:ascii="Comic Sans MS" w:hAnsi="Comic Sans MS" w:cs="Comic Sans MS"/>
          <w:lang w:val="it-IT"/>
        </w:rPr>
        <w:t xml:space="preserve">Al fine di interagire in modo sempre più incisivo con la realtà locale, l'Istituto si propone di fornire all’utenza esterna </w:t>
      </w:r>
      <w:r>
        <w:rPr>
          <w:rFonts w:ascii="Comic Sans MS" w:hAnsi="Comic Sans MS" w:cs="Comic Sans MS"/>
          <w:i/>
          <w:iCs/>
          <w:lang w:val="it-IT"/>
        </w:rPr>
        <w:t>(GIOVANI</w:t>
      </w:r>
      <w:r>
        <w:rPr>
          <w:rFonts w:ascii="Comic Sans MS" w:hAnsi="Comic Sans MS" w:cs="Comic Sans MS"/>
          <w:i/>
          <w:iCs/>
          <w:lang w:val="it-IT"/>
        </w:rPr>
        <w:noBreakHyphen/>
        <w:t>ADULTI</w:t>
      </w:r>
      <w:r>
        <w:rPr>
          <w:rFonts w:ascii="Comic Sans MS" w:hAnsi="Comic Sans MS" w:cs="Comic Sans MS"/>
          <w:i/>
          <w:iCs/>
          <w:lang w:val="it-IT"/>
        </w:rPr>
        <w:noBreakHyphen/>
        <w:t xml:space="preserve">ANZIANI) </w:t>
      </w:r>
      <w:r>
        <w:rPr>
          <w:rFonts w:ascii="Comic Sans MS" w:hAnsi="Comic Sans MS" w:cs="Comic Sans MS"/>
          <w:lang w:val="it-IT"/>
        </w:rPr>
        <w:t>i seguenti servizi a titolo gratuito o agevolato:</w:t>
      </w:r>
    </w:p>
    <w:p w:rsidR="00464A38" w:rsidRDefault="00464A38">
      <w:pPr>
        <w:pStyle w:val="OmniPage5"/>
        <w:numPr>
          <w:ilvl w:val="0"/>
          <w:numId w:val="22"/>
        </w:numPr>
        <w:tabs>
          <w:tab w:val="left" w:pos="7845"/>
          <w:tab w:val="right" w:pos="9295"/>
        </w:tabs>
        <w:spacing w:line="240" w:lineRule="auto"/>
        <w:ind w:left="0" w:right="960"/>
        <w:rPr>
          <w:rFonts w:ascii="Comic Sans MS" w:hAnsi="Comic Sans MS" w:cs="Comic Sans MS"/>
          <w:b/>
          <w:bCs/>
          <w:color w:val="FF0000"/>
          <w:lang w:val="it-IT"/>
        </w:rPr>
      </w:pPr>
      <w:r>
        <w:rPr>
          <w:rFonts w:ascii="Comic Sans MS" w:hAnsi="Comic Sans MS" w:cs="Comic Sans MS"/>
          <w:b/>
          <w:bCs/>
          <w:color w:val="FF0000"/>
          <w:lang w:val="it-IT"/>
        </w:rPr>
        <w:t>USO delle strutture scolastiche secondo quanto disposto dal Consiglio di Istituto</w:t>
      </w:r>
    </w:p>
    <w:p w:rsidR="00464A38" w:rsidRDefault="00464A38">
      <w:pPr>
        <w:pStyle w:val="OmniPage6"/>
        <w:numPr>
          <w:ilvl w:val="0"/>
          <w:numId w:val="22"/>
        </w:numPr>
        <w:tabs>
          <w:tab w:val="left" w:pos="2550"/>
          <w:tab w:val="left" w:pos="5280"/>
          <w:tab w:val="right" w:pos="7870"/>
        </w:tabs>
        <w:spacing w:line="240" w:lineRule="auto"/>
        <w:ind w:left="0" w:right="2385"/>
        <w:rPr>
          <w:rFonts w:ascii="Comic Sans MS" w:hAnsi="Comic Sans MS" w:cs="Comic Sans MS"/>
          <w:lang w:val="it-IT"/>
        </w:rPr>
      </w:pPr>
      <w:r>
        <w:rPr>
          <w:rFonts w:ascii="Comic Sans MS" w:hAnsi="Comic Sans MS" w:cs="Comic Sans MS"/>
          <w:lang w:val="it-IT"/>
        </w:rPr>
        <w:t>corsi d’informatica - ECDL</w:t>
      </w:r>
    </w:p>
    <w:p w:rsidR="00464A38" w:rsidRDefault="00464A38">
      <w:pPr>
        <w:pStyle w:val="OmniPage6"/>
        <w:numPr>
          <w:ilvl w:val="0"/>
          <w:numId w:val="22"/>
        </w:numPr>
        <w:tabs>
          <w:tab w:val="left" w:pos="2550"/>
          <w:tab w:val="left" w:pos="5280"/>
          <w:tab w:val="right" w:pos="7440"/>
          <w:tab w:val="left" w:pos="9840"/>
        </w:tabs>
        <w:spacing w:line="240" w:lineRule="auto"/>
        <w:ind w:left="0" w:right="21"/>
        <w:rPr>
          <w:rFonts w:ascii="Comic Sans MS" w:hAnsi="Comic Sans MS" w:cs="Comic Sans MS"/>
          <w:b/>
          <w:bCs/>
          <w:color w:val="FF0000"/>
          <w:lang w:val="it-IT"/>
        </w:rPr>
      </w:pPr>
      <w:r>
        <w:rPr>
          <w:rFonts w:ascii="Comic Sans MS" w:hAnsi="Comic Sans MS" w:cs="Comic Sans MS"/>
          <w:lang w:val="it-IT"/>
        </w:rPr>
        <w:t xml:space="preserve">organizzazione di conferenze, dibattiti e manifestazioni culturali </w:t>
      </w:r>
      <w:r>
        <w:rPr>
          <w:rFonts w:ascii="Comic Sans MS" w:hAnsi="Comic Sans MS" w:cs="Comic Sans MS"/>
          <w:b/>
          <w:bCs/>
          <w:color w:val="FF0000"/>
          <w:lang w:val="it-IT"/>
        </w:rPr>
        <w:t>che non siano di carattere politico</w:t>
      </w:r>
    </w:p>
    <w:p w:rsidR="00464A38" w:rsidRDefault="00464A38">
      <w:pPr>
        <w:pStyle w:val="Titolo1"/>
        <w:rPr>
          <w:rStyle w:val="Titolo1Carattere"/>
          <w:rFonts w:ascii="Verdana" w:hAnsi="Verdana" w:cs="Verdana"/>
          <w:sz w:val="20"/>
          <w:szCs w:val="20"/>
        </w:rPr>
      </w:pPr>
      <w:bookmarkStart w:id="71" w:name="__RefHeading__171_1435688005"/>
      <w:bookmarkEnd w:id="71"/>
      <w:r>
        <w:rPr>
          <w:rStyle w:val="Titolo1Carattere"/>
          <w:rFonts w:ascii="Verdana" w:hAnsi="Verdana" w:cs="Verdana"/>
          <w:sz w:val="20"/>
          <w:szCs w:val="20"/>
        </w:rPr>
        <w:t xml:space="preserve">SOLUZIONI ORGANIZZATIVE ED OPERATIVE </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La Scuola mira ad organizzare l'apprendimento in accordo con i bisogni della società e dei singoli utenti, garantendo il rispetto degli standard di apprendimento degli alunni, l'accrescimento delle professionalità dei docenti, la rilevanza e l'attualità degli O.S.A., il corretto uso delle risorse. Ovviamente, la Scuola deve conservare le proprie finalità formative nonché le discipline che la caratterizzano evitando un eccesso di offerta.</w:t>
      </w:r>
    </w:p>
    <w:p w:rsidR="00464A38" w:rsidRDefault="00464A38">
      <w:pPr>
        <w:pStyle w:val="Titolo1"/>
        <w:rPr>
          <w:rStyle w:val="Titolo1Carattere"/>
          <w:rFonts w:ascii="Verdana" w:hAnsi="Verdana" w:cs="Verdana"/>
          <w:sz w:val="20"/>
          <w:szCs w:val="20"/>
        </w:rPr>
      </w:pPr>
      <w:bookmarkStart w:id="72" w:name="__RefHeading__173_1435688005"/>
      <w:bookmarkEnd w:id="72"/>
      <w:r>
        <w:rPr>
          <w:rStyle w:val="Titolo1Carattere"/>
          <w:rFonts w:ascii="Verdana" w:hAnsi="Verdana" w:cs="Verdana"/>
          <w:sz w:val="20"/>
          <w:szCs w:val="20"/>
        </w:rPr>
        <w:t>ATTIVITÀ DI LABORATORIO</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 xml:space="preserve">Per le </w:t>
      </w:r>
      <w:r>
        <w:rPr>
          <w:rFonts w:ascii="Comic Sans MS" w:hAnsi="Comic Sans MS" w:cs="Comic Sans MS"/>
          <w:b/>
          <w:bCs/>
          <w:color w:val="FF0000"/>
          <w:sz w:val="20"/>
          <w:szCs w:val="20"/>
          <w:u w:val="single"/>
        </w:rPr>
        <w:t>attività di laboratorio</w:t>
      </w:r>
      <w:r>
        <w:rPr>
          <w:rFonts w:ascii="Comic Sans MS" w:hAnsi="Comic Sans MS" w:cs="Comic Sans MS"/>
          <w:sz w:val="20"/>
          <w:szCs w:val="20"/>
        </w:rPr>
        <w:t xml:space="preserve">, il gruppo classe che resta coeso durante le ore curricolari, si può  organizzare per </w:t>
      </w:r>
      <w:r>
        <w:rPr>
          <w:rFonts w:ascii="Comic Sans MS" w:hAnsi="Comic Sans MS" w:cs="Comic Sans MS"/>
          <w:b/>
          <w:bCs/>
          <w:sz w:val="20"/>
          <w:szCs w:val="20"/>
        </w:rPr>
        <w:t>classi parallele</w:t>
      </w:r>
      <w:r>
        <w:rPr>
          <w:rFonts w:ascii="Comic Sans MS" w:hAnsi="Comic Sans MS" w:cs="Comic Sans MS"/>
          <w:sz w:val="20"/>
          <w:szCs w:val="20"/>
        </w:rPr>
        <w:t xml:space="preserve"> o per </w:t>
      </w:r>
      <w:r>
        <w:rPr>
          <w:rFonts w:ascii="Comic Sans MS" w:hAnsi="Comic Sans MS" w:cs="Comic Sans MS"/>
          <w:b/>
          <w:bCs/>
          <w:sz w:val="20"/>
          <w:szCs w:val="20"/>
        </w:rPr>
        <w:t>gruppi di livello</w:t>
      </w:r>
      <w:r>
        <w:rPr>
          <w:rFonts w:ascii="Comic Sans MS" w:hAnsi="Comic Sans MS" w:cs="Comic Sans MS"/>
          <w:sz w:val="20"/>
          <w:szCs w:val="20"/>
        </w:rPr>
        <w:t xml:space="preserve"> a seconda della tipologia di laboratorio a cui gli alunni aderiranno “a scelta mediata” secondo il numero dei posti disponibili e i suggerimenti del Cd.C. I laboratori mirano a rispondere alle esigenze della comunità scolastica essendo in sintonia con le linee programmatiche dell’Istituto.</w:t>
      </w:r>
    </w:p>
    <w:p w:rsidR="00464A38" w:rsidRDefault="00464A38">
      <w:pPr>
        <w:pStyle w:val="Titolo1"/>
        <w:rPr>
          <w:rStyle w:val="Titolo1Carattere"/>
          <w:rFonts w:ascii="Verdana" w:hAnsi="Verdana" w:cs="Verdana"/>
          <w:sz w:val="20"/>
          <w:szCs w:val="20"/>
        </w:rPr>
      </w:pPr>
      <w:bookmarkStart w:id="73" w:name="__RefHeading__175_1435688005"/>
      <w:bookmarkEnd w:id="73"/>
      <w:r>
        <w:rPr>
          <w:rStyle w:val="Titolo1Carattere"/>
          <w:rFonts w:ascii="Verdana" w:hAnsi="Verdana" w:cs="Verdana"/>
          <w:sz w:val="20"/>
          <w:szCs w:val="20"/>
        </w:rPr>
        <w:t>CORSI DI RECUPERO/CONSOLIDAMENTO/ECCELLENZA</w:t>
      </w:r>
    </w:p>
    <w:p w:rsidR="00464A38" w:rsidRDefault="00464A38">
      <w:pPr>
        <w:spacing w:before="120" w:after="120"/>
        <w:jc w:val="both"/>
        <w:rPr>
          <w:rFonts w:ascii="Comic Sans MS" w:hAnsi="Comic Sans MS" w:cs="Comic Sans MS"/>
          <w:b/>
          <w:bCs/>
          <w:sz w:val="20"/>
          <w:szCs w:val="20"/>
          <w:shd w:val="clear" w:color="auto" w:fill="00FFFF"/>
        </w:rPr>
      </w:pPr>
      <w:r>
        <w:rPr>
          <w:rFonts w:ascii="Comic Sans MS" w:hAnsi="Comic Sans MS" w:cs="Comic Sans MS"/>
          <w:b/>
          <w:bCs/>
          <w:sz w:val="20"/>
          <w:szCs w:val="20"/>
          <w:shd w:val="clear" w:color="auto" w:fill="00FFFF"/>
        </w:rPr>
        <w:t>Le lacune presentate in u.d. o modulo devono essere colmate, previo esame nella prima settimana d’inizio delle attività didattiche  dell’a.s. successivo</w:t>
      </w:r>
    </w:p>
    <w:p w:rsidR="00464A38" w:rsidRDefault="00464A38">
      <w:pPr>
        <w:spacing w:before="120" w:after="120"/>
        <w:jc w:val="both"/>
        <w:rPr>
          <w:rFonts w:ascii="Comic Sans MS" w:hAnsi="Comic Sans MS" w:cs="Comic Sans MS"/>
          <w:color w:val="FF0000"/>
          <w:sz w:val="20"/>
          <w:szCs w:val="20"/>
        </w:rPr>
      </w:pPr>
      <w:r>
        <w:rPr>
          <w:rFonts w:ascii="Comic Sans MS" w:hAnsi="Comic Sans MS" w:cs="Comic Sans MS"/>
          <w:sz w:val="20"/>
          <w:szCs w:val="20"/>
        </w:rPr>
        <w:lastRenderedPageBreak/>
        <w:t xml:space="preserve">Corsi di recupero e sostegno (I.D.E.I.) attuati nella prima metà del mese di settembre organizzati </w:t>
      </w:r>
      <w:r>
        <w:rPr>
          <w:rFonts w:ascii="Comic Sans MS" w:hAnsi="Comic Sans MS" w:cs="Comic Sans MS"/>
          <w:color w:val="FF0000"/>
          <w:sz w:val="20"/>
          <w:szCs w:val="20"/>
        </w:rPr>
        <w:t>per conoscere l’effettivo apprendimento dei contenuti morfosintattici in lingua italiana, linguistiche( lingue straniere studiate negli  istituti secondari di I grado e logico-matematico</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Per gli studenti che si trovano in difficoltà a seguire lo svolgimento del programma, o che devono recuperare i "debiti formativi", sono organizzati corsi di recupero ( I.D.E.I) durante il corso dell’anno scolastico. Dopo i risultati del primo quadrimestre saranno attivati corsi di recupero per quegli alunni che hanno comunque accumulato lacune rilevanti in una o più discipline scolastiche. In aggiunta a quanto già stabilito per il recupero dei "debiti formativi", si può attuare, a richiesta degli studenti, lo "</w:t>
      </w:r>
      <w:r>
        <w:rPr>
          <w:rFonts w:ascii="Comic Sans MS" w:hAnsi="Comic Sans MS" w:cs="Comic Sans MS"/>
          <w:b/>
          <w:bCs/>
          <w:sz w:val="20"/>
          <w:szCs w:val="20"/>
          <w:shd w:val="clear" w:color="auto" w:fill="00FFFF"/>
        </w:rPr>
        <w:t>Sportello help</w:t>
      </w:r>
      <w:r>
        <w:rPr>
          <w:rFonts w:ascii="Comic Sans MS" w:hAnsi="Comic Sans MS" w:cs="Comic Sans MS"/>
          <w:sz w:val="20"/>
          <w:szCs w:val="20"/>
        </w:rPr>
        <w:t xml:space="preserve">", </w:t>
      </w:r>
    </w:p>
    <w:p w:rsidR="00464A38" w:rsidRDefault="00464A38">
      <w:pPr>
        <w:pStyle w:val="Titolo1"/>
        <w:rPr>
          <w:rStyle w:val="Titolo1Carattere"/>
          <w:rFonts w:ascii="Verdana" w:hAnsi="Verdana" w:cs="Verdana"/>
          <w:sz w:val="20"/>
          <w:szCs w:val="20"/>
        </w:rPr>
      </w:pPr>
      <w:bookmarkStart w:id="74" w:name="__RefHeading__177_1435688005"/>
      <w:bookmarkEnd w:id="74"/>
      <w:r>
        <w:rPr>
          <w:rStyle w:val="Titolo1Carattere"/>
          <w:rFonts w:ascii="Verdana" w:hAnsi="Verdana" w:cs="Verdana"/>
          <w:sz w:val="20"/>
          <w:szCs w:val="20"/>
        </w:rPr>
        <w:t>OFFERTA FORMATIVA PER I DIVERSAMENTE ABILI</w:t>
      </w:r>
    </w:p>
    <w:p w:rsidR="00464A38" w:rsidRDefault="00464A38">
      <w:pPr>
        <w:spacing w:before="120" w:after="120"/>
        <w:jc w:val="both"/>
        <w:rPr>
          <w:rFonts w:ascii="Comic Sans MS" w:hAnsi="Comic Sans MS" w:cs="Comic Sans MS"/>
          <w:sz w:val="20"/>
          <w:szCs w:val="20"/>
          <w:u w:val="single"/>
        </w:rPr>
      </w:pPr>
      <w:r>
        <w:rPr>
          <w:rFonts w:ascii="Comic Sans MS" w:hAnsi="Comic Sans MS" w:cs="Comic Sans MS"/>
          <w:sz w:val="20"/>
          <w:szCs w:val="20"/>
          <w:u w:val="single"/>
        </w:rPr>
        <w:t>E' prevista per gli alunni diversamente abili un'accoglienza positiva, tale da permettere di creare intorno a loro un ambiente sereno, in cui gli stessi possano sentirsi a proprio agio. A tale fine tutti i docenti sono disponibili ad un'azione di sensibilizzazione della classe verso i diversamente abili, per la realizzazione del loro benessere psicologico. Sarà favorita la partecipazione ad attività scolastiche che allarghino i loro orizzonti culturali, stimolando il bisogno di nuove conoscenze e di nuove relazioni interpersonali.</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 xml:space="preserve">Tra queste attività s'inseriscono </w:t>
      </w:r>
      <w:r>
        <w:rPr>
          <w:rFonts w:ascii="Comic Sans MS" w:hAnsi="Comic Sans MS" w:cs="Comic Sans MS"/>
          <w:b/>
          <w:bCs/>
          <w:sz w:val="20"/>
          <w:szCs w:val="20"/>
          <w:shd w:val="clear" w:color="auto" w:fill="00FFFF"/>
        </w:rPr>
        <w:t>i lavori di gruppo</w:t>
      </w:r>
      <w:r>
        <w:rPr>
          <w:rFonts w:ascii="Comic Sans MS" w:hAnsi="Comic Sans MS" w:cs="Comic Sans MS"/>
          <w:sz w:val="20"/>
          <w:szCs w:val="20"/>
        </w:rPr>
        <w:t xml:space="preserve"> che facilitano la socializzazione e rendono gli alunni diversamente abili più partecipi e fiduciosi nelle loro capacità, attività varie di laboratorio e teatrali, visite guidate.</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 xml:space="preserve">I docenti della classe nella quale sono inseriti gli alunni diversamente abili, in relazione ai personali deficit, attiveranno una </w:t>
      </w:r>
      <w:r>
        <w:rPr>
          <w:rFonts w:ascii="Comic Sans MS" w:hAnsi="Comic Sans MS" w:cs="Comic Sans MS"/>
          <w:b/>
          <w:bCs/>
          <w:sz w:val="20"/>
          <w:szCs w:val="20"/>
          <w:shd w:val="clear" w:color="auto" w:fill="00FFFF"/>
        </w:rPr>
        <w:t>programmazione educativa individualizzata</w:t>
      </w:r>
      <w:r>
        <w:rPr>
          <w:rFonts w:ascii="Comic Sans MS" w:hAnsi="Comic Sans MS" w:cs="Comic Sans MS"/>
          <w:sz w:val="20"/>
          <w:szCs w:val="20"/>
        </w:rPr>
        <w:t>, indicata dall'equipe medica dell'AS.L. Gli stessi docenti, dopo aver valutato i risultati raggiunti dagli alunni interessati nei decorsi anni scolastici,  opteranno per una valutazione diversa rispetto  agli altri alunni,  oppure per una programmazione finalizzata al raggiungimento degli obiettivi globalmente corrispondenti a quelli formativi e cognitivi previsti dai Programmi Ministeriali (art. 3 comma 4 O.M. 80/95) in modo tale da giungere alla valutazione come per gli alunni normodotati (art. 12 e 13 comma 2 e 3 O.M. 80/95 C.M. n. 262 punto 6). Per ciò che concerne la metodologia e le strategie didattiche si adopera un criterio di grande flessibilità in quanto esse si adeguano di volta in volta al tipo di deficit e alla personalità degli alunni.</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L' obiettivo principale della scuola sarà comunque quello di promuovere l'acquisizione della coscienza di sé e lo sviluppo delle capacità comunicative e relazionali.</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Pertanto, si prevede la partecipazione a tutti i momenti di aggregazione della vita scolastica, l'uso di strategie, come il "Prompting" e il rinforzo positivo, l'uso di sussidi multimediali (computer, tastiera sonora, Cd e audiovisivi, tempi e mezzi diversificati per la realizzazione delle prove,</w:t>
      </w:r>
    </w:p>
    <w:p w:rsidR="00464A38" w:rsidRDefault="00464A38">
      <w:pPr>
        <w:pStyle w:val="Titolo1"/>
        <w:rPr>
          <w:rStyle w:val="Titolo1Carattere"/>
          <w:rFonts w:ascii="Verdana" w:hAnsi="Verdana" w:cs="Verdana"/>
          <w:sz w:val="20"/>
          <w:szCs w:val="20"/>
        </w:rPr>
      </w:pPr>
      <w:bookmarkStart w:id="75" w:name="__RefHeading__179_1435688005"/>
      <w:bookmarkEnd w:id="75"/>
      <w:r>
        <w:rPr>
          <w:rStyle w:val="Titolo1Carattere"/>
          <w:rFonts w:ascii="Verdana" w:hAnsi="Verdana" w:cs="Verdana"/>
          <w:sz w:val="20"/>
          <w:szCs w:val="20"/>
        </w:rPr>
        <w:t xml:space="preserve">ORGANIZZAZIONE DEI GRUPPI </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 xml:space="preserve">Le attività di Recupero/Consolidamento/Eccellenza saranno organizzate per </w:t>
      </w:r>
      <w:r>
        <w:rPr>
          <w:rFonts w:ascii="Comic Sans MS" w:hAnsi="Comic Sans MS" w:cs="Comic Sans MS"/>
          <w:b/>
          <w:bCs/>
          <w:sz w:val="20"/>
          <w:szCs w:val="20"/>
          <w:shd w:val="clear" w:color="auto" w:fill="00FFFF"/>
        </w:rPr>
        <w:t>gruppi di livello poco numerosi</w:t>
      </w:r>
      <w:r>
        <w:rPr>
          <w:rFonts w:ascii="Comic Sans MS" w:hAnsi="Comic Sans MS" w:cs="Comic Sans MS"/>
          <w:sz w:val="20"/>
          <w:szCs w:val="20"/>
        </w:rPr>
        <w:t>, debitamente programmate e monitorate dai docenti:</w:t>
      </w:r>
    </w:p>
    <w:tbl>
      <w:tblPr>
        <w:tblW w:w="0" w:type="auto"/>
        <w:tblInd w:w="2" w:type="dxa"/>
        <w:tblLayout w:type="fixed"/>
        <w:tblLook w:val="0000"/>
      </w:tblPr>
      <w:tblGrid>
        <w:gridCol w:w="3168"/>
        <w:gridCol w:w="7757"/>
      </w:tblGrid>
      <w:tr w:rsidR="00464A38">
        <w:tc>
          <w:tcPr>
            <w:tcW w:w="3168" w:type="dxa"/>
            <w:tcBorders>
              <w:top w:val="single" w:sz="4" w:space="0" w:color="000000"/>
              <w:left w:val="single" w:sz="4" w:space="0" w:color="000000"/>
              <w:bottom w:val="single" w:sz="4" w:space="0" w:color="000000"/>
            </w:tcBorders>
          </w:tcPr>
          <w:p w:rsidR="00464A38" w:rsidRDefault="00464A38">
            <w:pPr>
              <w:snapToGrid w:val="0"/>
              <w:spacing w:before="120" w:after="120"/>
              <w:jc w:val="both"/>
              <w:rPr>
                <w:rFonts w:ascii="Comic Sans MS" w:hAnsi="Comic Sans MS" w:cs="Comic Sans MS"/>
                <w:sz w:val="20"/>
                <w:szCs w:val="20"/>
              </w:rPr>
            </w:pPr>
            <w:r>
              <w:rPr>
                <w:rFonts w:ascii="Comic Sans MS" w:hAnsi="Comic Sans MS" w:cs="Comic Sans MS"/>
                <w:sz w:val="20"/>
                <w:szCs w:val="20"/>
              </w:rPr>
              <w:t>1^ livello: Recupero</w:t>
            </w:r>
          </w:p>
        </w:tc>
        <w:tc>
          <w:tcPr>
            <w:tcW w:w="7757" w:type="dxa"/>
            <w:tcBorders>
              <w:top w:val="single" w:sz="4" w:space="0" w:color="000000"/>
              <w:left w:val="single" w:sz="4" w:space="0" w:color="000000"/>
              <w:bottom w:val="single" w:sz="4" w:space="0" w:color="000000"/>
              <w:right w:val="single" w:sz="4" w:space="0" w:color="000000"/>
            </w:tcBorders>
          </w:tcPr>
          <w:p w:rsidR="00464A38" w:rsidRDefault="00464A38">
            <w:pPr>
              <w:snapToGrid w:val="0"/>
              <w:spacing w:before="120" w:after="120"/>
              <w:jc w:val="both"/>
              <w:rPr>
                <w:rFonts w:ascii="Comic Sans MS" w:hAnsi="Comic Sans MS" w:cs="Comic Sans MS"/>
                <w:sz w:val="20"/>
                <w:szCs w:val="20"/>
              </w:rPr>
            </w:pPr>
            <w:r>
              <w:rPr>
                <w:rFonts w:ascii="Comic Sans MS" w:hAnsi="Comic Sans MS" w:cs="Comic Sans MS"/>
                <w:sz w:val="20"/>
                <w:szCs w:val="20"/>
              </w:rPr>
              <w:t>Percorsi Individualizzati e approcci alternativi</w:t>
            </w:r>
          </w:p>
        </w:tc>
      </w:tr>
      <w:tr w:rsidR="00464A38">
        <w:tc>
          <w:tcPr>
            <w:tcW w:w="3168" w:type="dxa"/>
            <w:tcBorders>
              <w:top w:val="single" w:sz="4" w:space="0" w:color="000000"/>
              <w:left w:val="single" w:sz="4" w:space="0" w:color="000000"/>
              <w:bottom w:val="single" w:sz="4" w:space="0" w:color="000000"/>
            </w:tcBorders>
          </w:tcPr>
          <w:p w:rsidR="00464A38" w:rsidRDefault="00464A38">
            <w:pPr>
              <w:snapToGrid w:val="0"/>
              <w:spacing w:before="120" w:after="120"/>
              <w:jc w:val="both"/>
              <w:rPr>
                <w:rFonts w:ascii="Comic Sans MS" w:hAnsi="Comic Sans MS" w:cs="Comic Sans MS"/>
                <w:sz w:val="20"/>
                <w:szCs w:val="20"/>
              </w:rPr>
            </w:pPr>
            <w:r>
              <w:rPr>
                <w:rFonts w:ascii="Comic Sans MS" w:hAnsi="Comic Sans MS" w:cs="Comic Sans MS"/>
                <w:sz w:val="20"/>
                <w:szCs w:val="20"/>
              </w:rPr>
              <w:t>2^ livello: Consolidamento</w:t>
            </w:r>
          </w:p>
        </w:tc>
        <w:tc>
          <w:tcPr>
            <w:tcW w:w="7757" w:type="dxa"/>
            <w:tcBorders>
              <w:top w:val="single" w:sz="4" w:space="0" w:color="000000"/>
              <w:left w:val="single" w:sz="4" w:space="0" w:color="000000"/>
              <w:bottom w:val="single" w:sz="4" w:space="0" w:color="000000"/>
              <w:right w:val="single" w:sz="4" w:space="0" w:color="000000"/>
            </w:tcBorders>
          </w:tcPr>
          <w:p w:rsidR="00464A38" w:rsidRDefault="00464A38">
            <w:pPr>
              <w:snapToGrid w:val="0"/>
              <w:spacing w:before="120" w:after="120"/>
              <w:jc w:val="both"/>
              <w:rPr>
                <w:rFonts w:ascii="Comic Sans MS" w:hAnsi="Comic Sans MS" w:cs="Comic Sans MS"/>
                <w:sz w:val="20"/>
                <w:szCs w:val="20"/>
              </w:rPr>
            </w:pPr>
            <w:r>
              <w:rPr>
                <w:rFonts w:ascii="Comic Sans MS" w:hAnsi="Comic Sans MS" w:cs="Comic Sans MS"/>
                <w:sz w:val="20"/>
                <w:szCs w:val="20"/>
              </w:rPr>
              <w:t>Percorsi di Compensazione: debito formativo</w:t>
            </w:r>
          </w:p>
        </w:tc>
      </w:tr>
      <w:tr w:rsidR="00464A38">
        <w:tc>
          <w:tcPr>
            <w:tcW w:w="3168" w:type="dxa"/>
            <w:tcBorders>
              <w:top w:val="single" w:sz="4" w:space="0" w:color="000000"/>
              <w:left w:val="single" w:sz="4" w:space="0" w:color="000000"/>
              <w:bottom w:val="single" w:sz="4" w:space="0" w:color="000000"/>
            </w:tcBorders>
          </w:tcPr>
          <w:p w:rsidR="00464A38" w:rsidRDefault="00464A38">
            <w:pPr>
              <w:snapToGrid w:val="0"/>
              <w:spacing w:before="120" w:after="120"/>
              <w:jc w:val="both"/>
              <w:rPr>
                <w:rFonts w:ascii="Comic Sans MS" w:hAnsi="Comic Sans MS" w:cs="Comic Sans MS"/>
                <w:sz w:val="20"/>
                <w:szCs w:val="20"/>
              </w:rPr>
            </w:pPr>
            <w:r>
              <w:rPr>
                <w:rFonts w:ascii="Comic Sans MS" w:hAnsi="Comic Sans MS" w:cs="Comic Sans MS"/>
                <w:sz w:val="20"/>
                <w:szCs w:val="20"/>
              </w:rPr>
              <w:t>3^ livello: Potenziamento</w:t>
            </w:r>
          </w:p>
        </w:tc>
        <w:tc>
          <w:tcPr>
            <w:tcW w:w="7757" w:type="dxa"/>
            <w:tcBorders>
              <w:top w:val="single" w:sz="4" w:space="0" w:color="000000"/>
              <w:left w:val="single" w:sz="4" w:space="0" w:color="000000"/>
              <w:bottom w:val="single" w:sz="4" w:space="0" w:color="000000"/>
              <w:right w:val="single" w:sz="4" w:space="0" w:color="000000"/>
            </w:tcBorders>
          </w:tcPr>
          <w:p w:rsidR="00464A38" w:rsidRDefault="00464A38">
            <w:pPr>
              <w:snapToGrid w:val="0"/>
              <w:ind w:left="3540" w:hanging="3540"/>
              <w:rPr>
                <w:rFonts w:ascii="Comic Sans MS" w:hAnsi="Comic Sans MS" w:cs="Comic Sans MS"/>
                <w:sz w:val="20"/>
                <w:szCs w:val="20"/>
              </w:rPr>
            </w:pPr>
            <w:r>
              <w:rPr>
                <w:rFonts w:ascii="Comic Sans MS" w:hAnsi="Comic Sans MS" w:cs="Comic Sans MS"/>
                <w:sz w:val="20"/>
                <w:szCs w:val="20"/>
              </w:rPr>
              <w:t>Percorsi con “alta” probabilità di successo: credito formativo</w:t>
            </w:r>
          </w:p>
        </w:tc>
      </w:tr>
    </w:tbl>
    <w:bookmarkStart w:id="76" w:name="__RefHeading__181_1435688005"/>
    <w:bookmarkEnd w:id="76"/>
    <w:p w:rsidR="00464A38" w:rsidRDefault="00DB4221">
      <w:pPr>
        <w:pStyle w:val="Titolo1"/>
        <w:rPr>
          <w:rStyle w:val="Titolo1Carattere"/>
          <w:rFonts w:ascii="Verdana" w:hAnsi="Verdana" w:cs="Verdana"/>
          <w:sz w:val="20"/>
          <w:szCs w:val="20"/>
        </w:rPr>
      </w:pPr>
      <w:r>
        <w:fldChar w:fldCharType="begin"/>
      </w:r>
      <w:r w:rsidR="00464A38">
        <w:instrText xml:space="preserve"> HYPERLINK  \l "_top"</w:instrText>
      </w:r>
      <w:r>
        <w:fldChar w:fldCharType="separate"/>
      </w:r>
      <w:r w:rsidR="00464A38">
        <w:rPr>
          <w:rStyle w:val="Collegamentoipertestuale"/>
          <w:rFonts w:ascii="Verdana" w:hAnsi="Verdana" w:cs="Verdana"/>
        </w:rPr>
        <w:t>IL RECUPERO SARÀ ARTICOLATO IN</w:t>
      </w:r>
      <w:r>
        <w:fldChar w:fldCharType="end"/>
      </w:r>
      <w:r w:rsidR="00464A38">
        <w:rPr>
          <w:rStyle w:val="Titolo1Carattere"/>
          <w:rFonts w:ascii="Verdana" w:hAnsi="Verdana" w:cs="Verdana"/>
          <w:sz w:val="20"/>
          <w:szCs w:val="20"/>
        </w:rPr>
        <w:t>:</w:t>
      </w:r>
    </w:p>
    <w:p w:rsidR="00464A38" w:rsidRDefault="00464A38">
      <w:pPr>
        <w:numPr>
          <w:ilvl w:val="0"/>
          <w:numId w:val="28"/>
        </w:numPr>
        <w:ind w:left="714" w:hanging="357"/>
        <w:jc w:val="both"/>
        <w:rPr>
          <w:rFonts w:ascii="Comic Sans MS" w:hAnsi="Comic Sans MS" w:cs="Comic Sans MS"/>
          <w:sz w:val="20"/>
          <w:szCs w:val="20"/>
        </w:rPr>
      </w:pPr>
      <w:r>
        <w:rPr>
          <w:rFonts w:ascii="Comic Sans MS" w:hAnsi="Comic Sans MS" w:cs="Comic Sans MS"/>
          <w:sz w:val="20"/>
          <w:szCs w:val="20"/>
        </w:rPr>
        <w:t>Recupero interno alle discipline</w:t>
      </w:r>
    </w:p>
    <w:p w:rsidR="00464A38" w:rsidRDefault="00464A38">
      <w:pPr>
        <w:numPr>
          <w:ilvl w:val="0"/>
          <w:numId w:val="28"/>
        </w:numPr>
        <w:ind w:left="714" w:hanging="357"/>
        <w:jc w:val="both"/>
        <w:rPr>
          <w:rFonts w:ascii="Comic Sans MS" w:hAnsi="Comic Sans MS" w:cs="Comic Sans MS"/>
          <w:sz w:val="20"/>
          <w:szCs w:val="20"/>
        </w:rPr>
      </w:pPr>
      <w:r>
        <w:rPr>
          <w:rFonts w:ascii="Comic Sans MS" w:hAnsi="Comic Sans MS" w:cs="Comic Sans MS"/>
          <w:sz w:val="20"/>
          <w:szCs w:val="20"/>
        </w:rPr>
        <w:t>Recupero nei primi giorni dell’anno scolastico ( nei primi 10 giorni di attività didattiche)</w:t>
      </w:r>
    </w:p>
    <w:p w:rsidR="00464A38" w:rsidRDefault="00464A38">
      <w:pPr>
        <w:numPr>
          <w:ilvl w:val="0"/>
          <w:numId w:val="28"/>
        </w:numPr>
        <w:ind w:left="714" w:hanging="357"/>
        <w:jc w:val="both"/>
        <w:rPr>
          <w:rFonts w:ascii="Comic Sans MS" w:hAnsi="Comic Sans MS" w:cs="Comic Sans MS"/>
          <w:sz w:val="20"/>
          <w:szCs w:val="20"/>
        </w:rPr>
      </w:pPr>
      <w:r>
        <w:rPr>
          <w:rFonts w:ascii="Comic Sans MS" w:hAnsi="Comic Sans MS" w:cs="Comic Sans MS"/>
          <w:sz w:val="20"/>
          <w:szCs w:val="20"/>
        </w:rPr>
        <w:t xml:space="preserve">alla fine di febbraio  </w:t>
      </w:r>
    </w:p>
    <w:p w:rsidR="00464A38" w:rsidRDefault="00464A38">
      <w:pPr>
        <w:numPr>
          <w:ilvl w:val="0"/>
          <w:numId w:val="28"/>
        </w:numPr>
        <w:ind w:left="714" w:hanging="357"/>
        <w:jc w:val="both"/>
        <w:rPr>
          <w:rFonts w:ascii="Comic Sans MS" w:hAnsi="Comic Sans MS" w:cs="Comic Sans MS"/>
          <w:sz w:val="20"/>
          <w:szCs w:val="20"/>
        </w:rPr>
      </w:pPr>
      <w:r>
        <w:rPr>
          <w:rFonts w:ascii="Comic Sans MS" w:hAnsi="Comic Sans MS" w:cs="Comic Sans MS"/>
          <w:sz w:val="20"/>
          <w:szCs w:val="20"/>
        </w:rPr>
        <w:t xml:space="preserve">e alla fine dell’anno </w:t>
      </w:r>
    </w:p>
    <w:bookmarkStart w:id="77" w:name="__RefHeading__183_1435688005"/>
    <w:bookmarkEnd w:id="77"/>
    <w:p w:rsidR="00464A38" w:rsidRDefault="00DB4221">
      <w:pPr>
        <w:pStyle w:val="Titolo1"/>
        <w:rPr>
          <w:sz w:val="20"/>
          <w:szCs w:val="20"/>
          <w:u w:val="single"/>
        </w:rPr>
      </w:pPr>
      <w:r>
        <w:fldChar w:fldCharType="begin"/>
      </w:r>
      <w:r w:rsidR="00464A38">
        <w:instrText xml:space="preserve"> HYPERLINK  \l "_top"</w:instrText>
      </w:r>
      <w:r>
        <w:fldChar w:fldCharType="separate"/>
      </w:r>
      <w:r w:rsidR="00464A38">
        <w:rPr>
          <w:rStyle w:val="Collegamentoipertestuale"/>
          <w:rFonts w:ascii="Verdana" w:hAnsi="Verdana" w:cs="Verdana"/>
        </w:rPr>
        <w:t>DEBITO FORMATIVO</w:t>
      </w:r>
      <w:r>
        <w:fldChar w:fldCharType="end"/>
      </w:r>
    </w:p>
    <w:p w:rsidR="00464A38" w:rsidRDefault="00464A38">
      <w:pPr>
        <w:spacing w:before="120" w:after="120"/>
        <w:jc w:val="both"/>
        <w:rPr>
          <w:rFonts w:ascii="Comic Sans MS" w:hAnsi="Comic Sans MS" w:cs="Comic Sans MS"/>
          <w:sz w:val="20"/>
          <w:szCs w:val="20"/>
          <w:shd w:val="clear" w:color="auto" w:fill="00FFFF"/>
        </w:rPr>
      </w:pPr>
      <w:r>
        <w:rPr>
          <w:rFonts w:ascii="Comic Sans MS" w:hAnsi="Comic Sans MS" w:cs="Comic Sans MS"/>
          <w:b/>
          <w:bCs/>
          <w:sz w:val="20"/>
          <w:szCs w:val="20"/>
          <w:u w:val="single"/>
        </w:rPr>
        <w:t>Debito formativo</w:t>
      </w:r>
      <w:r>
        <w:rPr>
          <w:rFonts w:ascii="Comic Sans MS" w:hAnsi="Comic Sans MS" w:cs="Comic Sans MS"/>
          <w:sz w:val="20"/>
          <w:szCs w:val="20"/>
        </w:rPr>
        <w:t xml:space="preserve"> - </w:t>
      </w:r>
      <w:r>
        <w:rPr>
          <w:rFonts w:ascii="Comic Sans MS" w:hAnsi="Comic Sans MS" w:cs="Comic Sans MS"/>
          <w:sz w:val="20"/>
          <w:szCs w:val="20"/>
          <w:shd w:val="clear" w:color="auto" w:fill="00FFFF"/>
        </w:rPr>
        <w:t>Dopo le varie pause didattiche e recuperi interdisciplinari, in sede di scrutinio finale, i docenti delle discipline scritte e orali consegnano un modulo dei debiti formativi da inserire nella scheda di valutazione degli alunni. I genitori provvederanno al recupero estivo dei moduli e delle unità di apprendimento.</w:t>
      </w:r>
    </w:p>
    <w:bookmarkStart w:id="78" w:name="__RefHeading__185_1435688005"/>
    <w:bookmarkEnd w:id="78"/>
    <w:p w:rsidR="00464A38" w:rsidRDefault="00DB4221">
      <w:pPr>
        <w:pStyle w:val="Titolo1"/>
        <w:rPr>
          <w:i/>
          <w:iCs/>
          <w:sz w:val="20"/>
          <w:szCs w:val="20"/>
          <w:u w:val="single"/>
        </w:rPr>
      </w:pPr>
      <w:r>
        <w:lastRenderedPageBreak/>
        <w:fldChar w:fldCharType="begin"/>
      </w:r>
      <w:r w:rsidR="00464A38">
        <w:instrText xml:space="preserve"> HYPERLINK  \l "_top"</w:instrText>
      </w:r>
      <w:r>
        <w:fldChar w:fldCharType="separate"/>
      </w:r>
      <w:r w:rsidR="00464A38">
        <w:rPr>
          <w:rStyle w:val="Collegamentoipertestuale"/>
          <w:rFonts w:ascii="Verdana" w:hAnsi="Verdana" w:cs="Verdana"/>
        </w:rPr>
        <w:t>GIUDIZI SOSPESI</w:t>
      </w:r>
      <w:r>
        <w:fldChar w:fldCharType="end"/>
      </w:r>
    </w:p>
    <w:p w:rsidR="00464A38" w:rsidRDefault="00464A38">
      <w:pPr>
        <w:spacing w:before="120" w:after="120"/>
        <w:jc w:val="both"/>
        <w:rPr>
          <w:rFonts w:ascii="Comic Sans MS" w:hAnsi="Comic Sans MS" w:cs="Comic Sans MS"/>
          <w:sz w:val="20"/>
          <w:szCs w:val="20"/>
        </w:rPr>
      </w:pPr>
      <w:r>
        <w:rPr>
          <w:rFonts w:ascii="Comic Sans MS" w:hAnsi="Comic Sans MS" w:cs="Comic Sans MS"/>
          <w:b/>
          <w:bCs/>
          <w:i/>
          <w:iCs/>
          <w:sz w:val="20"/>
          <w:szCs w:val="20"/>
          <w:u w:val="single"/>
        </w:rPr>
        <w:t xml:space="preserve">I docenti  proporranno i corsi di recupero  per gli studenti che hanno avuto il giudizio sospeso dalla fine di giugno alla fine di luglio e gli esami finali saranno sostenuti dagli studenti nell’ultima settimana di agosto. </w:t>
      </w:r>
      <w:r>
        <w:rPr>
          <w:rFonts w:ascii="Comic Sans MS" w:hAnsi="Comic Sans MS" w:cs="Comic Sans MS"/>
          <w:sz w:val="20"/>
          <w:szCs w:val="20"/>
        </w:rPr>
        <w:t>La conferma sarà deliberata nell’ultimo collegio dei docenti di giugno</w:t>
      </w:r>
    </w:p>
    <w:p w:rsidR="00464A38" w:rsidRDefault="00464A38">
      <w:pPr>
        <w:pStyle w:val="Titolo1"/>
        <w:rPr>
          <w:rFonts w:ascii="Times New Roman" w:hAnsi="Times New Roman" w:cs="Times New Roman"/>
          <w:color w:val="000000"/>
          <w:sz w:val="20"/>
          <w:szCs w:val="20"/>
        </w:rPr>
      </w:pPr>
      <w:bookmarkStart w:id="79" w:name="__RefHeading__187_1435688005"/>
      <w:bookmarkEnd w:id="79"/>
      <w:r>
        <w:rPr>
          <w:rStyle w:val="Titolo1Carattere"/>
          <w:rFonts w:ascii="Verdana" w:hAnsi="Verdana" w:cs="Verdana"/>
          <w:sz w:val="20"/>
          <w:szCs w:val="20"/>
        </w:rPr>
        <w:t xml:space="preserve"> </w:t>
      </w:r>
      <w:hyperlink w:anchor="_top" w:history="1">
        <w:r>
          <w:rPr>
            <w:rStyle w:val="Collegamentoipertestuale"/>
            <w:rFonts w:ascii="Verdana" w:hAnsi="Verdana" w:cs="Verdana"/>
          </w:rPr>
          <w:t>FLESSIBILITÀ DIDATTICA</w:t>
        </w:r>
      </w:hyperlink>
    </w:p>
    <w:p w:rsidR="00464A38" w:rsidRDefault="00464A38">
      <w:pPr>
        <w:jc w:val="both"/>
        <w:rPr>
          <w:rFonts w:ascii="Times New Roman" w:hAnsi="Times New Roman" w:cs="Times New Roman"/>
          <w:color w:val="000000"/>
          <w:sz w:val="20"/>
          <w:szCs w:val="20"/>
        </w:rPr>
      </w:pP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 xml:space="preserve">L’Istituto realizza una organizzazione tesa a favorire la relazionalità ed il successo formativo attraverso una </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Flessibilità del tempo – Tempo adeguato alle esigenze specifiche di ogni alunno, organizzazione del tempo scuola, monte ore; flessibilità dei laboratori nell’ambito della riforma a scansione periodica</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Flessibilità degli spazi – Classe, laboratori, spazi esterni, spazi comuni ai tre ordini di scuola</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Flessibilità dei gruppi di studenti – piccoli gruppi, gruppi di livello, gruppi eterogenei, gruppi di compito ed elettivi</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Flessibilità dei gruppi di insegnamento e dell’intervento degli adulti – buono utilizzo delle competenze personali a disposizione, collaborazione e scambio con le risorse umane presenti sul territorio</w:t>
      </w:r>
    </w:p>
    <w:p w:rsidR="00464A38" w:rsidRDefault="00464A38">
      <w:pPr>
        <w:pStyle w:val="Titolo1"/>
        <w:rPr>
          <w:sz w:val="20"/>
          <w:szCs w:val="20"/>
        </w:rPr>
      </w:pPr>
      <w:bookmarkStart w:id="80" w:name="__RefHeading__189_1435688005"/>
      <w:bookmarkEnd w:id="80"/>
      <w:r>
        <w:rPr>
          <w:rStyle w:val="Titolo1Carattere"/>
          <w:rFonts w:ascii="Verdana" w:hAnsi="Verdana" w:cs="Verdana"/>
          <w:sz w:val="20"/>
          <w:szCs w:val="20"/>
        </w:rPr>
        <w:t xml:space="preserve"> </w:t>
      </w:r>
      <w:hyperlink w:anchor="_top" w:history="1">
        <w:r>
          <w:rPr>
            <w:rStyle w:val="Collegamentoipertestuale"/>
            <w:rFonts w:ascii="Verdana" w:hAnsi="Verdana" w:cs="Verdana"/>
          </w:rPr>
          <w:t>INTEGRAZIONE</w:t>
        </w:r>
      </w:hyperlink>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Per favorire e migliorare il processo di apprendimento e di integrazione degli alunni diversamente abili, la scuola tende a</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Superare la rigida distinzione tra le istituzioni facendo interagire figure professionali di diversa formazione</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Favorire l’apprendimento e migliorarne i risultati, non soltanto come acquisizione di conoscenze strumentali, bensì come conquista dell’autonomia, intesa come curiosità continua e creativa a pensare, fare ipotesi, risolvere problemi, e come conquista dell’autonomia; essere soggetti attivi in grado di pensarsi, comunque, al di là delle proprie abilità psicofisiche, come persone capaci di cambiare e trasformare la realtà</w:t>
      </w:r>
    </w:p>
    <w:p w:rsidR="00464A38" w:rsidRDefault="00464A38">
      <w:pPr>
        <w:numPr>
          <w:ilvl w:val="0"/>
          <w:numId w:val="34"/>
        </w:numPr>
        <w:spacing w:before="120" w:after="120"/>
        <w:jc w:val="both"/>
        <w:rPr>
          <w:rFonts w:ascii="Comic Sans MS" w:hAnsi="Comic Sans MS" w:cs="Comic Sans MS"/>
          <w:sz w:val="20"/>
          <w:szCs w:val="20"/>
        </w:rPr>
      </w:pPr>
      <w:r>
        <w:rPr>
          <w:rFonts w:ascii="Comic Sans MS" w:hAnsi="Comic Sans MS" w:cs="Comic Sans MS"/>
          <w:sz w:val="20"/>
          <w:szCs w:val="20"/>
        </w:rPr>
        <w:t>Superare i problemi dell’integrazione per facilitare comunicazione e relazioni all’interno del gruppo classe</w:t>
      </w:r>
    </w:p>
    <w:p w:rsidR="00464A38" w:rsidRDefault="00464A38">
      <w:pPr>
        <w:numPr>
          <w:ilvl w:val="0"/>
          <w:numId w:val="34"/>
        </w:numPr>
        <w:spacing w:before="120" w:after="120"/>
        <w:jc w:val="both"/>
        <w:rPr>
          <w:rFonts w:ascii="Times New Roman" w:hAnsi="Times New Roman" w:cs="Times New Roman"/>
          <w:color w:val="000000"/>
          <w:sz w:val="20"/>
          <w:szCs w:val="20"/>
        </w:rPr>
      </w:pPr>
      <w:r>
        <w:rPr>
          <w:rFonts w:ascii="Comic Sans MS" w:hAnsi="Comic Sans MS" w:cs="Comic Sans MS"/>
          <w:sz w:val="20"/>
          <w:szCs w:val="20"/>
        </w:rPr>
        <w:t>Migliorare l’efficacia qualitativa dell’insegnamento con il desiderio di sperimentare all’interno della scuola strumenti tecnologici divenuti di uso comune nell’extrascuola</w:t>
      </w:r>
      <w:r>
        <w:rPr>
          <w:rFonts w:ascii="Times New Roman" w:hAnsi="Times New Roman" w:cs="Times New Roman"/>
          <w:color w:val="000000"/>
          <w:sz w:val="20"/>
          <w:szCs w:val="20"/>
        </w:rPr>
        <w:t>.</w:t>
      </w:r>
    </w:p>
    <w:bookmarkStart w:id="81" w:name="__RefHeading__191_1435688005"/>
    <w:bookmarkEnd w:id="81"/>
    <w:p w:rsidR="00464A38" w:rsidRDefault="00DB4221">
      <w:pPr>
        <w:pStyle w:val="Titolo1"/>
        <w:rPr>
          <w:sz w:val="20"/>
          <w:szCs w:val="20"/>
        </w:rPr>
      </w:pPr>
      <w:r>
        <w:fldChar w:fldCharType="begin"/>
      </w:r>
      <w:r w:rsidR="00464A38">
        <w:instrText xml:space="preserve"> HYPERLINK  \l "_top"</w:instrText>
      </w:r>
      <w:r>
        <w:fldChar w:fldCharType="separate"/>
      </w:r>
      <w:r w:rsidR="00464A38">
        <w:rPr>
          <w:rStyle w:val="Collegamentoipertestuale"/>
          <w:rFonts w:ascii="Verdana" w:hAnsi="Verdana" w:cs="Verdana"/>
        </w:rPr>
        <w:t>RAPPORTI CON GLI UTENTI E LE FAMIGLIE</w:t>
      </w:r>
      <w:r>
        <w:fldChar w:fldCharType="end"/>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La complessità del processo di valutazione, sebbene reso trasparente, non si esaurisce solo nella chiarificazione/esplicitazione dei parametri valutativi che caratterizzano un momento dell'intero processo educativo e comportamentale, attraverso il quale si articola il delicato confronto tra la scuola e gli studenti /genitori.</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I rapporti scuola/studenti cominciano all'interno della classe nella condivisione del progetto e nella collaborazione al processo di attribuzione di significato agli "oggetti" di studio. Realizzare questo significa, per gli studenti, trovare gratificante la vita scolastica, sentirsi attivi e partecipi dell'azione didattica. L'aver intrapreso questa strada, nel corso di questi ultimi anni, ha portato a risultati positivi, poiché si è registrato negli alunni un progressivo depotenziamento nella ricerca di forme di aggregazione culturale e sociale in spazi autogestiti all'interno della scuola.</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E' stato dato loro spazio per esprimere i propri bisogni all'interno delle aule, nei consigli di classe. Sono stati concordati documenti ed intese, fra cui ad esempio il Statuto, Regolamento Disciplinare (allegato n. 1)  e Patto di corresponsabilità</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Gli studenti esprimono la propria presenza anche nelle forme di aggregazione autonoma, come il Comitato degli studenti e la partecipazione alla Consulta Provinciale degli studenti.</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In particolare la scuola organizza occasioni ed incontri con studenti e genitori attraverso:</w:t>
      </w:r>
    </w:p>
    <w:p w:rsidR="00464A38" w:rsidRDefault="00464A38">
      <w:pPr>
        <w:numPr>
          <w:ilvl w:val="0"/>
          <w:numId w:val="36"/>
        </w:numPr>
        <w:shd w:val="clear" w:color="auto" w:fill="FFFFFF"/>
        <w:autoSpaceDE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Consigli di classe</w:t>
      </w:r>
    </w:p>
    <w:p w:rsidR="00464A38" w:rsidRDefault="00464A38">
      <w:pPr>
        <w:numPr>
          <w:ilvl w:val="0"/>
          <w:numId w:val="36"/>
        </w:numPr>
        <w:shd w:val="clear" w:color="auto" w:fill="FFFFFF"/>
        <w:autoSpaceDE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Colloqui individuali con i genitori</w:t>
      </w:r>
    </w:p>
    <w:p w:rsidR="00464A38" w:rsidRDefault="00464A38">
      <w:pPr>
        <w:numPr>
          <w:ilvl w:val="0"/>
          <w:numId w:val="36"/>
        </w:numPr>
        <w:shd w:val="clear" w:color="auto" w:fill="FFFFFF"/>
        <w:autoSpaceDE w:val="0"/>
        <w:rPr>
          <w:rFonts w:ascii="Times New Roman" w:hAnsi="Times New Roman" w:cs="Times New Roman"/>
          <w:b/>
          <w:bCs/>
          <w:color w:val="000000"/>
          <w:sz w:val="20"/>
          <w:szCs w:val="20"/>
        </w:rPr>
      </w:pPr>
      <w:r>
        <w:rPr>
          <w:rFonts w:ascii="Times New Roman" w:hAnsi="Times New Roman" w:cs="Times New Roman"/>
          <w:b/>
          <w:bCs/>
          <w:color w:val="000000"/>
          <w:sz w:val="20"/>
          <w:szCs w:val="20"/>
        </w:rPr>
        <w:t>Modulistica</w:t>
      </w:r>
    </w:p>
    <w:p w:rsidR="00464A38" w:rsidRDefault="00464A38">
      <w:pPr>
        <w:numPr>
          <w:ilvl w:val="0"/>
          <w:numId w:val="36"/>
        </w:numPr>
        <w:shd w:val="clear" w:color="auto" w:fill="FFFFFF"/>
        <w:autoSpaceDE w:val="0"/>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Rapporti istituzionali</w:t>
      </w:r>
    </w:p>
    <w:p w:rsidR="00464A38" w:rsidRDefault="00464A38">
      <w:pPr>
        <w:numPr>
          <w:ilvl w:val="0"/>
          <w:numId w:val="36"/>
        </w:numPr>
        <w:shd w:val="clear" w:color="auto" w:fill="FFFFFF"/>
        <w:autoSpaceDE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Sito web : </w:t>
      </w:r>
      <w:hyperlink r:id="rId36" w:history="1">
        <w:r>
          <w:rPr>
            <w:rStyle w:val="Collegamentoipertestuale"/>
            <w:rFonts w:ascii="Times New Roman" w:hAnsi="Times New Roman"/>
          </w:rPr>
          <w:t>WWW.I</w:t>
        </w:r>
        <w:r w:rsidR="005C3904">
          <w:rPr>
            <w:rStyle w:val="Collegamentoipertestuale"/>
            <w:rFonts w:ascii="Times New Roman" w:hAnsi="Times New Roman"/>
          </w:rPr>
          <w:t>IS</w:t>
        </w:r>
        <w:r>
          <w:rPr>
            <w:rStyle w:val="Collegamentoipertestuale"/>
            <w:rFonts w:ascii="Times New Roman" w:hAnsi="Times New Roman"/>
          </w:rPr>
          <w:t>FAICCHIO</w:t>
        </w:r>
        <w:r w:rsidR="005C3904">
          <w:rPr>
            <w:rStyle w:val="Collegamentoipertestuale"/>
            <w:rFonts w:ascii="Times New Roman" w:hAnsi="Times New Roman"/>
          </w:rPr>
          <w:t>-CASTELVENERE</w:t>
        </w:r>
        <w:r>
          <w:rPr>
            <w:rStyle w:val="Collegamentoipertestuale"/>
            <w:rFonts w:ascii="Times New Roman" w:hAnsi="Times New Roman"/>
          </w:rPr>
          <w:t>.IT</w:t>
        </w:r>
      </w:hyperlink>
    </w:p>
    <w:p w:rsidR="00464A38" w:rsidRDefault="00464A38">
      <w:pPr>
        <w:numPr>
          <w:ilvl w:val="0"/>
          <w:numId w:val="36"/>
        </w:numPr>
        <w:shd w:val="clear" w:color="auto" w:fill="FFFFFF"/>
        <w:autoSpaceDE w:val="0"/>
        <w:rPr>
          <w:rFonts w:ascii="Times New Roman" w:hAnsi="Times New Roman" w:cs="Times New Roman"/>
          <w:b/>
          <w:bCs/>
          <w:color w:val="000000"/>
          <w:sz w:val="20"/>
          <w:szCs w:val="20"/>
        </w:rPr>
      </w:pPr>
    </w:p>
    <w:p w:rsidR="00464A38" w:rsidRDefault="00464A38">
      <w:pPr>
        <w:spacing w:before="120" w:after="120"/>
        <w:jc w:val="both"/>
        <w:rPr>
          <w:rFonts w:ascii="Comic Sans MS" w:hAnsi="Comic Sans MS" w:cs="Comic Sans MS"/>
          <w:b/>
          <w:bCs/>
          <w:sz w:val="20"/>
          <w:szCs w:val="20"/>
          <w:u w:val="single"/>
        </w:rPr>
      </w:pPr>
      <w:r>
        <w:rPr>
          <w:rFonts w:ascii="Comic Sans MS" w:hAnsi="Comic Sans MS" w:cs="Comic Sans MS"/>
          <w:b/>
          <w:bCs/>
          <w:color w:val="FF0000"/>
          <w:sz w:val="20"/>
          <w:szCs w:val="20"/>
          <w:u w:val="single"/>
          <w:shd w:val="clear" w:color="auto" w:fill="00FFFF"/>
        </w:rPr>
        <w:t>I Consigli di classe nella loro pienezza, quando sono aperti ai rappresentanti di genitori e studenti, costituiscono momenti privilegiati per la comunicazione tra docenti, studenti e genitori</w:t>
      </w:r>
      <w:r>
        <w:rPr>
          <w:rFonts w:ascii="Comic Sans MS" w:hAnsi="Comic Sans MS" w:cs="Comic Sans MS"/>
          <w:b/>
          <w:bCs/>
          <w:sz w:val="20"/>
          <w:szCs w:val="20"/>
          <w:u w:val="single"/>
        </w:rPr>
        <w:t>.</w:t>
      </w:r>
    </w:p>
    <w:p w:rsidR="00464A38" w:rsidRDefault="00464A38">
      <w:pPr>
        <w:spacing w:before="120" w:after="120"/>
        <w:jc w:val="both"/>
        <w:rPr>
          <w:rFonts w:ascii="Comic Sans MS" w:hAnsi="Comic Sans MS" w:cs="Comic Sans MS"/>
          <w:b/>
          <w:bCs/>
          <w:sz w:val="20"/>
          <w:szCs w:val="20"/>
        </w:rPr>
      </w:pPr>
      <w:r>
        <w:rPr>
          <w:rFonts w:ascii="Comic Sans MS" w:hAnsi="Comic Sans MS" w:cs="Comic Sans MS"/>
          <w:b/>
          <w:bCs/>
          <w:sz w:val="20"/>
          <w:szCs w:val="20"/>
        </w:rPr>
        <w:t>COMPITO DEL COORDINATORE</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Nel Consiglio, il coordinatore, dopo breve sintesi sull'andamento didattico-disciplinare della classe, cede la parola a genitori e studenti, che presentano temi di discussione, problemi e quanto è di interesse per la classe. Spesso i Consigli sono preceduti dalle assemblee di classe, perché i rappresentanti degli alunni possano consultarsi sugli argomenti di maggior interesse.</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I Consigli di classe nel nostro Istituto sono spesso aperti a tutti gli studenti e genitori che abbiano interesse a parteciparvi, con piena facoltà di intervento.</w:t>
      </w:r>
    </w:p>
    <w:p w:rsidR="00464A38" w:rsidRDefault="00464A38">
      <w:pPr>
        <w:spacing w:before="120" w:after="120"/>
        <w:jc w:val="both"/>
        <w:rPr>
          <w:rFonts w:ascii="Comic Sans MS" w:hAnsi="Comic Sans MS" w:cs="Comic Sans MS"/>
          <w:sz w:val="20"/>
          <w:szCs w:val="20"/>
        </w:rPr>
      </w:pPr>
      <w:r>
        <w:rPr>
          <w:rFonts w:ascii="Comic Sans MS" w:hAnsi="Comic Sans MS" w:cs="Comic Sans MS"/>
          <w:b/>
          <w:bCs/>
          <w:sz w:val="20"/>
          <w:szCs w:val="20"/>
          <w:u w:val="single"/>
        </w:rPr>
        <w:t>I colloqui individuali con i genitori sono stati programmati uno per quadrimestre nelle ore pomeridiane</w:t>
      </w:r>
      <w:r>
        <w:rPr>
          <w:rFonts w:ascii="Comic Sans MS" w:hAnsi="Comic Sans MS" w:cs="Comic Sans MS"/>
          <w:sz w:val="20"/>
          <w:szCs w:val="20"/>
        </w:rPr>
        <w:t>.</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I docenti hanno dichiarato la propria disponibilità a ricevere su appuntamento concordato, nelle ore della mattina, quei genitori a cui l'orario di lavoro non permette in alcun modo di partecipare ai colloqui prestabiliti, per discutere di problematiche che richiedono più tempo e maggiore riservatezza.</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La comunicazione tra la scuola e le famiglie è attivata anche attraverso la modulistica.</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Moduli informativi vengono inviati alle famiglie per comunicare situazioni didattiche, effettuare controlli sulle assenze, ottenere dalle famiglie l'assenso per corsi e/o iniziative varie.</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Gli studenti vengono forniti di moduli per la richiesta di assemblee di classe e d'Istituto.</w:t>
      </w:r>
    </w:p>
    <w:p w:rsidR="00464A38" w:rsidRDefault="00464A38">
      <w:pPr>
        <w:spacing w:before="120" w:after="120"/>
        <w:jc w:val="both"/>
        <w:rPr>
          <w:rFonts w:ascii="Comic Sans MS" w:hAnsi="Comic Sans MS" w:cs="Comic Sans MS"/>
          <w:sz w:val="20"/>
          <w:szCs w:val="20"/>
        </w:rPr>
      </w:pPr>
      <w:r>
        <w:rPr>
          <w:rFonts w:ascii="Comic Sans MS" w:hAnsi="Comic Sans MS" w:cs="Comic Sans MS"/>
          <w:sz w:val="20"/>
          <w:szCs w:val="20"/>
        </w:rPr>
        <w:t>I rapporti istituzionali vengono realizzati, attraverso la convocazione di riunioni plenarie con tutti i genitori e gli studenti sia per le elezioni degli Organi Collegiali che per particolari comunicazioni sotto la guida della Presidenza o dei collaboratori del Dirigente Scolastico</w:t>
      </w:r>
    </w:p>
    <w:p w:rsidR="00464A38" w:rsidRDefault="00464A38">
      <w:pPr>
        <w:pStyle w:val="Titolo1"/>
        <w:rPr>
          <w:rStyle w:val="Titolo1Carattere"/>
          <w:rFonts w:ascii="Verdana" w:hAnsi="Verdana" w:cs="Verdana"/>
          <w:sz w:val="20"/>
          <w:szCs w:val="20"/>
        </w:rPr>
      </w:pPr>
      <w:bookmarkStart w:id="82" w:name="__RefHeading__193_1435688005"/>
      <w:bookmarkEnd w:id="82"/>
      <w:r>
        <w:rPr>
          <w:rStyle w:val="Titolo1Carattere"/>
          <w:rFonts w:ascii="Verdana" w:hAnsi="Verdana" w:cs="Verdana"/>
          <w:sz w:val="20"/>
          <w:szCs w:val="20"/>
        </w:rPr>
        <w:t>FORMAZIONE E AGGIORNAMENTO DEI DOCENTI  E PERSONALE ATA</w:t>
      </w:r>
    </w:p>
    <w:p w:rsidR="00464A38" w:rsidRDefault="00464A38"/>
    <w:p w:rsidR="00464A38" w:rsidRDefault="00464A38">
      <w:pPr>
        <w:jc w:val="both"/>
        <w:rPr>
          <w:rFonts w:ascii="Times New Roman" w:hAnsi="Times New Roman" w:cs="Times New Roman"/>
          <w:sz w:val="20"/>
          <w:szCs w:val="20"/>
        </w:rPr>
      </w:pPr>
      <w:r>
        <w:rPr>
          <w:rFonts w:ascii="Comic Sans MS" w:hAnsi="Comic Sans MS" w:cs="Comic Sans MS"/>
          <w:sz w:val="20"/>
          <w:szCs w:val="20"/>
        </w:rPr>
        <w:t>Nell’ambito dell’unità scolastica, indispensabile è garantire e favorire la partecipazione ad attività di formazione e di aggiornamento dei docenti e del personale tutto, in relazione alle iniziative promosse ed alle competenze professionali di ciascuno</w:t>
      </w:r>
      <w:r>
        <w:rPr>
          <w:rFonts w:ascii="Times New Roman" w:hAnsi="Times New Roman" w:cs="Times New Roman"/>
          <w:sz w:val="20"/>
          <w:szCs w:val="20"/>
        </w:rPr>
        <w:t xml:space="preserve">. </w:t>
      </w:r>
    </w:p>
    <w:p w:rsidR="00464A38" w:rsidRDefault="00464A38">
      <w:pPr>
        <w:pStyle w:val="Titolo1"/>
        <w:rPr>
          <w:rStyle w:val="Titolo1Carattere"/>
          <w:rFonts w:ascii="Verdana" w:hAnsi="Verdana" w:cs="Verdana"/>
          <w:sz w:val="20"/>
          <w:szCs w:val="20"/>
        </w:rPr>
      </w:pPr>
      <w:bookmarkStart w:id="83" w:name="__RefHeading__195_1435688005"/>
      <w:bookmarkEnd w:id="83"/>
      <w:r>
        <w:rPr>
          <w:rStyle w:val="Titolo1Carattere"/>
          <w:rFonts w:ascii="Verdana" w:hAnsi="Verdana" w:cs="Verdana"/>
          <w:sz w:val="20"/>
          <w:szCs w:val="20"/>
        </w:rPr>
        <w:t>BISOGNI FORMATIVI</w:t>
      </w:r>
    </w:p>
    <w:p w:rsidR="00464A38" w:rsidRDefault="00464A38">
      <w:pPr>
        <w:numPr>
          <w:ilvl w:val="0"/>
          <w:numId w:val="54"/>
        </w:numPr>
        <w:rPr>
          <w:rFonts w:ascii="Comic Sans MS" w:hAnsi="Comic Sans MS" w:cs="Comic Sans MS"/>
          <w:sz w:val="20"/>
          <w:szCs w:val="20"/>
        </w:rPr>
      </w:pPr>
      <w:r>
        <w:rPr>
          <w:rFonts w:ascii="Comic Sans MS" w:hAnsi="Comic Sans MS" w:cs="Comic Sans MS"/>
          <w:sz w:val="20"/>
          <w:szCs w:val="20"/>
        </w:rPr>
        <w:t>promozione e / o potenziamento della convivenza civile ( educazione alla legalità, diritti civili e sociali, potenziamento della conoscenza della costituzione italiana, educazione alla cittadinanza, cittadinanza europea, educazione allo sviluppo sostenibile, ed. ad una corretta alimentazione, ed. sportiva e la lotta contro la violenza)</w:t>
      </w:r>
    </w:p>
    <w:p w:rsidR="00464A38" w:rsidRDefault="00464A38">
      <w:pPr>
        <w:numPr>
          <w:ilvl w:val="0"/>
          <w:numId w:val="54"/>
        </w:numPr>
        <w:rPr>
          <w:rFonts w:ascii="Comic Sans MS" w:hAnsi="Comic Sans MS" w:cs="Comic Sans MS"/>
          <w:sz w:val="20"/>
          <w:szCs w:val="20"/>
        </w:rPr>
      </w:pPr>
      <w:r>
        <w:rPr>
          <w:rFonts w:ascii="Comic Sans MS" w:hAnsi="Comic Sans MS" w:cs="Comic Sans MS"/>
          <w:sz w:val="20"/>
          <w:szCs w:val="20"/>
        </w:rPr>
        <w:t>competenze psico-pedagogiche</w:t>
      </w:r>
    </w:p>
    <w:p w:rsidR="00464A38" w:rsidRDefault="00464A38">
      <w:pPr>
        <w:numPr>
          <w:ilvl w:val="0"/>
          <w:numId w:val="54"/>
        </w:numPr>
        <w:rPr>
          <w:rFonts w:ascii="Comic Sans MS" w:hAnsi="Comic Sans MS" w:cs="Comic Sans MS"/>
          <w:sz w:val="20"/>
          <w:szCs w:val="20"/>
        </w:rPr>
      </w:pPr>
      <w:r>
        <w:rPr>
          <w:rFonts w:ascii="Comic Sans MS" w:hAnsi="Comic Sans MS" w:cs="Comic Sans MS"/>
          <w:sz w:val="20"/>
          <w:szCs w:val="20"/>
        </w:rPr>
        <w:t>competenze organizzativo - relazionali</w:t>
      </w:r>
    </w:p>
    <w:bookmarkStart w:id="84" w:name="__RefHeading__197_1435688005"/>
    <w:bookmarkEnd w:id="84"/>
    <w:p w:rsidR="00464A38" w:rsidRDefault="00DB4221">
      <w:pPr>
        <w:pStyle w:val="Titolo1"/>
      </w:pPr>
      <w:r>
        <w:fldChar w:fldCharType="begin"/>
      </w:r>
      <w:r w:rsidR="00464A38">
        <w:instrText xml:space="preserve"> HYPERLINK  \l "_top"</w:instrText>
      </w:r>
      <w:r>
        <w:fldChar w:fldCharType="separate"/>
      </w:r>
      <w:r w:rsidR="00464A38">
        <w:rPr>
          <w:rStyle w:val="Collegamentoipertestuale"/>
          <w:rFonts w:ascii="Verdana" w:hAnsi="Verdana" w:cs="Verdana"/>
        </w:rPr>
        <w:t>VALUTAZIONE E AUTOVALUTAZIONE DELL’ISTITUTO</w:t>
      </w:r>
      <w:r>
        <w:fldChar w:fldCharType="end"/>
      </w:r>
    </w:p>
    <w:p w:rsidR="00464A38" w:rsidRDefault="00464A38">
      <w:pPr>
        <w:pStyle w:val="OmniPage2"/>
        <w:spacing w:line="240" w:lineRule="auto"/>
        <w:ind w:right="91"/>
        <w:jc w:val="both"/>
      </w:pPr>
    </w:p>
    <w:p w:rsidR="00464A38" w:rsidRDefault="00464A38">
      <w:pPr>
        <w:pStyle w:val="OmniPage2"/>
        <w:spacing w:line="240" w:lineRule="auto"/>
        <w:ind w:right="91"/>
        <w:jc w:val="both"/>
        <w:rPr>
          <w:sz w:val="24"/>
          <w:szCs w:val="24"/>
          <w:lang w:val="it-IT"/>
        </w:rPr>
      </w:pPr>
    </w:p>
    <w:p w:rsidR="00464A38" w:rsidRDefault="00464A38">
      <w:pPr>
        <w:pStyle w:val="OmniPage2"/>
        <w:spacing w:line="240" w:lineRule="auto"/>
        <w:ind w:right="91"/>
        <w:jc w:val="both"/>
        <w:rPr>
          <w:rStyle w:val="Titolo1Carattere"/>
          <w:rFonts w:ascii="Verdana" w:hAnsi="Verdana" w:cs="Verdana"/>
          <w:sz w:val="20"/>
          <w:szCs w:val="20"/>
        </w:rPr>
      </w:pPr>
      <w:r>
        <w:rPr>
          <w:rStyle w:val="Titolo1Carattere"/>
          <w:rFonts w:ascii="Verdana" w:hAnsi="Verdana" w:cs="Verdana"/>
          <w:sz w:val="20"/>
          <w:szCs w:val="20"/>
        </w:rPr>
        <w:t>VERIFICA E VALUTAZIONE</w:t>
      </w:r>
    </w:p>
    <w:p w:rsidR="00464A38" w:rsidRDefault="00464A38">
      <w:pPr>
        <w:numPr>
          <w:ilvl w:val="0"/>
          <w:numId w:val="54"/>
        </w:numPr>
        <w:rPr>
          <w:rFonts w:ascii="Comic Sans MS" w:hAnsi="Comic Sans MS" w:cs="Comic Sans MS"/>
          <w:sz w:val="20"/>
          <w:szCs w:val="20"/>
        </w:rPr>
      </w:pPr>
      <w:r>
        <w:rPr>
          <w:rFonts w:ascii="Comic Sans MS" w:hAnsi="Comic Sans MS" w:cs="Comic Sans MS"/>
          <w:sz w:val="20"/>
          <w:szCs w:val="20"/>
        </w:rPr>
        <w:t>La valutazione è la parte centrale per seguire il processo di verifica  di apprendimento compiuto dall’alunno sul piano formativo e per migliorare l’efficacia degli interventi didattico-educativi. Collegialmente condivisa, si articola in tre momenti salienti:</w:t>
      </w:r>
    </w:p>
    <w:p w:rsidR="00464A38" w:rsidRDefault="00464A38">
      <w:pPr>
        <w:numPr>
          <w:ilvl w:val="0"/>
          <w:numId w:val="54"/>
        </w:numPr>
        <w:rPr>
          <w:rFonts w:ascii="Comic Sans MS" w:hAnsi="Comic Sans MS" w:cs="Comic Sans MS"/>
          <w:sz w:val="20"/>
          <w:szCs w:val="20"/>
        </w:rPr>
      </w:pPr>
    </w:p>
    <w:tbl>
      <w:tblPr>
        <w:tblW w:w="0" w:type="auto"/>
        <w:tblInd w:w="2" w:type="dxa"/>
        <w:tblLayout w:type="fixed"/>
        <w:tblCellMar>
          <w:left w:w="70" w:type="dxa"/>
          <w:right w:w="70" w:type="dxa"/>
        </w:tblCellMar>
        <w:tblLook w:val="0000"/>
      </w:tblPr>
      <w:tblGrid>
        <w:gridCol w:w="3130"/>
        <w:gridCol w:w="7795"/>
      </w:tblGrid>
      <w:tr w:rsidR="00464A38">
        <w:tc>
          <w:tcPr>
            <w:tcW w:w="3130"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Valutazione iniziale</w:t>
            </w:r>
          </w:p>
          <w:p w:rsidR="00464A38" w:rsidRDefault="00464A38">
            <w:pPr>
              <w:numPr>
                <w:ilvl w:val="0"/>
                <w:numId w:val="54"/>
              </w:numPr>
              <w:rPr>
                <w:rFonts w:ascii="Comic Sans MS" w:hAnsi="Comic Sans MS" w:cs="Comic Sans MS"/>
                <w:sz w:val="20"/>
                <w:szCs w:val="20"/>
              </w:rPr>
            </w:pPr>
          </w:p>
        </w:tc>
        <w:tc>
          <w:tcPr>
            <w:tcW w:w="7795"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Prove d’ingresso oggettivamente presentate per verificare le conoscenze o contenuti acquisiti e le competenze</w:t>
            </w:r>
          </w:p>
        </w:tc>
      </w:tr>
      <w:tr w:rsidR="00464A38">
        <w:tc>
          <w:tcPr>
            <w:tcW w:w="3130"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Valutazione formativa o in itinere</w:t>
            </w:r>
          </w:p>
        </w:tc>
        <w:tc>
          <w:tcPr>
            <w:tcW w:w="7795"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Prove di verifica sul percorso educativo-formativo  seguito, al fine di correggerlo eventualmente  con interventi compensativi (feedback, pause didattiche)</w:t>
            </w:r>
          </w:p>
        </w:tc>
      </w:tr>
      <w:tr w:rsidR="00464A38">
        <w:tc>
          <w:tcPr>
            <w:tcW w:w="3130"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Valutazione finale o sommativa</w:t>
            </w:r>
          </w:p>
        </w:tc>
        <w:tc>
          <w:tcPr>
            <w:tcW w:w="7795"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Per certificare il grado di conoscenze, di competenze e di capacità acquisite</w:t>
            </w:r>
          </w:p>
        </w:tc>
      </w:tr>
    </w:tbl>
    <w:p w:rsidR="00464A38" w:rsidRDefault="00464A38">
      <w:pPr>
        <w:numPr>
          <w:ilvl w:val="0"/>
          <w:numId w:val="54"/>
        </w:numPr>
        <w:rPr>
          <w:rFonts w:ascii="Comic Sans MS" w:hAnsi="Comic Sans MS" w:cs="Comic Sans MS"/>
          <w:b/>
          <w:bCs/>
        </w:rPr>
      </w:pPr>
      <w:r>
        <w:rPr>
          <w:rFonts w:ascii="Comic Sans MS" w:hAnsi="Comic Sans MS" w:cs="Comic Sans MS"/>
          <w:b/>
          <w:bCs/>
        </w:rPr>
        <w:t>CHE COSA VERIFICARE?</w:t>
      </w:r>
    </w:p>
    <w:p w:rsidR="00464A38" w:rsidRDefault="00464A38">
      <w:pPr>
        <w:numPr>
          <w:ilvl w:val="0"/>
          <w:numId w:val="54"/>
        </w:numPr>
        <w:rPr>
          <w:rFonts w:ascii="Comic Sans MS" w:hAnsi="Comic Sans MS" w:cs="Comic Sans MS"/>
          <w:b/>
          <w:bCs/>
        </w:rPr>
      </w:pPr>
    </w:p>
    <w:tbl>
      <w:tblPr>
        <w:tblW w:w="0" w:type="auto"/>
        <w:tblInd w:w="2" w:type="dxa"/>
        <w:tblLayout w:type="fixed"/>
        <w:tblCellMar>
          <w:left w:w="70" w:type="dxa"/>
          <w:right w:w="70" w:type="dxa"/>
        </w:tblCellMar>
        <w:tblLook w:val="0000"/>
      </w:tblPr>
      <w:tblGrid>
        <w:gridCol w:w="4095"/>
        <w:gridCol w:w="6830"/>
      </w:tblGrid>
      <w:tr w:rsidR="00464A38">
        <w:tc>
          <w:tcPr>
            <w:tcW w:w="4095"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Conoscenze</w:t>
            </w:r>
          </w:p>
        </w:tc>
        <w:tc>
          <w:tcPr>
            <w:tcW w:w="6830"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L’insieme dei contenuti per lo svolgimento di determinate operazioni</w:t>
            </w:r>
          </w:p>
        </w:tc>
      </w:tr>
      <w:tr w:rsidR="00464A38">
        <w:tc>
          <w:tcPr>
            <w:tcW w:w="4095"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Competenze</w:t>
            </w:r>
          </w:p>
        </w:tc>
        <w:tc>
          <w:tcPr>
            <w:tcW w:w="6830"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Saper fare – l’insieme di abilità concorrenti alla soluzione di una situazione problematica</w:t>
            </w:r>
          </w:p>
        </w:tc>
      </w:tr>
      <w:tr w:rsidR="00464A38">
        <w:tc>
          <w:tcPr>
            <w:tcW w:w="4095"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Capacità</w:t>
            </w:r>
          </w:p>
        </w:tc>
        <w:tc>
          <w:tcPr>
            <w:tcW w:w="6830"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Esecuzioni corrette finalizzate a determinati compiti</w:t>
            </w:r>
          </w:p>
        </w:tc>
      </w:tr>
      <w:tr w:rsidR="00464A38">
        <w:tc>
          <w:tcPr>
            <w:tcW w:w="4095" w:type="dxa"/>
            <w:tcBorders>
              <w:top w:val="single" w:sz="4" w:space="0" w:color="000000"/>
              <w:left w:val="single" w:sz="4" w:space="0" w:color="000000"/>
              <w:bottom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comportamenti e atteggiamenti</w:t>
            </w:r>
          </w:p>
        </w:tc>
        <w:tc>
          <w:tcPr>
            <w:tcW w:w="6830"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4"/>
              </w:numPr>
              <w:snapToGrid w:val="0"/>
              <w:rPr>
                <w:rFonts w:ascii="Comic Sans MS" w:hAnsi="Comic Sans MS" w:cs="Comic Sans MS"/>
                <w:sz w:val="20"/>
                <w:szCs w:val="20"/>
              </w:rPr>
            </w:pPr>
            <w:r>
              <w:rPr>
                <w:rFonts w:ascii="Comic Sans MS" w:hAnsi="Comic Sans MS" w:cs="Comic Sans MS"/>
                <w:sz w:val="20"/>
                <w:szCs w:val="20"/>
              </w:rPr>
              <w:t>Emotività – area socio-affettiva e collaborativa</w:t>
            </w:r>
          </w:p>
        </w:tc>
      </w:tr>
    </w:tbl>
    <w:p w:rsidR="00464A38" w:rsidRPr="005C0EE5" w:rsidRDefault="00464A38">
      <w:pPr>
        <w:pStyle w:val="OmniPage2"/>
        <w:spacing w:line="240" w:lineRule="auto"/>
        <w:ind w:right="91"/>
        <w:jc w:val="both"/>
        <w:rPr>
          <w:lang w:val="it-IT"/>
        </w:rPr>
      </w:pPr>
    </w:p>
    <w:p w:rsidR="00464A38" w:rsidRDefault="00464A38">
      <w:pPr>
        <w:pStyle w:val="Titolo1"/>
        <w:rPr>
          <w:rStyle w:val="Titolo1Carattere"/>
          <w:rFonts w:ascii="Verdana" w:hAnsi="Verdana" w:cs="Verdana"/>
          <w:sz w:val="20"/>
          <w:szCs w:val="20"/>
        </w:rPr>
      </w:pPr>
      <w:bookmarkStart w:id="85" w:name="__RefHeading__199_1435688005"/>
      <w:bookmarkEnd w:id="85"/>
      <w:r>
        <w:rPr>
          <w:rStyle w:val="Titolo1Carattere"/>
          <w:rFonts w:ascii="Verdana" w:hAnsi="Verdana" w:cs="Verdana"/>
          <w:sz w:val="20"/>
          <w:szCs w:val="20"/>
        </w:rPr>
        <w:t xml:space="preserve">PARAMETRI </w:t>
      </w:r>
    </w:p>
    <w:p w:rsidR="00464A38" w:rsidRDefault="00464A38">
      <w:pPr>
        <w:pStyle w:val="OmniPage2"/>
        <w:spacing w:line="240" w:lineRule="auto"/>
        <w:ind w:right="91"/>
        <w:jc w:val="both"/>
        <w:rPr>
          <w:rFonts w:ascii="Comic Sans MS" w:hAnsi="Comic Sans MS" w:cs="Comic Sans MS"/>
          <w:lang w:val="it-IT"/>
        </w:rPr>
      </w:pPr>
    </w:p>
    <w:p w:rsidR="00464A38" w:rsidRDefault="00464A38">
      <w:pPr>
        <w:pBdr>
          <w:top w:val="single" w:sz="4" w:space="1" w:color="000000"/>
          <w:left w:val="single" w:sz="4" w:space="4" w:color="000000"/>
          <w:bottom w:val="single" w:sz="4" w:space="1" w:color="000000"/>
          <w:right w:val="single" w:sz="4" w:space="4" w:color="000000"/>
        </w:pBdr>
        <w:rPr>
          <w:rFonts w:ascii="Times New Roman" w:hAnsi="Times New Roman" w:cs="Times New Roman"/>
          <w:b/>
          <w:bCs/>
          <w:i/>
          <w:iCs/>
          <w:sz w:val="20"/>
          <w:szCs w:val="20"/>
        </w:rPr>
      </w:pPr>
      <w:r>
        <w:rPr>
          <w:rFonts w:ascii="Times New Roman" w:hAnsi="Times New Roman" w:cs="Times New Roman"/>
          <w:sz w:val="20"/>
          <w:szCs w:val="20"/>
        </w:rPr>
        <w:t xml:space="preserve">1. VALUTAZIONE DEL PROFITTO </w:t>
      </w:r>
      <w:r>
        <w:rPr>
          <w:rFonts w:ascii="Times New Roman" w:hAnsi="Times New Roman" w:cs="Times New Roman"/>
          <w:b/>
          <w:bCs/>
          <w:i/>
          <w:iCs/>
          <w:sz w:val="20"/>
          <w:szCs w:val="20"/>
        </w:rPr>
        <w:t>attraverso i risultati conseguiti nelle prove scritte (UNA OGNI MESE, ALMENO) e verifiche orali/test (ALMENO UNA OGNI MESE).</w:t>
      </w:r>
    </w:p>
    <w:p w:rsidR="00464A38" w:rsidRDefault="00464A38">
      <w:pPr>
        <w:rPr>
          <w:rFonts w:ascii="Albertus Extra Bold" w:hAnsi="Albertus Extra Bold" w:cs="Albertus Extra Bold"/>
          <w:sz w:val="20"/>
          <w:szCs w:val="20"/>
        </w:rPr>
      </w:pPr>
      <w:r>
        <w:rPr>
          <w:rFonts w:ascii="Albertus Extra Bold" w:hAnsi="Albertus Extra Bold" w:cs="Albertus Extra Bold"/>
          <w:sz w:val="20"/>
          <w:szCs w:val="20"/>
        </w:rPr>
        <w:t>L' alunno sarà ammesso alla classe successiva se in fase di scrutinio di fine anno ha raggiunto la sufficienza e con quattro insufficienze avrà il giudizio sospeso, comunque giudicate non gravi dal consiglio di classe.</w:t>
      </w:r>
    </w:p>
    <w:p w:rsidR="00464A38" w:rsidRDefault="00464A38">
      <w:pPr>
        <w:pStyle w:val="Titolo1"/>
        <w:rPr>
          <w:rStyle w:val="Titolo1Carattere"/>
          <w:rFonts w:ascii="Albertus Extra Bold" w:hAnsi="Albertus Extra Bold" w:cs="Albertus Extra Bold"/>
          <w:sz w:val="20"/>
          <w:szCs w:val="20"/>
        </w:rPr>
      </w:pPr>
      <w:bookmarkStart w:id="86" w:name="__RefHeading__201_1435688005"/>
      <w:bookmarkEnd w:id="86"/>
      <w:r>
        <w:rPr>
          <w:rStyle w:val="Titolo1Carattere"/>
          <w:rFonts w:ascii="Albertus Extra Bold" w:hAnsi="Albertus Extra Bold" w:cs="Albertus Extra Bold"/>
          <w:sz w:val="20"/>
          <w:szCs w:val="20"/>
        </w:rPr>
        <w:t>LA VALUTAZIONE DEL PROFITTO È DI TIPO:</w:t>
      </w:r>
    </w:p>
    <w:p w:rsidR="00464A38" w:rsidRDefault="00464A38">
      <w:pPr>
        <w:numPr>
          <w:ilvl w:val="0"/>
          <w:numId w:val="52"/>
        </w:numPr>
        <w:rPr>
          <w:rFonts w:ascii="Albertus Extra Bold" w:hAnsi="Albertus Extra Bold" w:cs="Albertus Extra Bold"/>
          <w:sz w:val="20"/>
          <w:szCs w:val="20"/>
        </w:rPr>
      </w:pPr>
      <w:r>
        <w:rPr>
          <w:rFonts w:ascii="Albertus Extra Bold" w:hAnsi="Albertus Extra Bold" w:cs="Albertus Extra Bold"/>
          <w:sz w:val="20"/>
          <w:szCs w:val="20"/>
        </w:rPr>
        <w:t>SETTORIALE, RELATIVA ALLE SINGOLE CONOSCENZE;</w:t>
      </w:r>
    </w:p>
    <w:p w:rsidR="00464A38" w:rsidRDefault="00464A38">
      <w:pPr>
        <w:numPr>
          <w:ilvl w:val="0"/>
          <w:numId w:val="52"/>
        </w:numPr>
        <w:rPr>
          <w:rFonts w:ascii="Albertus Extra Bold" w:hAnsi="Albertus Extra Bold" w:cs="Albertus Extra Bold"/>
          <w:sz w:val="20"/>
          <w:szCs w:val="20"/>
        </w:rPr>
      </w:pPr>
      <w:r>
        <w:rPr>
          <w:rFonts w:ascii="Albertus Extra Bold" w:hAnsi="Albertus Extra Bold" w:cs="Albertus Extra Bold"/>
          <w:sz w:val="20"/>
          <w:szCs w:val="20"/>
        </w:rPr>
        <w:t>FORMATIVA, RELATIVA AL RECUPERO DELLE CARENZE;</w:t>
      </w:r>
    </w:p>
    <w:p w:rsidR="00464A38" w:rsidRDefault="00464A38">
      <w:pPr>
        <w:numPr>
          <w:ilvl w:val="0"/>
          <w:numId w:val="52"/>
        </w:numPr>
        <w:rPr>
          <w:rFonts w:ascii="Albertus Extra Bold" w:hAnsi="Albertus Extra Bold" w:cs="Albertus Extra Bold"/>
          <w:sz w:val="20"/>
          <w:szCs w:val="20"/>
        </w:rPr>
      </w:pPr>
      <w:r>
        <w:rPr>
          <w:rFonts w:ascii="Albertus Extra Bold" w:hAnsi="Albertus Extra Bold" w:cs="Albertus Extra Bold"/>
          <w:sz w:val="20"/>
          <w:szCs w:val="20"/>
        </w:rPr>
        <w:t>SOMMATIVA, FUNZIONALE ALLA VALUTAZIONE FINALE DELLA PREPARAZIONE DELLO STUDENTE.</w:t>
      </w:r>
    </w:p>
    <w:p w:rsidR="00464A38" w:rsidRDefault="00464A38">
      <w:pPr>
        <w:numPr>
          <w:ilvl w:val="0"/>
          <w:numId w:val="28"/>
        </w:numPr>
        <w:rPr>
          <w:rFonts w:ascii="Albertus Extra Bold" w:hAnsi="Albertus Extra Bold" w:cs="Albertus Extra Bold"/>
          <w:sz w:val="20"/>
          <w:szCs w:val="20"/>
        </w:rPr>
      </w:pPr>
      <w:r>
        <w:rPr>
          <w:rFonts w:ascii="Albertus Extra Bold" w:hAnsi="Albertus Extra Bold" w:cs="Albertus Extra Bold"/>
          <w:sz w:val="20"/>
          <w:szCs w:val="20"/>
        </w:rPr>
        <w:t>VALUTAZIONE DEL CURRICULUM</w:t>
      </w:r>
    </w:p>
    <w:p w:rsidR="00464A38" w:rsidRDefault="00464A38">
      <w:pPr>
        <w:numPr>
          <w:ilvl w:val="0"/>
          <w:numId w:val="52"/>
        </w:numPr>
        <w:rPr>
          <w:rFonts w:ascii="Albertus Extra Bold" w:hAnsi="Albertus Extra Bold" w:cs="Albertus Extra Bold"/>
          <w:sz w:val="20"/>
          <w:szCs w:val="20"/>
        </w:rPr>
      </w:pPr>
      <w:r>
        <w:rPr>
          <w:rFonts w:ascii="Albertus Extra Bold" w:hAnsi="Albertus Extra Bold" w:cs="Albertus Extra Bold"/>
          <w:sz w:val="20"/>
          <w:szCs w:val="20"/>
        </w:rPr>
        <w:t>VALUTAZIONE DELLE MOTIVAZIONI</w:t>
      </w:r>
    </w:p>
    <w:p w:rsidR="00464A38" w:rsidRDefault="00464A38">
      <w:pPr>
        <w:numPr>
          <w:ilvl w:val="0"/>
          <w:numId w:val="52"/>
        </w:numPr>
        <w:rPr>
          <w:rFonts w:ascii="Albertus Extra Bold" w:hAnsi="Albertus Extra Bold" w:cs="Albertus Extra Bold"/>
          <w:sz w:val="20"/>
          <w:szCs w:val="20"/>
        </w:rPr>
      </w:pPr>
      <w:r>
        <w:rPr>
          <w:rFonts w:ascii="Albertus Extra Bold" w:hAnsi="Albertus Extra Bold" w:cs="Albertus Extra Bold"/>
          <w:sz w:val="20"/>
          <w:szCs w:val="20"/>
        </w:rPr>
        <w:t>VALUTAZIONI DEL COMPORTAMENTO</w:t>
      </w:r>
    </w:p>
    <w:p w:rsidR="00464A38" w:rsidRDefault="00464A38">
      <w:pPr>
        <w:numPr>
          <w:ilvl w:val="0"/>
          <w:numId w:val="52"/>
        </w:numPr>
        <w:rPr>
          <w:rFonts w:ascii="Albertus Extra Bold" w:hAnsi="Albertus Extra Bold" w:cs="Albertus Extra Bold"/>
          <w:sz w:val="20"/>
          <w:szCs w:val="20"/>
        </w:rPr>
      </w:pPr>
      <w:r>
        <w:rPr>
          <w:rFonts w:ascii="Albertus Extra Bold" w:hAnsi="Albertus Extra Bold" w:cs="Albertus Extra Bold"/>
          <w:sz w:val="20"/>
          <w:szCs w:val="20"/>
        </w:rPr>
        <w:t>VALUTAZIONE DEL GRADO DI SOCIALITÀ'</w:t>
      </w:r>
    </w:p>
    <w:p w:rsidR="00464A38" w:rsidRDefault="00464A38">
      <w:pPr>
        <w:rPr>
          <w:rFonts w:ascii="Albertus Extra Bold" w:hAnsi="Albertus Extra Bold" w:cs="Albertus Extra Bold"/>
          <w:sz w:val="20"/>
          <w:szCs w:val="20"/>
        </w:rPr>
      </w:pPr>
    </w:p>
    <w:p w:rsidR="00464A38" w:rsidRDefault="00464A38">
      <w:pPr>
        <w:pStyle w:val="Titolo1"/>
        <w:rPr>
          <w:rStyle w:val="Titolo1Carattere"/>
          <w:rFonts w:ascii="Verdana" w:hAnsi="Verdana" w:cs="Verdana"/>
          <w:sz w:val="20"/>
          <w:szCs w:val="20"/>
        </w:rPr>
      </w:pPr>
      <w:bookmarkStart w:id="87" w:name="__RefHeading__203_1435688005"/>
      <w:bookmarkEnd w:id="87"/>
      <w:r>
        <w:rPr>
          <w:rStyle w:val="Titolo1Carattere"/>
          <w:rFonts w:ascii="Verdana" w:hAnsi="Verdana" w:cs="Verdana"/>
          <w:sz w:val="20"/>
          <w:szCs w:val="20"/>
        </w:rPr>
        <w:t>GRIGLIA DI VALUTAZIONE</w:t>
      </w:r>
    </w:p>
    <w:tbl>
      <w:tblPr>
        <w:tblW w:w="0" w:type="auto"/>
        <w:tblInd w:w="2" w:type="dxa"/>
        <w:tblLayout w:type="fixed"/>
        <w:tblLook w:val="0000"/>
      </w:tblPr>
      <w:tblGrid>
        <w:gridCol w:w="4788"/>
        <w:gridCol w:w="2299"/>
        <w:gridCol w:w="3554"/>
      </w:tblGrid>
      <w:tr w:rsidR="00464A38">
        <w:tc>
          <w:tcPr>
            <w:tcW w:w="4788"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shd w:val="clear" w:color="auto" w:fill="FFFF00"/>
              </w:rPr>
              <w:t>A.</w:t>
            </w:r>
            <w:r>
              <w:rPr>
                <w:rFonts w:ascii="Times New Roman" w:hAnsi="Times New Roman" w:cs="Times New Roman"/>
                <w:sz w:val="20"/>
                <w:szCs w:val="20"/>
              </w:rPr>
              <w:t xml:space="preserve">  CONOSCENZA</w:t>
            </w:r>
          </w:p>
        </w:tc>
        <w:tc>
          <w:tcPr>
            <w:tcW w:w="2299"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B. CAPACITA'</w:t>
            </w:r>
          </w:p>
        </w:tc>
        <w:tc>
          <w:tcPr>
            <w:tcW w:w="3554"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C.  COMPETENZA</w:t>
            </w:r>
          </w:p>
        </w:tc>
      </w:tr>
      <w:tr w:rsidR="00464A38">
        <w:tc>
          <w:tcPr>
            <w:tcW w:w="4788"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1.Frammentaria, superficiale.</w:t>
            </w:r>
          </w:p>
          <w:p w:rsidR="00464A38" w:rsidRDefault="00464A38">
            <w:pPr>
              <w:rPr>
                <w:rFonts w:ascii="Times New Roman" w:hAnsi="Times New Roman" w:cs="Times New Roman"/>
                <w:sz w:val="20"/>
                <w:szCs w:val="20"/>
              </w:rPr>
            </w:pPr>
            <w:r>
              <w:rPr>
                <w:rFonts w:ascii="Times New Roman" w:hAnsi="Times New Roman" w:cs="Times New Roman"/>
                <w:sz w:val="20"/>
                <w:szCs w:val="20"/>
              </w:rPr>
              <w:t>2.Completa, ma non approfondita.</w:t>
            </w:r>
          </w:p>
          <w:p w:rsidR="00464A38" w:rsidRDefault="00464A38">
            <w:pPr>
              <w:rPr>
                <w:rFonts w:ascii="Times New Roman" w:hAnsi="Times New Roman" w:cs="Times New Roman"/>
                <w:sz w:val="20"/>
                <w:szCs w:val="20"/>
              </w:rPr>
            </w:pPr>
            <w:r>
              <w:rPr>
                <w:rFonts w:ascii="Times New Roman" w:hAnsi="Times New Roman" w:cs="Times New Roman"/>
                <w:sz w:val="20"/>
                <w:szCs w:val="20"/>
              </w:rPr>
              <w:t>3. Completa e approfondita.</w:t>
            </w:r>
          </w:p>
          <w:p w:rsidR="00464A38" w:rsidRDefault="00464A38">
            <w:pPr>
              <w:rPr>
                <w:rFonts w:ascii="Times New Roman" w:hAnsi="Times New Roman" w:cs="Times New Roman"/>
                <w:sz w:val="20"/>
                <w:szCs w:val="20"/>
              </w:rPr>
            </w:pPr>
            <w:r>
              <w:rPr>
                <w:rFonts w:ascii="Times New Roman" w:hAnsi="Times New Roman" w:cs="Times New Roman"/>
                <w:sz w:val="20"/>
                <w:szCs w:val="20"/>
              </w:rPr>
              <w:t>4. Completa e criticamente elaborata.</w:t>
            </w:r>
          </w:p>
          <w:p w:rsidR="00464A38" w:rsidRDefault="00464A38">
            <w:pPr>
              <w:rPr>
                <w:rFonts w:ascii="Times New Roman" w:hAnsi="Times New Roman" w:cs="Times New Roman"/>
                <w:sz w:val="20"/>
                <w:szCs w:val="20"/>
              </w:rPr>
            </w:pPr>
            <w:r>
              <w:rPr>
                <w:rFonts w:ascii="Times New Roman" w:hAnsi="Times New Roman" w:cs="Times New Roman"/>
                <w:sz w:val="20"/>
                <w:szCs w:val="20"/>
                <w:shd w:val="clear" w:color="auto" w:fill="FFFF00"/>
              </w:rPr>
              <w:t>Al.</w:t>
            </w:r>
            <w:r>
              <w:rPr>
                <w:rFonts w:ascii="Times New Roman" w:hAnsi="Times New Roman" w:cs="Times New Roman"/>
                <w:sz w:val="20"/>
                <w:szCs w:val="20"/>
              </w:rPr>
              <w:t xml:space="preserve"> CAPACITA' DI ANALISI</w:t>
            </w:r>
          </w:p>
          <w:p w:rsidR="00464A38" w:rsidRDefault="00464A38">
            <w:pPr>
              <w:rPr>
                <w:rFonts w:ascii="Times New Roman" w:hAnsi="Times New Roman" w:cs="Times New Roman"/>
                <w:sz w:val="20"/>
                <w:szCs w:val="20"/>
              </w:rPr>
            </w:pPr>
            <w:r>
              <w:rPr>
                <w:rFonts w:ascii="Times New Roman" w:hAnsi="Times New Roman" w:cs="Times New Roman"/>
                <w:sz w:val="20"/>
                <w:szCs w:val="20"/>
              </w:rPr>
              <w:t>1.    Non sa rilevare né discriminare.</w:t>
            </w:r>
          </w:p>
          <w:p w:rsidR="00464A38" w:rsidRDefault="00464A38">
            <w:pPr>
              <w:rPr>
                <w:rFonts w:ascii="Times New Roman" w:hAnsi="Times New Roman" w:cs="Times New Roman"/>
                <w:sz w:val="20"/>
                <w:szCs w:val="20"/>
              </w:rPr>
            </w:pPr>
            <w:r>
              <w:rPr>
                <w:rFonts w:ascii="Times New Roman" w:hAnsi="Times New Roman" w:cs="Times New Roman"/>
                <w:sz w:val="20"/>
                <w:szCs w:val="20"/>
              </w:rPr>
              <w:t>2.    Sa discriminare elementi semplici senza individuare ipotesi.</w:t>
            </w:r>
          </w:p>
          <w:p w:rsidR="00464A38" w:rsidRDefault="00464A38">
            <w:pPr>
              <w:rPr>
                <w:rFonts w:ascii="Times New Roman" w:hAnsi="Times New Roman" w:cs="Times New Roman"/>
                <w:sz w:val="20"/>
                <w:szCs w:val="20"/>
              </w:rPr>
            </w:pPr>
            <w:r>
              <w:rPr>
                <w:rFonts w:ascii="Times New Roman" w:hAnsi="Times New Roman" w:cs="Times New Roman"/>
                <w:sz w:val="20"/>
                <w:szCs w:val="20"/>
              </w:rPr>
              <w:t>3.    Sa individuare elementi semplici insieme con le ipotesi.</w:t>
            </w:r>
          </w:p>
          <w:p w:rsidR="00464A38" w:rsidRDefault="00464A38">
            <w:pPr>
              <w:rPr>
                <w:rFonts w:ascii="Times New Roman" w:hAnsi="Times New Roman" w:cs="Times New Roman"/>
                <w:sz w:val="20"/>
                <w:szCs w:val="20"/>
              </w:rPr>
            </w:pPr>
            <w:r>
              <w:rPr>
                <w:rFonts w:ascii="Times New Roman" w:hAnsi="Times New Roman" w:cs="Times New Roman"/>
                <w:sz w:val="20"/>
                <w:szCs w:val="20"/>
              </w:rPr>
              <w:t>4.    Individua elementi di media difficoltà in base ai criteri metodologici.</w:t>
            </w:r>
          </w:p>
          <w:p w:rsidR="00464A38" w:rsidRDefault="00464A38">
            <w:pPr>
              <w:rPr>
                <w:rFonts w:ascii="Times New Roman" w:hAnsi="Times New Roman" w:cs="Times New Roman"/>
                <w:sz w:val="20"/>
                <w:szCs w:val="20"/>
              </w:rPr>
            </w:pPr>
            <w:r>
              <w:rPr>
                <w:rFonts w:ascii="Times New Roman" w:hAnsi="Times New Roman" w:cs="Times New Roman"/>
                <w:sz w:val="20"/>
                <w:szCs w:val="20"/>
              </w:rPr>
              <w:t>5.    Individua elementi di complessa difficoltà in base a criteri metodologici</w:t>
            </w:r>
          </w:p>
          <w:p w:rsidR="00464A38" w:rsidRDefault="00464A38">
            <w:pPr>
              <w:rPr>
                <w:rFonts w:ascii="Times New Roman" w:hAnsi="Times New Roman" w:cs="Times New Roman"/>
                <w:sz w:val="20"/>
                <w:szCs w:val="20"/>
              </w:rPr>
            </w:pPr>
            <w:r>
              <w:rPr>
                <w:rFonts w:ascii="Times New Roman" w:hAnsi="Times New Roman" w:cs="Times New Roman"/>
                <w:sz w:val="20"/>
                <w:szCs w:val="20"/>
                <w:shd w:val="clear" w:color="auto" w:fill="FFFF00"/>
              </w:rPr>
              <w:t>A2.</w:t>
            </w:r>
            <w:r>
              <w:rPr>
                <w:rFonts w:ascii="Times New Roman" w:hAnsi="Times New Roman" w:cs="Times New Roman"/>
                <w:sz w:val="20"/>
                <w:szCs w:val="20"/>
              </w:rPr>
              <w:t xml:space="preserve"> CAPACITA' DI SINTESI</w:t>
            </w:r>
          </w:p>
          <w:p w:rsidR="00464A38" w:rsidRDefault="00464A38">
            <w:pPr>
              <w:rPr>
                <w:rFonts w:ascii="Times New Roman" w:hAnsi="Times New Roman" w:cs="Times New Roman"/>
                <w:sz w:val="20"/>
                <w:szCs w:val="20"/>
              </w:rPr>
            </w:pPr>
            <w:r>
              <w:rPr>
                <w:rFonts w:ascii="Times New Roman" w:hAnsi="Times New Roman" w:cs="Times New Roman"/>
                <w:sz w:val="20"/>
                <w:szCs w:val="20"/>
              </w:rPr>
              <w:t>1.    Non sa sintetizzare le conoscenze acquisite.</w:t>
            </w:r>
          </w:p>
          <w:p w:rsidR="00464A38" w:rsidRDefault="00464A38">
            <w:pPr>
              <w:rPr>
                <w:rFonts w:ascii="Times New Roman" w:hAnsi="Times New Roman" w:cs="Times New Roman"/>
                <w:sz w:val="20"/>
                <w:szCs w:val="20"/>
              </w:rPr>
            </w:pPr>
            <w:r>
              <w:rPr>
                <w:rFonts w:ascii="Times New Roman" w:hAnsi="Times New Roman" w:cs="Times New Roman"/>
                <w:sz w:val="20"/>
                <w:szCs w:val="20"/>
              </w:rPr>
              <w:t xml:space="preserve">2.    E' in grado di effettuare una sintesi imparziale e/o imprecisa. </w:t>
            </w:r>
          </w:p>
          <w:p w:rsidR="00464A38" w:rsidRDefault="00464A38">
            <w:pPr>
              <w:rPr>
                <w:rFonts w:ascii="Times New Roman" w:hAnsi="Times New Roman" w:cs="Times New Roman"/>
                <w:sz w:val="20"/>
                <w:szCs w:val="20"/>
              </w:rPr>
            </w:pPr>
            <w:r>
              <w:rPr>
                <w:rFonts w:ascii="Times New Roman" w:hAnsi="Times New Roman" w:cs="Times New Roman"/>
                <w:sz w:val="20"/>
                <w:szCs w:val="20"/>
              </w:rPr>
              <w:t>3.    Sa sintetizzare le conoscenze, ma deve essere guidato.</w:t>
            </w:r>
          </w:p>
          <w:p w:rsidR="00464A38" w:rsidRDefault="00464A38">
            <w:pPr>
              <w:rPr>
                <w:rFonts w:ascii="Times New Roman" w:hAnsi="Times New Roman" w:cs="Times New Roman"/>
                <w:sz w:val="20"/>
                <w:szCs w:val="20"/>
              </w:rPr>
            </w:pPr>
            <w:r>
              <w:rPr>
                <w:rFonts w:ascii="Times New Roman" w:hAnsi="Times New Roman" w:cs="Times New Roman"/>
                <w:sz w:val="20"/>
                <w:szCs w:val="20"/>
              </w:rPr>
              <w:t>4.   Ha acquisito autonomia nella sintesi, ma non opera approfonditamente.</w:t>
            </w:r>
          </w:p>
          <w:p w:rsidR="00464A38" w:rsidRDefault="00464A38">
            <w:pPr>
              <w:rPr>
                <w:rFonts w:ascii="Times New Roman" w:hAnsi="Times New Roman" w:cs="Times New Roman"/>
                <w:sz w:val="20"/>
                <w:szCs w:val="20"/>
                <w:shd w:val="clear" w:color="auto" w:fill="FFFF00"/>
              </w:rPr>
            </w:pPr>
            <w:r>
              <w:rPr>
                <w:rFonts w:ascii="Times New Roman" w:hAnsi="Times New Roman" w:cs="Times New Roman"/>
                <w:sz w:val="20"/>
                <w:szCs w:val="20"/>
              </w:rPr>
              <w:t>5.    Sa sintetizzare in modo autonomo e completo con valutazioni personali ed originali</w:t>
            </w:r>
            <w:r>
              <w:rPr>
                <w:rFonts w:ascii="Times New Roman" w:hAnsi="Times New Roman" w:cs="Times New Roman"/>
                <w:sz w:val="20"/>
                <w:szCs w:val="20"/>
                <w:shd w:val="clear" w:color="auto" w:fill="FFFF00"/>
              </w:rPr>
              <w:t xml:space="preserve"> </w:t>
            </w:r>
          </w:p>
          <w:p w:rsidR="00464A38" w:rsidRDefault="00464A38">
            <w:pPr>
              <w:rPr>
                <w:rFonts w:ascii="Times New Roman" w:hAnsi="Times New Roman" w:cs="Times New Roman"/>
                <w:sz w:val="20"/>
                <w:szCs w:val="20"/>
              </w:rPr>
            </w:pPr>
            <w:r>
              <w:rPr>
                <w:rFonts w:ascii="Times New Roman" w:hAnsi="Times New Roman" w:cs="Times New Roman"/>
                <w:sz w:val="20"/>
                <w:szCs w:val="20"/>
                <w:shd w:val="clear" w:color="auto" w:fill="FFFF00"/>
              </w:rPr>
              <w:t>A3</w:t>
            </w:r>
            <w:r>
              <w:rPr>
                <w:rFonts w:ascii="Times New Roman" w:hAnsi="Times New Roman" w:cs="Times New Roman"/>
                <w:sz w:val="20"/>
                <w:szCs w:val="20"/>
              </w:rPr>
              <w:t>. CAPACITA' DI CRITICA</w:t>
            </w:r>
          </w:p>
          <w:p w:rsidR="00464A38" w:rsidRDefault="00464A38">
            <w:pPr>
              <w:rPr>
                <w:rFonts w:ascii="Times New Roman" w:hAnsi="Times New Roman" w:cs="Times New Roman"/>
                <w:sz w:val="20"/>
                <w:szCs w:val="20"/>
              </w:rPr>
            </w:pPr>
            <w:r>
              <w:rPr>
                <w:rFonts w:ascii="Times New Roman" w:hAnsi="Times New Roman" w:cs="Times New Roman"/>
                <w:sz w:val="20"/>
                <w:szCs w:val="20"/>
              </w:rPr>
              <w:t>1.   Valuta in modo comprensibili con vari e frequenti errori.</w:t>
            </w:r>
          </w:p>
          <w:p w:rsidR="00464A38" w:rsidRDefault="00464A38">
            <w:pPr>
              <w:rPr>
                <w:rFonts w:ascii="Times New Roman" w:hAnsi="Times New Roman" w:cs="Times New Roman"/>
                <w:sz w:val="20"/>
                <w:szCs w:val="20"/>
              </w:rPr>
            </w:pPr>
            <w:r>
              <w:rPr>
                <w:rFonts w:ascii="Times New Roman" w:hAnsi="Times New Roman" w:cs="Times New Roman"/>
                <w:sz w:val="20"/>
                <w:szCs w:val="20"/>
              </w:rPr>
              <w:t>2.   Valuta con difficoltà, con ripetute improprietà e lessico modesto e ripetitivo.</w:t>
            </w:r>
          </w:p>
          <w:p w:rsidR="00464A38" w:rsidRDefault="00464A38">
            <w:pPr>
              <w:rPr>
                <w:rFonts w:ascii="Times New Roman" w:hAnsi="Times New Roman" w:cs="Times New Roman"/>
                <w:sz w:val="20"/>
                <w:szCs w:val="20"/>
              </w:rPr>
            </w:pPr>
            <w:r>
              <w:rPr>
                <w:rFonts w:ascii="Times New Roman" w:hAnsi="Times New Roman" w:cs="Times New Roman"/>
                <w:sz w:val="20"/>
                <w:szCs w:val="20"/>
              </w:rPr>
              <w:t>3.   Valuta in modo sufficientemente logico e ordinato, presentando contenuti4el tutto coerenti.</w:t>
            </w:r>
          </w:p>
          <w:p w:rsidR="00464A38" w:rsidRDefault="00464A38">
            <w:pPr>
              <w:rPr>
                <w:rFonts w:ascii="Times New Roman" w:hAnsi="Times New Roman" w:cs="Times New Roman"/>
                <w:sz w:val="20"/>
                <w:szCs w:val="20"/>
              </w:rPr>
            </w:pPr>
            <w:r>
              <w:rPr>
                <w:rFonts w:ascii="Times New Roman" w:hAnsi="Times New Roman" w:cs="Times New Roman"/>
                <w:sz w:val="20"/>
                <w:szCs w:val="20"/>
              </w:rPr>
              <w:t>4.   Valuta con chiarezza e correttezza, presentando idee e riflessioni personalizzate.</w:t>
            </w:r>
          </w:p>
          <w:p w:rsidR="00464A38" w:rsidRDefault="00464A38">
            <w:pPr>
              <w:rPr>
                <w:rFonts w:ascii="Times New Roman" w:hAnsi="Times New Roman" w:cs="Times New Roman"/>
                <w:sz w:val="20"/>
                <w:szCs w:val="20"/>
              </w:rPr>
            </w:pPr>
          </w:p>
        </w:tc>
        <w:tc>
          <w:tcPr>
            <w:tcW w:w="2299"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1.Capacità minima di comprensione.</w:t>
            </w:r>
          </w:p>
          <w:p w:rsidR="00464A38" w:rsidRDefault="00464A38">
            <w:pPr>
              <w:rPr>
                <w:rFonts w:ascii="Times New Roman" w:hAnsi="Times New Roman" w:cs="Times New Roman"/>
                <w:sz w:val="20"/>
                <w:szCs w:val="20"/>
              </w:rPr>
            </w:pPr>
            <w:r>
              <w:rPr>
                <w:rFonts w:ascii="Times New Roman" w:hAnsi="Times New Roman" w:cs="Times New Roman"/>
                <w:sz w:val="20"/>
                <w:szCs w:val="20"/>
              </w:rPr>
              <w:t>2. Capacità adeguata di comprensione.</w:t>
            </w:r>
          </w:p>
          <w:p w:rsidR="00464A38" w:rsidRDefault="00464A38">
            <w:pPr>
              <w:rPr>
                <w:rFonts w:ascii="Times New Roman" w:hAnsi="Times New Roman" w:cs="Times New Roman"/>
                <w:sz w:val="20"/>
                <w:szCs w:val="20"/>
              </w:rPr>
            </w:pPr>
            <w:r>
              <w:rPr>
                <w:rFonts w:ascii="Times New Roman" w:hAnsi="Times New Roman" w:cs="Times New Roman"/>
                <w:sz w:val="20"/>
                <w:szCs w:val="20"/>
              </w:rPr>
              <w:t>3. Capacità logiche di coordinamento.</w:t>
            </w:r>
          </w:p>
          <w:p w:rsidR="00464A38" w:rsidRDefault="00464A38">
            <w:pPr>
              <w:rPr>
                <w:rFonts w:ascii="Times New Roman" w:hAnsi="Times New Roman" w:cs="Times New Roman"/>
                <w:sz w:val="20"/>
                <w:szCs w:val="20"/>
              </w:rPr>
            </w:pPr>
            <w:r>
              <w:rPr>
                <w:rFonts w:ascii="Times New Roman" w:hAnsi="Times New Roman" w:cs="Times New Roman"/>
                <w:sz w:val="20"/>
                <w:szCs w:val="20"/>
              </w:rPr>
              <w:t>4Capacità di stabilire rapporti interdisciplinari.</w:t>
            </w:r>
          </w:p>
          <w:p w:rsidR="00464A38" w:rsidRDefault="00464A38">
            <w:pPr>
              <w:rPr>
                <w:rFonts w:ascii="Times New Roman" w:hAnsi="Times New Roman" w:cs="Times New Roman"/>
                <w:sz w:val="20"/>
                <w:szCs w:val="20"/>
              </w:rPr>
            </w:pPr>
          </w:p>
        </w:tc>
        <w:tc>
          <w:tcPr>
            <w:tcW w:w="3554"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1.Molte difficoltà ad applicare le conoscenze.</w:t>
            </w:r>
          </w:p>
          <w:p w:rsidR="00464A38" w:rsidRDefault="00464A38">
            <w:pPr>
              <w:rPr>
                <w:rFonts w:ascii="Times New Roman" w:hAnsi="Times New Roman" w:cs="Times New Roman"/>
                <w:sz w:val="20"/>
                <w:szCs w:val="20"/>
              </w:rPr>
            </w:pPr>
            <w:r>
              <w:rPr>
                <w:rFonts w:ascii="Times New Roman" w:hAnsi="Times New Roman" w:cs="Times New Roman"/>
                <w:sz w:val="20"/>
                <w:szCs w:val="20"/>
              </w:rPr>
              <w:t>2. Applicazione delle conoscenze con qualche imperfezione nei compiti semplici.</w:t>
            </w:r>
          </w:p>
          <w:p w:rsidR="00464A38" w:rsidRDefault="00464A38">
            <w:pPr>
              <w:rPr>
                <w:rFonts w:ascii="Times New Roman" w:hAnsi="Times New Roman" w:cs="Times New Roman"/>
                <w:sz w:val="20"/>
                <w:szCs w:val="20"/>
              </w:rPr>
            </w:pPr>
            <w:r>
              <w:rPr>
                <w:rFonts w:ascii="Times New Roman" w:hAnsi="Times New Roman" w:cs="Times New Roman"/>
                <w:sz w:val="20"/>
                <w:szCs w:val="20"/>
              </w:rPr>
              <w:t>3. Applicazione delle conoscenze in compiti complessi.</w:t>
            </w:r>
          </w:p>
          <w:p w:rsidR="00464A38" w:rsidRDefault="00464A38">
            <w:pPr>
              <w:rPr>
                <w:rFonts w:ascii="Times New Roman" w:hAnsi="Times New Roman" w:cs="Times New Roman"/>
                <w:sz w:val="20"/>
                <w:szCs w:val="20"/>
              </w:rPr>
            </w:pPr>
            <w:r>
              <w:rPr>
                <w:rFonts w:ascii="Times New Roman" w:hAnsi="Times New Roman" w:cs="Times New Roman"/>
                <w:sz w:val="20"/>
                <w:szCs w:val="20"/>
              </w:rPr>
              <w:t>4. Autonomia nelle applicazioni delle conoscenze in problemi nuovi e complessi.</w:t>
            </w:r>
          </w:p>
          <w:p w:rsidR="00464A38" w:rsidRDefault="00464A38">
            <w:pPr>
              <w:rPr>
                <w:rFonts w:ascii="Times New Roman" w:hAnsi="Times New Roman" w:cs="Times New Roman"/>
                <w:sz w:val="20"/>
                <w:szCs w:val="20"/>
              </w:rPr>
            </w:pPr>
          </w:p>
        </w:tc>
      </w:tr>
    </w:tbl>
    <w:p w:rsidR="00464A38" w:rsidRDefault="00464A38">
      <w:pPr>
        <w:rPr>
          <w:rFonts w:ascii="Times New Roman" w:hAnsi="Times New Roman" w:cs="Times New Roman"/>
          <w:sz w:val="20"/>
          <w:szCs w:val="20"/>
        </w:rPr>
      </w:pPr>
    </w:p>
    <w:p w:rsidR="00464A38" w:rsidRDefault="00464A38">
      <w:pPr>
        <w:pStyle w:val="Titolo1"/>
        <w:rPr>
          <w:rStyle w:val="Titolo1Carattere"/>
          <w:rFonts w:ascii="Verdana" w:hAnsi="Verdana" w:cs="Verdana"/>
          <w:sz w:val="20"/>
          <w:szCs w:val="20"/>
        </w:rPr>
      </w:pPr>
      <w:bookmarkStart w:id="88" w:name="__RefHeading__205_1435688005"/>
      <w:bookmarkEnd w:id="88"/>
      <w:r>
        <w:rPr>
          <w:rStyle w:val="Titolo1Carattere"/>
          <w:rFonts w:ascii="Verdana" w:hAnsi="Verdana" w:cs="Verdana"/>
          <w:sz w:val="20"/>
          <w:szCs w:val="20"/>
        </w:rPr>
        <w:t>VALUTAZIONE DEL CURRICULUM</w:t>
      </w:r>
    </w:p>
    <w:p w:rsidR="00464A38" w:rsidRDefault="00464A38">
      <w:pPr>
        <w:rPr>
          <w:rFonts w:ascii="Times New Roman" w:hAnsi="Times New Roman" w:cs="Times New Roman"/>
          <w:sz w:val="20"/>
          <w:szCs w:val="20"/>
        </w:rPr>
      </w:pPr>
      <w:r>
        <w:rPr>
          <w:rFonts w:ascii="Times New Roman" w:hAnsi="Times New Roman" w:cs="Times New Roman"/>
          <w:sz w:val="20"/>
          <w:szCs w:val="20"/>
        </w:rPr>
        <w:t>La valutazione è data dalla lettura del credito scolastico e del credito formativo.</w:t>
      </w:r>
    </w:p>
    <w:p w:rsidR="00464A38" w:rsidRDefault="00464A38">
      <w:pPr>
        <w:rPr>
          <w:rFonts w:ascii="Times New Roman" w:hAnsi="Times New Roman" w:cs="Times New Roman"/>
          <w:sz w:val="20"/>
          <w:szCs w:val="20"/>
        </w:rPr>
      </w:pPr>
    </w:p>
    <w:p w:rsidR="00464A38" w:rsidRDefault="00464A38">
      <w:pPr>
        <w:pStyle w:val="Titolo1"/>
        <w:rPr>
          <w:rStyle w:val="Titolo1Carattere"/>
          <w:rFonts w:ascii="Verdana" w:hAnsi="Verdana" w:cs="Verdana"/>
          <w:sz w:val="20"/>
          <w:szCs w:val="20"/>
        </w:rPr>
      </w:pPr>
      <w:bookmarkStart w:id="89" w:name="__RefHeading__207_1435688005"/>
      <w:bookmarkEnd w:id="89"/>
      <w:r>
        <w:rPr>
          <w:rStyle w:val="Titolo1Carattere"/>
          <w:rFonts w:ascii="Verdana" w:hAnsi="Verdana" w:cs="Verdana"/>
          <w:sz w:val="20"/>
          <w:szCs w:val="20"/>
        </w:rPr>
        <w:lastRenderedPageBreak/>
        <w:t>VALUTAZIONE DELLA MOTIVAZIONE</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Intesa come capacità d'iniziativa,</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impegno di applicazione allo studio,</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interesse delle attività scolastiche:</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Applicazione tenace ed iniziativa personale;</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Interesse/applicazione attiva e perseverante;</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Interesse/impegno nello studio e nell'applicazione;</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Modesto interesse senza impegno personale;</w:t>
      </w:r>
    </w:p>
    <w:p w:rsidR="00464A38" w:rsidRDefault="00464A38">
      <w:pPr>
        <w:numPr>
          <w:ilvl w:val="0"/>
          <w:numId w:val="51"/>
        </w:numPr>
        <w:rPr>
          <w:rFonts w:ascii="Times New Roman" w:hAnsi="Times New Roman" w:cs="Times New Roman"/>
          <w:sz w:val="20"/>
          <w:szCs w:val="20"/>
        </w:rPr>
      </w:pPr>
      <w:r>
        <w:rPr>
          <w:rFonts w:ascii="Times New Roman" w:hAnsi="Times New Roman" w:cs="Times New Roman"/>
          <w:sz w:val="20"/>
          <w:szCs w:val="20"/>
        </w:rPr>
        <w:t>Passivo nello studio e nell'applicazione.</w:t>
      </w:r>
    </w:p>
    <w:p w:rsidR="00464A38" w:rsidRDefault="00464A38">
      <w:pPr>
        <w:pStyle w:val="Titolo1"/>
        <w:rPr>
          <w:rStyle w:val="Titolo1Carattere"/>
          <w:rFonts w:ascii="Verdana" w:hAnsi="Verdana" w:cs="Verdana"/>
          <w:sz w:val="20"/>
          <w:szCs w:val="20"/>
        </w:rPr>
      </w:pPr>
      <w:bookmarkStart w:id="90" w:name="__RefHeading__209_1435688005"/>
      <w:bookmarkEnd w:id="90"/>
      <w:r>
        <w:rPr>
          <w:rStyle w:val="Titolo1Carattere"/>
          <w:rFonts w:ascii="Verdana" w:hAnsi="Verdana" w:cs="Verdana"/>
          <w:sz w:val="20"/>
          <w:szCs w:val="20"/>
        </w:rPr>
        <w:t>VALUTAZIONE DEL COMPORTAMENTO</w:t>
      </w:r>
    </w:p>
    <w:p w:rsidR="00464A38" w:rsidRDefault="00464A38">
      <w:pPr>
        <w:rPr>
          <w:rFonts w:ascii="Times New Roman" w:hAnsi="Times New Roman" w:cs="Times New Roman"/>
          <w:sz w:val="20"/>
          <w:szCs w:val="20"/>
        </w:rPr>
      </w:pPr>
      <w:r>
        <w:rPr>
          <w:rFonts w:ascii="Times New Roman" w:hAnsi="Times New Roman" w:cs="Times New Roman"/>
          <w:sz w:val="20"/>
          <w:szCs w:val="20"/>
        </w:rPr>
        <w:t>Inteso come disposizione alla collaborazione, ad accettare gli insegnamenti, ad essere motivato al raggiungimento degli obiettivi formativi prefissati:</w:t>
      </w:r>
    </w:p>
    <w:p w:rsidR="00464A38" w:rsidRDefault="00464A38">
      <w:pPr>
        <w:numPr>
          <w:ilvl w:val="0"/>
          <w:numId w:val="18"/>
        </w:numPr>
        <w:rPr>
          <w:rFonts w:ascii="Times New Roman" w:hAnsi="Times New Roman" w:cs="Times New Roman"/>
          <w:sz w:val="20"/>
          <w:szCs w:val="20"/>
        </w:rPr>
      </w:pPr>
      <w:r>
        <w:rPr>
          <w:rFonts w:ascii="Times New Roman" w:hAnsi="Times New Roman" w:cs="Times New Roman"/>
          <w:sz w:val="20"/>
          <w:szCs w:val="20"/>
        </w:rPr>
        <w:t>Non sempre corretto;</w:t>
      </w:r>
    </w:p>
    <w:p w:rsidR="00464A38" w:rsidRDefault="00464A38">
      <w:pPr>
        <w:numPr>
          <w:ilvl w:val="0"/>
          <w:numId w:val="18"/>
        </w:numPr>
        <w:rPr>
          <w:rFonts w:ascii="Times New Roman" w:hAnsi="Times New Roman" w:cs="Times New Roman"/>
          <w:sz w:val="20"/>
          <w:szCs w:val="20"/>
        </w:rPr>
      </w:pPr>
      <w:r>
        <w:rPr>
          <w:rFonts w:ascii="Times New Roman" w:hAnsi="Times New Roman" w:cs="Times New Roman"/>
          <w:sz w:val="20"/>
          <w:szCs w:val="20"/>
        </w:rPr>
        <w:t>Corretto e disciplinato;</w:t>
      </w:r>
    </w:p>
    <w:p w:rsidR="00464A38" w:rsidRDefault="00464A38">
      <w:pPr>
        <w:numPr>
          <w:ilvl w:val="0"/>
          <w:numId w:val="18"/>
        </w:numPr>
        <w:rPr>
          <w:rFonts w:ascii="Times New Roman" w:hAnsi="Times New Roman" w:cs="Times New Roman"/>
          <w:sz w:val="20"/>
          <w:szCs w:val="20"/>
        </w:rPr>
      </w:pPr>
      <w:r>
        <w:rPr>
          <w:rFonts w:ascii="Times New Roman" w:hAnsi="Times New Roman" w:cs="Times New Roman"/>
          <w:sz w:val="20"/>
          <w:szCs w:val="20"/>
        </w:rPr>
        <w:t>Franco, aperto e responsabile;</w:t>
      </w:r>
    </w:p>
    <w:p w:rsidR="00464A38" w:rsidRDefault="00464A38">
      <w:pPr>
        <w:numPr>
          <w:ilvl w:val="0"/>
          <w:numId w:val="18"/>
        </w:numPr>
        <w:rPr>
          <w:rFonts w:ascii="Times New Roman" w:hAnsi="Times New Roman" w:cs="Times New Roman"/>
          <w:sz w:val="20"/>
          <w:szCs w:val="20"/>
        </w:rPr>
      </w:pPr>
      <w:r>
        <w:rPr>
          <w:rFonts w:ascii="Times New Roman" w:hAnsi="Times New Roman" w:cs="Times New Roman"/>
          <w:sz w:val="20"/>
          <w:szCs w:val="20"/>
        </w:rPr>
        <w:t>Esemplare nel rapporto con gli insegnanti e con i compagni;</w:t>
      </w:r>
    </w:p>
    <w:p w:rsidR="00464A38" w:rsidRDefault="00464A38">
      <w:pPr>
        <w:numPr>
          <w:ilvl w:val="0"/>
          <w:numId w:val="18"/>
        </w:numPr>
        <w:rPr>
          <w:rFonts w:ascii="Times New Roman" w:hAnsi="Times New Roman" w:cs="Times New Roman"/>
          <w:sz w:val="20"/>
          <w:szCs w:val="20"/>
        </w:rPr>
      </w:pPr>
      <w:r>
        <w:rPr>
          <w:rFonts w:ascii="Times New Roman" w:hAnsi="Times New Roman" w:cs="Times New Roman"/>
          <w:sz w:val="20"/>
          <w:szCs w:val="20"/>
        </w:rPr>
        <w:t>Fiducioso e leale, accetta le critiche.</w:t>
      </w:r>
    </w:p>
    <w:p w:rsidR="00464A38" w:rsidRDefault="00464A38">
      <w:pPr>
        <w:rPr>
          <w:rFonts w:ascii="Times New Roman" w:hAnsi="Times New Roman" w:cs="Times New Roman"/>
          <w:sz w:val="20"/>
          <w:szCs w:val="20"/>
        </w:rPr>
      </w:pPr>
    </w:p>
    <w:p w:rsidR="00464A38" w:rsidRDefault="00464A38">
      <w:pPr>
        <w:pStyle w:val="Titolo1"/>
        <w:rPr>
          <w:rStyle w:val="Titolo1Carattere"/>
          <w:rFonts w:ascii="Verdana" w:hAnsi="Verdana" w:cs="Verdana"/>
          <w:sz w:val="20"/>
          <w:szCs w:val="20"/>
        </w:rPr>
      </w:pPr>
      <w:bookmarkStart w:id="91" w:name="__RefHeading__211_1435688005"/>
      <w:bookmarkEnd w:id="91"/>
      <w:r>
        <w:rPr>
          <w:rStyle w:val="Titolo1Carattere"/>
          <w:rFonts w:ascii="Verdana" w:hAnsi="Verdana" w:cs="Verdana"/>
          <w:sz w:val="20"/>
          <w:szCs w:val="20"/>
        </w:rPr>
        <w:t>VALUTAZIONE DEL GRADO DI SOCIALITÀ</w:t>
      </w:r>
    </w:p>
    <w:p w:rsidR="00464A38" w:rsidRDefault="00464A38">
      <w:pPr>
        <w:rPr>
          <w:rFonts w:ascii="Times New Roman" w:hAnsi="Times New Roman" w:cs="Times New Roman"/>
          <w:sz w:val="20"/>
          <w:szCs w:val="20"/>
        </w:rPr>
      </w:pPr>
    </w:p>
    <w:p w:rsidR="00464A38" w:rsidRDefault="00464A38">
      <w:pPr>
        <w:rPr>
          <w:rFonts w:ascii="Times New Roman" w:hAnsi="Times New Roman" w:cs="Times New Roman"/>
          <w:sz w:val="20"/>
          <w:szCs w:val="20"/>
        </w:rPr>
      </w:pPr>
      <w:r>
        <w:rPr>
          <w:rFonts w:ascii="Times New Roman" w:hAnsi="Times New Roman" w:cs="Times New Roman"/>
          <w:sz w:val="20"/>
          <w:szCs w:val="20"/>
        </w:rPr>
        <w:t>Intesa come capacità di adattarsi alle esigenze altrui, stabilire relazioni di studi, inserirsi nelle attività collettive:</w:t>
      </w:r>
    </w:p>
    <w:p w:rsidR="00464A38" w:rsidRDefault="00464A38">
      <w:pPr>
        <w:numPr>
          <w:ilvl w:val="0"/>
          <w:numId w:val="20"/>
        </w:numPr>
        <w:rPr>
          <w:rFonts w:ascii="Times New Roman" w:hAnsi="Times New Roman" w:cs="Times New Roman"/>
          <w:sz w:val="20"/>
          <w:szCs w:val="20"/>
        </w:rPr>
      </w:pPr>
      <w:r>
        <w:rPr>
          <w:rFonts w:ascii="Times New Roman" w:hAnsi="Times New Roman" w:cs="Times New Roman"/>
          <w:sz w:val="20"/>
          <w:szCs w:val="20"/>
        </w:rPr>
        <w:t>Collaboratore produttivo, leader riconosciuto;</w:t>
      </w:r>
    </w:p>
    <w:p w:rsidR="00464A38" w:rsidRDefault="00464A38">
      <w:pPr>
        <w:numPr>
          <w:ilvl w:val="0"/>
          <w:numId w:val="20"/>
        </w:numPr>
        <w:rPr>
          <w:rFonts w:ascii="Times New Roman" w:hAnsi="Times New Roman" w:cs="Times New Roman"/>
          <w:sz w:val="20"/>
          <w:szCs w:val="20"/>
        </w:rPr>
      </w:pPr>
      <w:r>
        <w:rPr>
          <w:rFonts w:ascii="Times New Roman" w:hAnsi="Times New Roman" w:cs="Times New Roman"/>
          <w:sz w:val="20"/>
          <w:szCs w:val="20"/>
        </w:rPr>
        <w:t>Collaboratore, tende alla leadership; Affiatato e collaboratore;</w:t>
      </w:r>
    </w:p>
    <w:p w:rsidR="00464A38" w:rsidRDefault="00464A38">
      <w:pPr>
        <w:numPr>
          <w:ilvl w:val="0"/>
          <w:numId w:val="20"/>
        </w:numPr>
        <w:rPr>
          <w:rFonts w:ascii="Times New Roman" w:hAnsi="Times New Roman" w:cs="Times New Roman"/>
          <w:sz w:val="20"/>
          <w:szCs w:val="20"/>
        </w:rPr>
      </w:pPr>
      <w:r>
        <w:rPr>
          <w:rFonts w:ascii="Times New Roman" w:hAnsi="Times New Roman" w:cs="Times New Roman"/>
          <w:sz w:val="20"/>
          <w:szCs w:val="20"/>
        </w:rPr>
        <w:t>Accettato nel gruppo;</w:t>
      </w:r>
    </w:p>
    <w:p w:rsidR="00464A38" w:rsidRDefault="00464A38">
      <w:pPr>
        <w:numPr>
          <w:ilvl w:val="0"/>
          <w:numId w:val="20"/>
        </w:numPr>
      </w:pPr>
      <w:r>
        <w:rPr>
          <w:rFonts w:ascii="Times New Roman" w:hAnsi="Times New Roman" w:cs="Times New Roman"/>
          <w:sz w:val="20"/>
          <w:szCs w:val="20"/>
        </w:rPr>
        <w:t>Passivo, maldisposto nel relazionarsi</w:t>
      </w:r>
      <w:r>
        <w:t>;</w:t>
      </w:r>
    </w:p>
    <w:p w:rsidR="00464A38" w:rsidRDefault="00464A38">
      <w:pPr>
        <w:shd w:val="clear" w:color="auto" w:fill="FFFFFF"/>
        <w:autoSpaceDE w:val="0"/>
      </w:pPr>
    </w:p>
    <w:p w:rsidR="00464A38" w:rsidRDefault="00464A38">
      <w:pPr>
        <w:pStyle w:val="OmniPage2"/>
        <w:spacing w:line="240" w:lineRule="auto"/>
        <w:ind w:right="91"/>
        <w:jc w:val="both"/>
        <w:rPr>
          <w:lang w:val="it-IT"/>
        </w:rPr>
      </w:pPr>
    </w:p>
    <w:p w:rsidR="00464A38" w:rsidRDefault="00464A38">
      <w:pPr>
        <w:pStyle w:val="Titolo1"/>
        <w:rPr>
          <w:rStyle w:val="Titolo1Carattere"/>
          <w:rFonts w:ascii="Verdana" w:hAnsi="Verdana" w:cs="Verdana"/>
          <w:sz w:val="20"/>
          <w:szCs w:val="20"/>
        </w:rPr>
      </w:pPr>
      <w:bookmarkStart w:id="92" w:name="__RefHeading__213_1435688005"/>
      <w:bookmarkEnd w:id="92"/>
      <w:r>
        <w:rPr>
          <w:rStyle w:val="Titolo1Carattere"/>
          <w:rFonts w:ascii="Verdana" w:hAnsi="Verdana" w:cs="Verdana"/>
          <w:sz w:val="20"/>
          <w:szCs w:val="20"/>
        </w:rPr>
        <w:t xml:space="preserve">DOCUMENTAZIONE </w:t>
      </w:r>
    </w:p>
    <w:p w:rsidR="00464A38" w:rsidRDefault="00464A38">
      <w:pPr>
        <w:pStyle w:val="Pidipagina"/>
        <w:rPr>
          <w:rFonts w:ascii="Comic Sans MS" w:hAnsi="Comic Sans MS" w:cs="Comic Sans MS"/>
          <w:sz w:val="20"/>
          <w:szCs w:val="20"/>
        </w:rPr>
      </w:pPr>
    </w:p>
    <w:tbl>
      <w:tblPr>
        <w:tblW w:w="0" w:type="auto"/>
        <w:tblInd w:w="2" w:type="dxa"/>
        <w:tblLayout w:type="fixed"/>
        <w:tblCellMar>
          <w:left w:w="70" w:type="dxa"/>
          <w:right w:w="70" w:type="dxa"/>
        </w:tblCellMar>
        <w:tblLook w:val="0000"/>
      </w:tblPr>
      <w:tblGrid>
        <w:gridCol w:w="10925"/>
      </w:tblGrid>
      <w:tr w:rsidR="00464A38">
        <w:tc>
          <w:tcPr>
            <w:tcW w:w="10925" w:type="dxa"/>
            <w:tcBorders>
              <w:top w:val="single" w:sz="4" w:space="0" w:color="000000"/>
              <w:left w:val="single" w:sz="4" w:space="0" w:color="000000"/>
              <w:bottom w:val="single" w:sz="4" w:space="0" w:color="000000"/>
              <w:right w:val="single" w:sz="4" w:space="0" w:color="000000"/>
            </w:tcBorders>
          </w:tcPr>
          <w:p w:rsidR="00464A38" w:rsidRDefault="00464A38">
            <w:pPr>
              <w:pStyle w:val="Pidipagina"/>
              <w:numPr>
                <w:ilvl w:val="0"/>
                <w:numId w:val="3"/>
              </w:numPr>
              <w:snapToGrid w:val="0"/>
              <w:rPr>
                <w:rFonts w:ascii="Times New Roman" w:hAnsi="Times New Roman" w:cs="Times New Roman"/>
                <w:sz w:val="20"/>
                <w:szCs w:val="20"/>
              </w:rPr>
            </w:pPr>
            <w:r>
              <w:rPr>
                <w:rFonts w:ascii="Times New Roman" w:hAnsi="Times New Roman" w:cs="Times New Roman"/>
                <w:sz w:val="20"/>
                <w:szCs w:val="20"/>
              </w:rPr>
              <w:t>Raccolta ordinata e sistematica dei lavori scolastici da consegnare in presidenza</w:t>
            </w:r>
          </w:p>
          <w:p w:rsidR="00464A38" w:rsidRDefault="00464A38">
            <w:pPr>
              <w:pStyle w:val="Pidipagina"/>
              <w:numPr>
                <w:ilvl w:val="0"/>
                <w:numId w:val="3"/>
              </w:numPr>
              <w:rPr>
                <w:rFonts w:ascii="Times New Roman" w:hAnsi="Times New Roman" w:cs="Times New Roman"/>
                <w:sz w:val="20"/>
                <w:szCs w:val="20"/>
              </w:rPr>
            </w:pPr>
            <w:r>
              <w:rPr>
                <w:rFonts w:ascii="Times New Roman" w:hAnsi="Times New Roman" w:cs="Times New Roman"/>
                <w:sz w:val="20"/>
                <w:szCs w:val="20"/>
              </w:rPr>
              <w:t>Prove d’ingresso</w:t>
            </w:r>
          </w:p>
          <w:p w:rsidR="00464A38" w:rsidRDefault="00464A38">
            <w:pPr>
              <w:pStyle w:val="Pidipagina"/>
              <w:numPr>
                <w:ilvl w:val="0"/>
                <w:numId w:val="3"/>
              </w:numPr>
              <w:rPr>
                <w:rFonts w:ascii="Times New Roman" w:hAnsi="Times New Roman" w:cs="Times New Roman"/>
                <w:sz w:val="20"/>
                <w:szCs w:val="20"/>
              </w:rPr>
            </w:pPr>
            <w:r>
              <w:rPr>
                <w:rFonts w:ascii="Times New Roman" w:hAnsi="Times New Roman" w:cs="Times New Roman"/>
                <w:sz w:val="20"/>
                <w:szCs w:val="20"/>
              </w:rPr>
              <w:t>Griglie e questionari disciplinari</w:t>
            </w:r>
          </w:p>
          <w:p w:rsidR="00464A38" w:rsidRDefault="00464A38">
            <w:pPr>
              <w:pStyle w:val="Pidipagina"/>
              <w:numPr>
                <w:ilvl w:val="0"/>
                <w:numId w:val="3"/>
              </w:numPr>
              <w:rPr>
                <w:rFonts w:ascii="Times New Roman" w:hAnsi="Times New Roman" w:cs="Times New Roman"/>
                <w:sz w:val="20"/>
                <w:szCs w:val="20"/>
              </w:rPr>
            </w:pPr>
            <w:r>
              <w:rPr>
                <w:rFonts w:ascii="Times New Roman" w:hAnsi="Times New Roman" w:cs="Times New Roman"/>
                <w:sz w:val="20"/>
                <w:szCs w:val="20"/>
              </w:rPr>
              <w:t xml:space="preserve">Pagelle </w:t>
            </w:r>
          </w:p>
        </w:tc>
      </w:tr>
    </w:tbl>
    <w:p w:rsidR="00464A38" w:rsidRDefault="00464A38">
      <w:pPr>
        <w:pStyle w:val="OmniPage2"/>
        <w:spacing w:line="240" w:lineRule="auto"/>
        <w:ind w:right="91"/>
        <w:jc w:val="both"/>
      </w:pPr>
    </w:p>
    <w:p w:rsidR="00464A38" w:rsidRDefault="00464A38">
      <w:pPr>
        <w:pStyle w:val="Titolo1"/>
        <w:rPr>
          <w:rStyle w:val="Titolo1Carattere"/>
          <w:rFonts w:ascii="Verdana" w:hAnsi="Verdana" w:cs="Verdana"/>
          <w:sz w:val="20"/>
          <w:szCs w:val="20"/>
        </w:rPr>
      </w:pPr>
      <w:bookmarkStart w:id="93" w:name="__RefHeading__215_1435688005"/>
      <w:bookmarkEnd w:id="93"/>
      <w:r>
        <w:rPr>
          <w:rStyle w:val="Titolo1Carattere"/>
          <w:rFonts w:ascii="Verdana" w:hAnsi="Verdana" w:cs="Verdana"/>
          <w:sz w:val="20"/>
          <w:szCs w:val="20"/>
        </w:rPr>
        <w:t>STRUMENTI DI VERIFICA</w:t>
      </w:r>
    </w:p>
    <w:p w:rsidR="00464A38" w:rsidRDefault="00464A38">
      <w:pPr>
        <w:rPr>
          <w:rFonts w:ascii="Comic Sans MS" w:hAnsi="Comic Sans MS" w:cs="Comic Sans MS"/>
          <w:sz w:val="20"/>
          <w:szCs w:val="20"/>
        </w:rPr>
      </w:pPr>
    </w:p>
    <w:tbl>
      <w:tblPr>
        <w:tblW w:w="0" w:type="auto"/>
        <w:tblInd w:w="2" w:type="dxa"/>
        <w:tblLayout w:type="fixed"/>
        <w:tblCellMar>
          <w:left w:w="70" w:type="dxa"/>
          <w:right w:w="70" w:type="dxa"/>
        </w:tblCellMar>
        <w:tblLook w:val="0000"/>
      </w:tblPr>
      <w:tblGrid>
        <w:gridCol w:w="4364"/>
        <w:gridCol w:w="6561"/>
      </w:tblGrid>
      <w:tr w:rsidR="00464A38">
        <w:tc>
          <w:tcPr>
            <w:tcW w:w="4364"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Prove orali</w:t>
            </w:r>
          </w:p>
        </w:tc>
        <w:tc>
          <w:tcPr>
            <w:tcW w:w="6561"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Interrogazioni</w:t>
            </w:r>
          </w:p>
          <w:p w:rsidR="00464A38" w:rsidRDefault="00464A38">
            <w:pPr>
              <w:rPr>
                <w:rFonts w:ascii="Times New Roman" w:hAnsi="Times New Roman" w:cs="Times New Roman"/>
                <w:sz w:val="20"/>
                <w:szCs w:val="20"/>
              </w:rPr>
            </w:pPr>
            <w:r>
              <w:rPr>
                <w:rFonts w:ascii="Times New Roman" w:hAnsi="Times New Roman" w:cs="Times New Roman"/>
                <w:sz w:val="20"/>
                <w:szCs w:val="20"/>
              </w:rPr>
              <w:t>Colloqui</w:t>
            </w:r>
          </w:p>
          <w:p w:rsidR="00464A38" w:rsidRDefault="00464A38">
            <w:pPr>
              <w:rPr>
                <w:rFonts w:ascii="Times New Roman" w:hAnsi="Times New Roman" w:cs="Times New Roman"/>
                <w:sz w:val="20"/>
                <w:szCs w:val="20"/>
              </w:rPr>
            </w:pPr>
            <w:r>
              <w:rPr>
                <w:rFonts w:ascii="Times New Roman" w:hAnsi="Times New Roman" w:cs="Times New Roman"/>
                <w:sz w:val="20"/>
                <w:szCs w:val="20"/>
              </w:rPr>
              <w:t>Interviste</w:t>
            </w:r>
          </w:p>
          <w:p w:rsidR="00464A38" w:rsidRDefault="00464A38">
            <w:pPr>
              <w:rPr>
                <w:rFonts w:ascii="Times New Roman" w:hAnsi="Times New Roman" w:cs="Times New Roman"/>
                <w:sz w:val="20"/>
                <w:szCs w:val="20"/>
              </w:rPr>
            </w:pPr>
            <w:r>
              <w:rPr>
                <w:rFonts w:ascii="Times New Roman" w:hAnsi="Times New Roman" w:cs="Times New Roman"/>
                <w:sz w:val="20"/>
                <w:szCs w:val="20"/>
              </w:rPr>
              <w:t>Miniconferenze – presentazioni Power Point</w:t>
            </w:r>
          </w:p>
        </w:tc>
      </w:tr>
      <w:tr w:rsidR="00464A38">
        <w:tc>
          <w:tcPr>
            <w:tcW w:w="4364"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Prove scritte</w:t>
            </w:r>
          </w:p>
        </w:tc>
        <w:tc>
          <w:tcPr>
            <w:tcW w:w="6561"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Strutturate</w:t>
            </w:r>
          </w:p>
          <w:p w:rsidR="00464A38" w:rsidRDefault="00464A38">
            <w:pPr>
              <w:rPr>
                <w:rFonts w:ascii="Times New Roman" w:hAnsi="Times New Roman" w:cs="Times New Roman"/>
                <w:sz w:val="20"/>
                <w:szCs w:val="20"/>
              </w:rPr>
            </w:pPr>
            <w:r>
              <w:rPr>
                <w:rFonts w:ascii="Times New Roman" w:hAnsi="Times New Roman" w:cs="Times New Roman"/>
                <w:sz w:val="20"/>
                <w:szCs w:val="20"/>
              </w:rPr>
              <w:t>Semistrutturate</w:t>
            </w:r>
          </w:p>
          <w:p w:rsidR="00464A38" w:rsidRDefault="00464A38">
            <w:pPr>
              <w:rPr>
                <w:rFonts w:ascii="Times New Roman" w:hAnsi="Times New Roman" w:cs="Times New Roman"/>
                <w:sz w:val="20"/>
                <w:szCs w:val="20"/>
              </w:rPr>
            </w:pPr>
            <w:r>
              <w:rPr>
                <w:rFonts w:ascii="Times New Roman" w:hAnsi="Times New Roman" w:cs="Times New Roman"/>
                <w:sz w:val="20"/>
                <w:szCs w:val="20"/>
              </w:rPr>
              <w:t>Non strutturate</w:t>
            </w:r>
          </w:p>
        </w:tc>
      </w:tr>
      <w:tr w:rsidR="00464A38">
        <w:tc>
          <w:tcPr>
            <w:tcW w:w="4364"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Prove pratiche</w:t>
            </w:r>
          </w:p>
        </w:tc>
        <w:tc>
          <w:tcPr>
            <w:tcW w:w="6561"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Realizzazione di itinerari, brochure, depliant</w:t>
            </w:r>
          </w:p>
          <w:p w:rsidR="00464A38" w:rsidRDefault="00464A38">
            <w:pPr>
              <w:rPr>
                <w:rFonts w:ascii="Times New Roman" w:hAnsi="Times New Roman" w:cs="Times New Roman"/>
                <w:sz w:val="20"/>
                <w:szCs w:val="20"/>
              </w:rPr>
            </w:pPr>
            <w:r>
              <w:rPr>
                <w:rFonts w:ascii="Times New Roman" w:hAnsi="Times New Roman" w:cs="Times New Roman"/>
                <w:sz w:val="20"/>
                <w:szCs w:val="20"/>
              </w:rPr>
              <w:t>Simulazione dell’attività  di gestione delle aziende turistiche e di trasporto con utilizzo della modulistica di settore.</w:t>
            </w:r>
          </w:p>
          <w:p w:rsidR="00464A38" w:rsidRDefault="00464A38">
            <w:pPr>
              <w:rPr>
                <w:rFonts w:ascii="Times New Roman" w:hAnsi="Times New Roman" w:cs="Times New Roman"/>
                <w:sz w:val="20"/>
                <w:szCs w:val="20"/>
              </w:rPr>
            </w:pPr>
          </w:p>
        </w:tc>
      </w:tr>
      <w:tr w:rsidR="00464A38">
        <w:tc>
          <w:tcPr>
            <w:tcW w:w="4364"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Osservazione del comportamento</w:t>
            </w:r>
          </w:p>
        </w:tc>
        <w:tc>
          <w:tcPr>
            <w:tcW w:w="6561"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Rapporti interpersonali</w:t>
            </w:r>
          </w:p>
          <w:p w:rsidR="00464A38" w:rsidRDefault="00464A38">
            <w:pPr>
              <w:rPr>
                <w:rFonts w:ascii="Times New Roman" w:hAnsi="Times New Roman" w:cs="Times New Roman"/>
                <w:sz w:val="20"/>
                <w:szCs w:val="20"/>
              </w:rPr>
            </w:pPr>
            <w:r>
              <w:rPr>
                <w:rFonts w:ascii="Times New Roman" w:hAnsi="Times New Roman" w:cs="Times New Roman"/>
                <w:sz w:val="20"/>
                <w:szCs w:val="20"/>
              </w:rPr>
              <w:t>Rispetto delle regole</w:t>
            </w:r>
          </w:p>
          <w:p w:rsidR="00464A38" w:rsidRDefault="00464A38">
            <w:pPr>
              <w:rPr>
                <w:rFonts w:ascii="Times New Roman" w:hAnsi="Times New Roman" w:cs="Times New Roman"/>
                <w:sz w:val="20"/>
                <w:szCs w:val="20"/>
              </w:rPr>
            </w:pPr>
            <w:r>
              <w:rPr>
                <w:rFonts w:ascii="Times New Roman" w:hAnsi="Times New Roman" w:cs="Times New Roman"/>
                <w:sz w:val="20"/>
                <w:szCs w:val="20"/>
              </w:rPr>
              <w:t>Senso di responsabilità</w:t>
            </w:r>
          </w:p>
          <w:p w:rsidR="00464A38" w:rsidRDefault="00464A38">
            <w:pPr>
              <w:rPr>
                <w:rFonts w:ascii="Times New Roman" w:hAnsi="Times New Roman" w:cs="Times New Roman"/>
                <w:sz w:val="20"/>
                <w:szCs w:val="20"/>
              </w:rPr>
            </w:pPr>
            <w:r>
              <w:rPr>
                <w:rFonts w:ascii="Times New Roman" w:hAnsi="Times New Roman" w:cs="Times New Roman"/>
                <w:sz w:val="20"/>
                <w:szCs w:val="20"/>
              </w:rPr>
              <w:t>Motivazione, impegno e collaborazione</w:t>
            </w:r>
          </w:p>
          <w:p w:rsidR="00464A38" w:rsidRDefault="00464A38">
            <w:pPr>
              <w:rPr>
                <w:rFonts w:ascii="Times New Roman" w:hAnsi="Times New Roman" w:cs="Times New Roman"/>
                <w:sz w:val="20"/>
                <w:szCs w:val="20"/>
              </w:rPr>
            </w:pPr>
            <w:r>
              <w:rPr>
                <w:rFonts w:ascii="Times New Roman" w:hAnsi="Times New Roman" w:cs="Times New Roman"/>
                <w:sz w:val="20"/>
                <w:szCs w:val="20"/>
              </w:rPr>
              <w:t>Autonomia operativa nella pratica professionale</w:t>
            </w:r>
          </w:p>
        </w:tc>
      </w:tr>
    </w:tbl>
    <w:p w:rsidR="00464A38" w:rsidRDefault="00464A38">
      <w:pPr>
        <w:rPr>
          <w:rFonts w:ascii="Comic Sans MS" w:hAnsi="Comic Sans MS" w:cs="Comic Sans MS"/>
          <w:sz w:val="20"/>
          <w:szCs w:val="20"/>
        </w:rPr>
      </w:pPr>
    </w:p>
    <w:p w:rsidR="00464A38" w:rsidRDefault="00464A38">
      <w:pPr>
        <w:pStyle w:val="Titolo1"/>
        <w:rPr>
          <w:rStyle w:val="Titolo1Carattere"/>
          <w:rFonts w:ascii="Verdana" w:hAnsi="Verdana" w:cs="Verdana"/>
          <w:sz w:val="20"/>
          <w:szCs w:val="20"/>
        </w:rPr>
      </w:pPr>
      <w:bookmarkStart w:id="94" w:name="__RefHeading__217_1435688005"/>
      <w:bookmarkEnd w:id="94"/>
      <w:r>
        <w:rPr>
          <w:rStyle w:val="Titolo1Carattere"/>
          <w:rFonts w:ascii="Verdana" w:hAnsi="Verdana" w:cs="Verdana"/>
          <w:sz w:val="20"/>
          <w:szCs w:val="20"/>
        </w:rPr>
        <w:t>CRITERI DI MISURAZIONE</w:t>
      </w:r>
    </w:p>
    <w:p w:rsidR="00464A38" w:rsidRDefault="00464A38">
      <w:pPr>
        <w:rPr>
          <w:rFonts w:ascii="Comic Sans MS" w:hAnsi="Comic Sans MS" w:cs="Comic Sans MS"/>
          <w:sz w:val="20"/>
          <w:szCs w:val="20"/>
        </w:rPr>
      </w:pPr>
    </w:p>
    <w:tbl>
      <w:tblPr>
        <w:tblW w:w="0" w:type="auto"/>
        <w:tblInd w:w="2" w:type="dxa"/>
        <w:tblLayout w:type="fixed"/>
        <w:tblCellMar>
          <w:left w:w="70" w:type="dxa"/>
          <w:right w:w="70" w:type="dxa"/>
        </w:tblCellMar>
        <w:tblLook w:val="0000"/>
      </w:tblPr>
      <w:tblGrid>
        <w:gridCol w:w="2220"/>
        <w:gridCol w:w="5089"/>
        <w:gridCol w:w="3616"/>
      </w:tblGrid>
      <w:tr w:rsidR="00464A38">
        <w:tc>
          <w:tcPr>
            <w:tcW w:w="2220" w:type="dxa"/>
            <w:tcBorders>
              <w:top w:val="single" w:sz="4" w:space="0" w:color="000000"/>
              <w:left w:val="single" w:sz="4" w:space="0" w:color="000000"/>
              <w:bottom w:val="single" w:sz="4" w:space="0" w:color="000000"/>
            </w:tcBorders>
          </w:tcPr>
          <w:p w:rsidR="00464A38" w:rsidRDefault="00464A38">
            <w:pPr>
              <w:snapToGrid w:val="0"/>
              <w:jc w:val="center"/>
              <w:rPr>
                <w:rFonts w:ascii="Times New Roman" w:hAnsi="Times New Roman" w:cs="Times New Roman"/>
                <w:sz w:val="20"/>
                <w:szCs w:val="20"/>
              </w:rPr>
            </w:pPr>
          </w:p>
          <w:p w:rsidR="00464A38" w:rsidRDefault="00464A38">
            <w:pPr>
              <w:jc w:val="center"/>
              <w:rPr>
                <w:rFonts w:ascii="Times New Roman" w:hAnsi="Times New Roman" w:cs="Times New Roman"/>
                <w:sz w:val="20"/>
                <w:szCs w:val="20"/>
              </w:rPr>
            </w:pPr>
            <w:r>
              <w:rPr>
                <w:rFonts w:ascii="Times New Roman" w:hAnsi="Times New Roman" w:cs="Times New Roman"/>
                <w:sz w:val="20"/>
                <w:szCs w:val="20"/>
              </w:rPr>
              <w:t>Prove</w:t>
            </w:r>
          </w:p>
          <w:p w:rsidR="00464A38" w:rsidRDefault="00464A38">
            <w:pPr>
              <w:jc w:val="center"/>
              <w:rPr>
                <w:rFonts w:ascii="Times New Roman" w:hAnsi="Times New Roman" w:cs="Times New Roman"/>
                <w:sz w:val="20"/>
                <w:szCs w:val="20"/>
              </w:rPr>
            </w:pPr>
            <w:r>
              <w:rPr>
                <w:rFonts w:ascii="Times New Roman" w:hAnsi="Times New Roman" w:cs="Times New Roman"/>
                <w:sz w:val="20"/>
                <w:szCs w:val="20"/>
              </w:rPr>
              <w:t>strutturate e</w:t>
            </w:r>
          </w:p>
          <w:p w:rsidR="00464A38" w:rsidRDefault="00464A38">
            <w:pPr>
              <w:jc w:val="center"/>
              <w:rPr>
                <w:rFonts w:ascii="Times New Roman" w:hAnsi="Times New Roman" w:cs="Times New Roman"/>
                <w:sz w:val="20"/>
                <w:szCs w:val="20"/>
              </w:rPr>
            </w:pPr>
            <w:r>
              <w:rPr>
                <w:rFonts w:ascii="Times New Roman" w:hAnsi="Times New Roman" w:cs="Times New Roman"/>
                <w:sz w:val="20"/>
                <w:szCs w:val="20"/>
              </w:rPr>
              <w:t>semistrutturate</w:t>
            </w:r>
          </w:p>
        </w:tc>
        <w:tc>
          <w:tcPr>
            <w:tcW w:w="5089"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sz w:val="20"/>
                <w:szCs w:val="20"/>
              </w:rPr>
            </w:pPr>
            <w:r>
              <w:rPr>
                <w:rFonts w:ascii="Times New Roman" w:hAnsi="Times New Roman" w:cs="Times New Roman"/>
                <w:sz w:val="20"/>
                <w:szCs w:val="20"/>
              </w:rPr>
              <w:t>Esercizi: vero-falso; a scelta multipla;  completamento; questionari</w:t>
            </w:r>
          </w:p>
        </w:tc>
        <w:tc>
          <w:tcPr>
            <w:tcW w:w="3616"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15"/>
              </w:numPr>
              <w:snapToGrid w:val="0"/>
              <w:rPr>
                <w:rFonts w:ascii="Times New Roman" w:hAnsi="Times New Roman" w:cs="Times New Roman"/>
                <w:sz w:val="20"/>
                <w:szCs w:val="20"/>
              </w:rPr>
            </w:pPr>
            <w:r>
              <w:rPr>
                <w:rFonts w:ascii="Times New Roman" w:hAnsi="Times New Roman" w:cs="Times New Roman"/>
                <w:sz w:val="20"/>
                <w:szCs w:val="20"/>
              </w:rPr>
              <w:t>2 punti x risposta esatta</w:t>
            </w:r>
          </w:p>
          <w:p w:rsidR="00464A38" w:rsidRDefault="00464A38">
            <w:pPr>
              <w:numPr>
                <w:ilvl w:val="0"/>
                <w:numId w:val="15"/>
              </w:numPr>
              <w:rPr>
                <w:rFonts w:ascii="Times New Roman" w:hAnsi="Times New Roman" w:cs="Times New Roman"/>
                <w:sz w:val="20"/>
                <w:szCs w:val="20"/>
              </w:rPr>
            </w:pPr>
            <w:r>
              <w:rPr>
                <w:rFonts w:ascii="Times New Roman" w:hAnsi="Times New Roman" w:cs="Times New Roman"/>
                <w:sz w:val="20"/>
                <w:szCs w:val="20"/>
              </w:rPr>
              <w:t>1 punto x risposta parziale o incompleta</w:t>
            </w:r>
          </w:p>
          <w:p w:rsidR="00464A38" w:rsidRDefault="00464A38">
            <w:pPr>
              <w:numPr>
                <w:ilvl w:val="0"/>
                <w:numId w:val="15"/>
              </w:numPr>
              <w:rPr>
                <w:rFonts w:ascii="Times New Roman" w:hAnsi="Times New Roman" w:cs="Times New Roman"/>
                <w:sz w:val="20"/>
                <w:szCs w:val="20"/>
              </w:rPr>
            </w:pPr>
            <w:r>
              <w:rPr>
                <w:rFonts w:ascii="Times New Roman" w:hAnsi="Times New Roman" w:cs="Times New Roman"/>
                <w:sz w:val="20"/>
                <w:szCs w:val="20"/>
              </w:rPr>
              <w:t>0 punti x risposta errata</w:t>
            </w:r>
          </w:p>
        </w:tc>
      </w:tr>
      <w:tr w:rsidR="00464A38">
        <w:tc>
          <w:tcPr>
            <w:tcW w:w="2220" w:type="dxa"/>
            <w:tcBorders>
              <w:top w:val="single" w:sz="4" w:space="0" w:color="000000"/>
              <w:left w:val="single" w:sz="4" w:space="0" w:color="000000"/>
              <w:bottom w:val="single" w:sz="4" w:space="0" w:color="000000"/>
            </w:tcBorders>
          </w:tcPr>
          <w:p w:rsidR="00464A38" w:rsidRDefault="00464A38">
            <w:pPr>
              <w:pStyle w:val="Pidipagina"/>
              <w:snapToGrid w:val="0"/>
              <w:jc w:val="center"/>
              <w:rPr>
                <w:rFonts w:ascii="Times New Roman" w:hAnsi="Times New Roman" w:cs="Times New Roman"/>
                <w:sz w:val="20"/>
                <w:szCs w:val="20"/>
              </w:rPr>
            </w:pPr>
          </w:p>
          <w:p w:rsidR="00464A38" w:rsidRDefault="00464A38">
            <w:pPr>
              <w:pStyle w:val="Pidipagina"/>
              <w:jc w:val="center"/>
              <w:rPr>
                <w:rFonts w:ascii="Times New Roman" w:hAnsi="Times New Roman" w:cs="Times New Roman"/>
                <w:sz w:val="20"/>
                <w:szCs w:val="20"/>
              </w:rPr>
            </w:pPr>
            <w:r>
              <w:rPr>
                <w:rFonts w:ascii="Times New Roman" w:hAnsi="Times New Roman" w:cs="Times New Roman"/>
                <w:sz w:val="20"/>
                <w:szCs w:val="20"/>
              </w:rPr>
              <w:t>Prove non</w:t>
            </w:r>
          </w:p>
          <w:p w:rsidR="00464A38" w:rsidRDefault="00464A38">
            <w:pPr>
              <w:pStyle w:val="Pidipagina"/>
              <w:jc w:val="center"/>
              <w:rPr>
                <w:rFonts w:ascii="Times New Roman" w:hAnsi="Times New Roman" w:cs="Times New Roman"/>
                <w:sz w:val="20"/>
                <w:szCs w:val="20"/>
              </w:rPr>
            </w:pPr>
            <w:r>
              <w:rPr>
                <w:rFonts w:ascii="Times New Roman" w:hAnsi="Times New Roman" w:cs="Times New Roman"/>
                <w:sz w:val="20"/>
                <w:szCs w:val="20"/>
              </w:rPr>
              <w:t>strutturate</w:t>
            </w:r>
          </w:p>
        </w:tc>
        <w:tc>
          <w:tcPr>
            <w:tcW w:w="5089"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i/>
                <w:iCs/>
                <w:sz w:val="20"/>
                <w:szCs w:val="20"/>
                <w:shd w:val="clear" w:color="auto" w:fill="FFFF00"/>
              </w:rPr>
            </w:pPr>
            <w:r>
              <w:rPr>
                <w:rFonts w:ascii="Times New Roman" w:hAnsi="Times New Roman" w:cs="Times New Roman"/>
                <w:i/>
                <w:iCs/>
                <w:sz w:val="20"/>
                <w:szCs w:val="20"/>
                <w:shd w:val="clear" w:color="auto" w:fill="FFFF00"/>
              </w:rPr>
              <w:t>Elaborazioni, temi, trattazione orale e/o scritta</w:t>
            </w:r>
          </w:p>
          <w:p w:rsidR="00464A38" w:rsidRDefault="00464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Punti da considerare</w:t>
            </w:r>
          </w:p>
          <w:tbl>
            <w:tblPr>
              <w:tblW w:w="0" w:type="auto"/>
              <w:tblInd w:w="3" w:type="dxa"/>
              <w:tblLayout w:type="fixed"/>
              <w:tblCellMar>
                <w:left w:w="70" w:type="dxa"/>
                <w:right w:w="70" w:type="dxa"/>
              </w:tblCellMar>
              <w:tblLook w:val="0000"/>
            </w:tblPr>
            <w:tblGrid>
              <w:gridCol w:w="1448"/>
              <w:gridCol w:w="3501"/>
            </w:tblGrid>
            <w:tr w:rsidR="00464A38">
              <w:tc>
                <w:tcPr>
                  <w:tcW w:w="1448"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Aspetti </w:t>
                  </w:r>
                  <w:r>
                    <w:rPr>
                      <w:rFonts w:ascii="Times New Roman" w:hAnsi="Times New Roman" w:cs="Times New Roman"/>
                      <w:color w:val="000000"/>
                      <w:sz w:val="20"/>
                      <w:szCs w:val="20"/>
                    </w:rPr>
                    <w:lastRenderedPageBreak/>
                    <w:t>contenutistici</w:t>
                  </w:r>
                </w:p>
              </w:tc>
              <w:tc>
                <w:tcPr>
                  <w:tcW w:w="3501" w:type="dxa"/>
                  <w:tcBorders>
                    <w:top w:val="single" w:sz="4" w:space="0" w:color="000000"/>
                    <w:left w:val="single" w:sz="4" w:space="0" w:color="000000"/>
                    <w:bottom w:val="single" w:sz="4" w:space="0" w:color="000000"/>
                    <w:right w:val="single" w:sz="4" w:space="0" w:color="000000"/>
                  </w:tcBorders>
                </w:tcPr>
                <w:p w:rsidR="00464A38" w:rsidRDefault="00464A38">
                  <w:pPr>
                    <w:pStyle w:val="Rientrocorpodeltesto31"/>
                    <w:snapToGrid w:val="0"/>
                    <w:ind w:left="0"/>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lastRenderedPageBreak/>
                    <w:t>Aderenza al tema</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Sviluppo e coerenza dell’argomentazione</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Capacità di analisi e di sintesi</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Considerazioni personali</w:t>
                  </w:r>
                </w:p>
              </w:tc>
            </w:tr>
            <w:tr w:rsidR="00464A38">
              <w:tc>
                <w:tcPr>
                  <w:tcW w:w="1448" w:type="dxa"/>
                  <w:tcBorders>
                    <w:top w:val="single" w:sz="4" w:space="0" w:color="000000"/>
                    <w:left w:val="single" w:sz="4" w:space="0" w:color="000000"/>
                    <w:bottom w:val="single" w:sz="4" w:space="0" w:color="000000"/>
                  </w:tcBorders>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Aspetti </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formali </w:t>
                  </w:r>
                </w:p>
              </w:tc>
              <w:tc>
                <w:tcPr>
                  <w:tcW w:w="3501"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Chiarezza espositiva</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Periodare</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Ortografia</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Morfosintassi</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Punteggiatura</w:t>
                  </w:r>
                </w:p>
              </w:tc>
            </w:tr>
          </w:tbl>
          <w:p w:rsidR="00464A38" w:rsidRDefault="00464A38">
            <w:pPr>
              <w:rPr>
                <w:rFonts w:ascii="Times New Roman" w:hAnsi="Times New Roman" w:cs="Times New Roman"/>
                <w:sz w:val="20"/>
                <w:szCs w:val="20"/>
              </w:rPr>
            </w:pPr>
          </w:p>
        </w:tc>
        <w:tc>
          <w:tcPr>
            <w:tcW w:w="3616"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8"/>
              </w:numPr>
              <w:snapToGrid w:val="0"/>
              <w:rPr>
                <w:rFonts w:ascii="Times New Roman" w:hAnsi="Times New Roman" w:cs="Times New Roman"/>
                <w:sz w:val="20"/>
                <w:szCs w:val="20"/>
              </w:rPr>
            </w:pPr>
            <w:r>
              <w:rPr>
                <w:rFonts w:ascii="Times New Roman" w:hAnsi="Times New Roman" w:cs="Times New Roman"/>
                <w:sz w:val="20"/>
                <w:szCs w:val="20"/>
              </w:rPr>
              <w:lastRenderedPageBreak/>
              <w:t>2 punti x ogni aspetto completo</w:t>
            </w:r>
          </w:p>
          <w:p w:rsidR="00464A38" w:rsidRDefault="00464A38">
            <w:pPr>
              <w:numPr>
                <w:ilvl w:val="0"/>
                <w:numId w:val="8"/>
              </w:numPr>
              <w:rPr>
                <w:rFonts w:ascii="Times New Roman" w:hAnsi="Times New Roman" w:cs="Times New Roman"/>
                <w:sz w:val="20"/>
                <w:szCs w:val="20"/>
              </w:rPr>
            </w:pPr>
            <w:r>
              <w:rPr>
                <w:rFonts w:ascii="Times New Roman" w:hAnsi="Times New Roman" w:cs="Times New Roman"/>
                <w:sz w:val="20"/>
                <w:szCs w:val="20"/>
              </w:rPr>
              <w:t>1 punto x  ogni aspetto parziale</w:t>
            </w:r>
          </w:p>
          <w:p w:rsidR="00464A38" w:rsidRDefault="00464A38">
            <w:pPr>
              <w:numPr>
                <w:ilvl w:val="0"/>
                <w:numId w:val="8"/>
              </w:numPr>
              <w:rPr>
                <w:rFonts w:ascii="Times New Roman" w:hAnsi="Times New Roman" w:cs="Times New Roman"/>
                <w:sz w:val="20"/>
                <w:szCs w:val="20"/>
              </w:rPr>
            </w:pPr>
            <w:r>
              <w:rPr>
                <w:rFonts w:ascii="Times New Roman" w:hAnsi="Times New Roman" w:cs="Times New Roman"/>
                <w:sz w:val="20"/>
                <w:szCs w:val="20"/>
              </w:rPr>
              <w:t xml:space="preserve">0 punti per ogni aspetto non </w:t>
            </w:r>
            <w:r>
              <w:rPr>
                <w:rFonts w:ascii="Times New Roman" w:hAnsi="Times New Roman" w:cs="Times New Roman"/>
                <w:sz w:val="20"/>
                <w:szCs w:val="20"/>
              </w:rPr>
              <w:lastRenderedPageBreak/>
              <w:t>rispettato</w:t>
            </w:r>
          </w:p>
        </w:tc>
      </w:tr>
    </w:tbl>
    <w:p w:rsidR="00464A38" w:rsidRDefault="00464A38">
      <w:pPr>
        <w:rPr>
          <w:rFonts w:ascii="Comic Sans MS" w:hAnsi="Comic Sans MS" w:cs="Comic Sans MS"/>
          <w:sz w:val="20"/>
          <w:szCs w:val="20"/>
        </w:rPr>
      </w:pPr>
    </w:p>
    <w:p w:rsidR="00464A38" w:rsidRDefault="00464A38">
      <w:pPr>
        <w:pStyle w:val="Titolo1"/>
        <w:rPr>
          <w:rStyle w:val="Titolo1Carattere"/>
          <w:rFonts w:ascii="Verdana" w:hAnsi="Verdana" w:cs="Verdana"/>
          <w:sz w:val="20"/>
          <w:szCs w:val="20"/>
        </w:rPr>
      </w:pPr>
      <w:bookmarkStart w:id="95" w:name="__RefHeading__219_1435688005"/>
      <w:bookmarkEnd w:id="95"/>
      <w:r>
        <w:rPr>
          <w:rStyle w:val="Titolo1Carattere"/>
          <w:rFonts w:ascii="Verdana" w:hAnsi="Verdana" w:cs="Verdana"/>
          <w:sz w:val="20"/>
          <w:szCs w:val="20"/>
        </w:rPr>
        <w:t xml:space="preserve">Tempi e modalità di verifica e di valutazione </w:t>
      </w:r>
    </w:p>
    <w:p w:rsidR="00464A38" w:rsidRDefault="00464A38">
      <w:pPr>
        <w:rPr>
          <w:rFonts w:ascii="Comic Sans MS" w:hAnsi="Comic Sans MS" w:cs="Comic Sans MS"/>
          <w:b/>
          <w:bCs/>
          <w:smallCaps/>
          <w:color w:val="FF0000"/>
          <w:sz w:val="20"/>
          <w:szCs w:val="20"/>
        </w:rPr>
      </w:pPr>
    </w:p>
    <w:tbl>
      <w:tblPr>
        <w:tblW w:w="0" w:type="auto"/>
        <w:tblInd w:w="2" w:type="dxa"/>
        <w:tblLayout w:type="fixed"/>
        <w:tblCellMar>
          <w:left w:w="70" w:type="dxa"/>
          <w:right w:w="70" w:type="dxa"/>
        </w:tblCellMar>
        <w:tblLook w:val="0000"/>
      </w:tblPr>
      <w:tblGrid>
        <w:gridCol w:w="3159"/>
        <w:gridCol w:w="2008"/>
        <w:gridCol w:w="5758"/>
      </w:tblGrid>
      <w:tr w:rsidR="00464A38">
        <w:tc>
          <w:tcPr>
            <w:tcW w:w="3159"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Prove</w:t>
            </w:r>
          </w:p>
        </w:tc>
        <w:tc>
          <w:tcPr>
            <w:tcW w:w="2008"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Classi</w:t>
            </w:r>
          </w:p>
        </w:tc>
        <w:tc>
          <w:tcPr>
            <w:tcW w:w="575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Scansione</w:t>
            </w:r>
          </w:p>
        </w:tc>
      </w:tr>
      <w:tr w:rsidR="00464A38">
        <w:tc>
          <w:tcPr>
            <w:tcW w:w="3159"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Verifica</w:t>
            </w:r>
          </w:p>
        </w:tc>
        <w:tc>
          <w:tcPr>
            <w:tcW w:w="2008"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Alla fine di ogni U..D..</w:t>
            </w:r>
          </w:p>
        </w:tc>
        <w:tc>
          <w:tcPr>
            <w:tcW w:w="575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Bimestrale (con scheda preparata dal gruppo di supporto)</w:t>
            </w:r>
          </w:p>
        </w:tc>
      </w:tr>
      <w:tr w:rsidR="00464A38">
        <w:tc>
          <w:tcPr>
            <w:tcW w:w="3159"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Prove – abilità trasversali</w:t>
            </w:r>
          </w:p>
        </w:tc>
        <w:tc>
          <w:tcPr>
            <w:tcW w:w="2008"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p>
        </w:tc>
        <w:tc>
          <w:tcPr>
            <w:tcW w:w="575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Fine anno scolastico</w:t>
            </w:r>
          </w:p>
        </w:tc>
      </w:tr>
      <w:tr w:rsidR="00464A38">
        <w:tc>
          <w:tcPr>
            <w:tcW w:w="3159"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Valutazione globale</w:t>
            </w:r>
          </w:p>
        </w:tc>
        <w:tc>
          <w:tcPr>
            <w:tcW w:w="2008"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sz w:val="20"/>
                <w:szCs w:val="20"/>
              </w:rPr>
            </w:pPr>
          </w:p>
        </w:tc>
        <w:tc>
          <w:tcPr>
            <w:tcW w:w="575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Comic Sans MS" w:hAnsi="Comic Sans MS" w:cs="Comic Sans MS"/>
                <w:sz w:val="20"/>
                <w:szCs w:val="20"/>
              </w:rPr>
            </w:pPr>
            <w:r>
              <w:rPr>
                <w:rFonts w:ascii="Comic Sans MS" w:hAnsi="Comic Sans MS" w:cs="Comic Sans MS"/>
                <w:sz w:val="20"/>
                <w:szCs w:val="20"/>
              </w:rPr>
              <w:t>Trimestrale</w:t>
            </w:r>
          </w:p>
        </w:tc>
      </w:tr>
    </w:tbl>
    <w:p w:rsidR="00464A38" w:rsidRDefault="00464A38">
      <w:pPr>
        <w:rPr>
          <w:rFonts w:ascii="Comic Sans MS" w:hAnsi="Comic Sans MS" w:cs="Comic Sans MS"/>
          <w:b/>
          <w:bCs/>
          <w:sz w:val="20"/>
          <w:szCs w:val="20"/>
        </w:rPr>
      </w:pPr>
    </w:p>
    <w:p w:rsidR="00464A38" w:rsidRDefault="00DB4221">
      <w:pPr>
        <w:pStyle w:val="OmniPage2"/>
        <w:spacing w:line="240" w:lineRule="auto"/>
        <w:ind w:right="91"/>
        <w:jc w:val="both"/>
        <w:rPr>
          <w:rStyle w:val="Titolo1Carattere"/>
          <w:sz w:val="20"/>
          <w:szCs w:val="20"/>
        </w:rPr>
      </w:pPr>
      <w:r w:rsidRPr="00DB4221">
        <w:rPr>
          <w:noProof/>
          <w:lang w:val="it-IT" w:eastAsia="it-IT"/>
        </w:rPr>
        <w:pict>
          <v:shape id="_x0000_s1029" type="#_x0000_t202" style="position:absolute;left:0;text-align:left;margin-left:-3.75pt;margin-top:42.5pt;width:546.2pt;height:89.75pt;z-index:3;mso-wrap-distance-left:0;mso-wrap-distance-right:7.05pt;mso-position-horizontal-relative:margin" stroked="f">
            <v:fill opacity="0" color2="black"/>
            <v:textbox style="mso-next-textbox:#_x0000_s1029" inset="0,0,0,0">
              <w:txbxContent>
                <w:tbl>
                  <w:tblPr>
                    <w:tblW w:w="0" w:type="auto"/>
                    <w:tblInd w:w="-68" w:type="dxa"/>
                    <w:tblLayout w:type="fixed"/>
                    <w:tblCellMar>
                      <w:left w:w="70" w:type="dxa"/>
                      <w:right w:w="70" w:type="dxa"/>
                    </w:tblCellMar>
                    <w:tblLook w:val="0000"/>
                  </w:tblPr>
                  <w:tblGrid>
                    <w:gridCol w:w="2059"/>
                    <w:gridCol w:w="8866"/>
                  </w:tblGrid>
                  <w:tr w:rsidR="00946AD5">
                    <w:trPr>
                      <w:trHeight w:val="1786"/>
                    </w:trPr>
                    <w:tc>
                      <w:tcPr>
                        <w:tcW w:w="2059" w:type="dxa"/>
                        <w:tcBorders>
                          <w:top w:val="single" w:sz="4" w:space="0" w:color="000000"/>
                          <w:left w:val="single" w:sz="4" w:space="0" w:color="000000"/>
                          <w:bottom w:val="single" w:sz="4" w:space="0" w:color="000000"/>
                        </w:tcBorders>
                      </w:tcPr>
                      <w:p w:rsidR="00946AD5" w:rsidRDefault="00946AD5">
                        <w:pPr>
                          <w:snapToGrid w:val="0"/>
                          <w:rPr>
                            <w:rFonts w:ascii="Times New Roman" w:hAnsi="Times New Roman" w:cs="Times New Roman"/>
                            <w:b/>
                            <w:bCs/>
                            <w:color w:val="000000"/>
                            <w:sz w:val="20"/>
                            <w:szCs w:val="20"/>
                          </w:rPr>
                        </w:pPr>
                        <w:r>
                          <w:rPr>
                            <w:b/>
                            <w:bCs/>
                            <w:color w:val="000000"/>
                          </w:rPr>
                          <w:t>SCUOLA SECONDARIA DI II GRADO</w:t>
                        </w:r>
                      </w:p>
                      <w:p w:rsidR="00946AD5" w:rsidRDefault="00946AD5">
                        <w:pPr>
                          <w:rPr>
                            <w:rFonts w:ascii="Times New Roman" w:hAnsi="Times New Roman" w:cs="Times New Roman"/>
                            <w:b/>
                            <w:bCs/>
                            <w:color w:val="000000"/>
                            <w:sz w:val="20"/>
                            <w:szCs w:val="20"/>
                          </w:rPr>
                        </w:pPr>
                      </w:p>
                      <w:p w:rsidR="00946AD5" w:rsidRDefault="00946AD5">
                        <w:pPr>
                          <w:rPr>
                            <w:rFonts w:ascii="Times New Roman" w:hAnsi="Times New Roman" w:cs="Times New Roman"/>
                            <w:sz w:val="20"/>
                            <w:szCs w:val="20"/>
                          </w:rPr>
                        </w:pPr>
                      </w:p>
                      <w:p w:rsidR="00946AD5" w:rsidRDefault="00946AD5">
                        <w:pPr>
                          <w:rPr>
                            <w:rFonts w:ascii="Times New Roman" w:hAnsi="Times New Roman" w:cs="Times New Roman"/>
                            <w:sz w:val="20"/>
                            <w:szCs w:val="20"/>
                          </w:rPr>
                        </w:pPr>
                      </w:p>
                    </w:tc>
                    <w:tc>
                      <w:tcPr>
                        <w:tcW w:w="8866" w:type="dxa"/>
                        <w:tcBorders>
                          <w:top w:val="single" w:sz="4" w:space="0" w:color="000000"/>
                          <w:left w:val="single" w:sz="4" w:space="0" w:color="000000"/>
                          <w:bottom w:val="single" w:sz="4" w:space="0" w:color="000000"/>
                          <w:right w:val="single" w:sz="4" w:space="0" w:color="000000"/>
                        </w:tcBorders>
                      </w:tcPr>
                      <w:p w:rsidR="00946AD5" w:rsidRDefault="00946AD5">
                        <w:pPr>
                          <w:numPr>
                            <w:ilvl w:val="0"/>
                            <w:numId w:val="46"/>
                          </w:num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Griglie coordinate di rilevazione della situazione d’ingresso</w:t>
                        </w:r>
                      </w:p>
                      <w:p w:rsidR="00946AD5" w:rsidRDefault="00946AD5">
                        <w:pPr>
                          <w:numPr>
                            <w:ilvl w:val="0"/>
                            <w:numId w:val="46"/>
                          </w:numPr>
                          <w:jc w:val="both"/>
                          <w:rPr>
                            <w:rFonts w:ascii="Times New Roman" w:hAnsi="Times New Roman" w:cs="Times New Roman"/>
                            <w:color w:val="000000"/>
                            <w:sz w:val="20"/>
                            <w:szCs w:val="20"/>
                          </w:rPr>
                        </w:pPr>
                        <w:r>
                          <w:rPr>
                            <w:rFonts w:ascii="Times New Roman" w:hAnsi="Times New Roman" w:cs="Times New Roman"/>
                            <w:color w:val="000000"/>
                            <w:sz w:val="20"/>
                            <w:szCs w:val="20"/>
                          </w:rPr>
                          <w:t>Tabulazione dei dati su appositi moduli in dotazione ai singoli docenti da consegnare ai coordinatori e da allegare al fascicolo personale</w:t>
                        </w:r>
                      </w:p>
                      <w:p w:rsidR="00946AD5" w:rsidRDefault="00946AD5">
                        <w:pPr>
                          <w:numPr>
                            <w:ilvl w:val="0"/>
                            <w:numId w:val="46"/>
                          </w:numPr>
                          <w:jc w:val="both"/>
                          <w:rPr>
                            <w:rFonts w:ascii="Times New Roman" w:hAnsi="Times New Roman" w:cs="Times New Roman"/>
                            <w:color w:val="000000"/>
                            <w:sz w:val="20"/>
                            <w:szCs w:val="20"/>
                          </w:rPr>
                        </w:pPr>
                        <w:r>
                          <w:rPr>
                            <w:rFonts w:ascii="Times New Roman" w:hAnsi="Times New Roman" w:cs="Times New Roman"/>
                            <w:color w:val="000000"/>
                            <w:sz w:val="20"/>
                            <w:szCs w:val="20"/>
                          </w:rPr>
                          <w:t>scrutini Trimestrali</w:t>
                        </w:r>
                      </w:p>
                      <w:p w:rsidR="00946AD5" w:rsidRDefault="00946AD5">
                        <w:pPr>
                          <w:numPr>
                            <w:ilvl w:val="0"/>
                            <w:numId w:val="46"/>
                          </w:numPr>
                          <w:jc w:val="both"/>
                          <w:rPr>
                            <w:rFonts w:ascii="Times New Roman" w:hAnsi="Times New Roman" w:cs="Times New Roman"/>
                            <w:color w:val="000000"/>
                            <w:sz w:val="20"/>
                            <w:szCs w:val="20"/>
                          </w:rPr>
                        </w:pPr>
                        <w:r>
                          <w:rPr>
                            <w:rFonts w:ascii="Times New Roman" w:hAnsi="Times New Roman" w:cs="Times New Roman"/>
                            <w:color w:val="000000"/>
                            <w:sz w:val="20"/>
                            <w:szCs w:val="20"/>
                          </w:rPr>
                          <w:t>Scheda di valutazione finale</w:t>
                        </w:r>
                      </w:p>
                      <w:p w:rsidR="00946AD5" w:rsidRDefault="00946AD5">
                        <w:pPr>
                          <w:numPr>
                            <w:ilvl w:val="0"/>
                            <w:numId w:val="46"/>
                          </w:numPr>
                          <w:jc w:val="both"/>
                          <w:rPr>
                            <w:rFonts w:ascii="Times New Roman" w:hAnsi="Times New Roman" w:cs="Times New Roman"/>
                            <w:color w:val="000000"/>
                            <w:sz w:val="20"/>
                            <w:szCs w:val="20"/>
                          </w:rPr>
                        </w:pPr>
                        <w:r>
                          <w:rPr>
                            <w:rFonts w:ascii="Times New Roman" w:hAnsi="Times New Roman" w:cs="Times New Roman"/>
                            <w:color w:val="000000"/>
                            <w:sz w:val="20"/>
                            <w:szCs w:val="20"/>
                          </w:rPr>
                          <w:t>Scheda debito formativo</w:t>
                        </w:r>
                      </w:p>
                      <w:p w:rsidR="00946AD5" w:rsidRDefault="00946AD5">
                        <w:pPr>
                          <w:numPr>
                            <w:ilvl w:val="0"/>
                            <w:numId w:val="46"/>
                          </w:numPr>
                          <w:jc w:val="both"/>
                          <w:rPr>
                            <w:rFonts w:ascii="Times New Roman" w:hAnsi="Times New Roman" w:cs="Times New Roman"/>
                            <w:color w:val="000000"/>
                            <w:sz w:val="20"/>
                            <w:szCs w:val="20"/>
                          </w:rPr>
                        </w:pPr>
                        <w:r>
                          <w:rPr>
                            <w:rFonts w:ascii="Times New Roman" w:hAnsi="Times New Roman" w:cs="Times New Roman"/>
                            <w:color w:val="000000"/>
                            <w:sz w:val="20"/>
                            <w:szCs w:val="20"/>
                          </w:rPr>
                          <w:t>Prove di verifica alla fine di ogni U.A.</w:t>
                        </w:r>
                      </w:p>
                    </w:tc>
                  </w:tr>
                </w:tbl>
                <w:p w:rsidR="00946AD5" w:rsidRDefault="00946AD5">
                  <w:r>
                    <w:t xml:space="preserve"> </w:t>
                  </w:r>
                </w:p>
              </w:txbxContent>
            </v:textbox>
            <w10:wrap type="square" side="largest" anchorx="margin"/>
          </v:shape>
        </w:pict>
      </w:r>
      <w:r w:rsidR="00464A38">
        <w:rPr>
          <w:rStyle w:val="Titolo1Carattere"/>
          <w:rFonts w:ascii="Verdana" w:hAnsi="Verdana" w:cs="Verdana"/>
          <w:sz w:val="20"/>
          <w:szCs w:val="20"/>
        </w:rPr>
        <w:t>DOCUMENTI DI VERIFICA E VALUTAZIONE</w:t>
      </w:r>
      <w:r w:rsidR="00464A38">
        <w:rPr>
          <w:rStyle w:val="Titolo1Carattere"/>
          <w:sz w:val="20"/>
          <w:szCs w:val="20"/>
        </w:rPr>
        <w:t xml:space="preserve"> </w:t>
      </w:r>
    </w:p>
    <w:p w:rsidR="00464A38" w:rsidRDefault="00464A38">
      <w:pPr>
        <w:pStyle w:val="Titolo1"/>
        <w:rPr>
          <w:sz w:val="20"/>
          <w:szCs w:val="20"/>
        </w:rPr>
      </w:pPr>
    </w:p>
    <w:p w:rsidR="00464A38" w:rsidRDefault="00464A38">
      <w:pPr>
        <w:pStyle w:val="OmniPage2"/>
        <w:spacing w:line="240" w:lineRule="auto"/>
        <w:ind w:right="91"/>
        <w:jc w:val="both"/>
        <w:rPr>
          <w:rStyle w:val="Titolo1Carattere"/>
          <w:rFonts w:ascii="Verdana" w:hAnsi="Verdana" w:cs="Verdana"/>
          <w:sz w:val="20"/>
          <w:szCs w:val="20"/>
        </w:rPr>
      </w:pPr>
      <w:r>
        <w:rPr>
          <w:rStyle w:val="Titolo1Carattere"/>
          <w:rFonts w:ascii="Verdana" w:hAnsi="Verdana" w:cs="Verdana"/>
          <w:sz w:val="20"/>
          <w:szCs w:val="20"/>
        </w:rPr>
        <w:t>AUTOVALUTAZIONE DELL’ISTITUTO</w:t>
      </w:r>
    </w:p>
    <w:p w:rsidR="00464A38" w:rsidRDefault="00464A38">
      <w:pPr>
        <w:rPr>
          <w:rFonts w:ascii="Comic Sans MS" w:hAnsi="Comic Sans MS" w:cs="Comic Sans MS"/>
          <w:sz w:val="20"/>
          <w:szCs w:val="20"/>
        </w:rPr>
      </w:pPr>
    </w:p>
    <w:p w:rsidR="00464A38" w:rsidRDefault="00464A38">
      <w:pPr>
        <w:rPr>
          <w:rFonts w:ascii="Comic Sans MS" w:hAnsi="Comic Sans MS" w:cs="Comic Sans MS"/>
          <w:sz w:val="20"/>
          <w:szCs w:val="20"/>
        </w:rPr>
      </w:pPr>
    </w:p>
    <w:tbl>
      <w:tblPr>
        <w:tblW w:w="0" w:type="auto"/>
        <w:tblInd w:w="2" w:type="dxa"/>
        <w:tblLayout w:type="fixed"/>
        <w:tblCellMar>
          <w:left w:w="70" w:type="dxa"/>
          <w:right w:w="70" w:type="dxa"/>
        </w:tblCellMar>
        <w:tblLook w:val="0000"/>
      </w:tblPr>
      <w:tblGrid>
        <w:gridCol w:w="2724"/>
        <w:gridCol w:w="8201"/>
      </w:tblGrid>
      <w:tr w:rsidR="00464A38">
        <w:trPr>
          <w:cantSplit/>
          <w:trHeight w:val="769"/>
        </w:trPr>
        <w:tc>
          <w:tcPr>
            <w:tcW w:w="2724" w:type="dxa"/>
            <w:tcBorders>
              <w:top w:val="single" w:sz="4" w:space="0" w:color="000000"/>
              <w:left w:val="single" w:sz="4" w:space="0" w:color="000000"/>
              <w:bottom w:val="single" w:sz="4" w:space="0" w:color="000000"/>
            </w:tcBorders>
          </w:tcPr>
          <w:p w:rsidR="00464A38" w:rsidRDefault="00464A38">
            <w:pPr>
              <w:snapToGrid w:val="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FORMAZIONE DOCENTE ED A.T.A.</w:t>
            </w:r>
          </w:p>
        </w:tc>
        <w:tc>
          <w:tcPr>
            <w:tcW w:w="8201"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35"/>
              </w:numPr>
              <w:snapToGrid w:val="0"/>
              <w:rPr>
                <w:rFonts w:ascii="Times New Roman" w:hAnsi="Times New Roman" w:cs="Times New Roman"/>
                <w:color w:val="000000"/>
                <w:sz w:val="20"/>
                <w:szCs w:val="20"/>
              </w:rPr>
            </w:pPr>
            <w:r>
              <w:rPr>
                <w:rFonts w:ascii="Times New Roman" w:hAnsi="Times New Roman" w:cs="Times New Roman"/>
                <w:color w:val="000000"/>
                <w:sz w:val="20"/>
                <w:szCs w:val="20"/>
              </w:rPr>
              <w:t>Quantità</w:t>
            </w:r>
          </w:p>
          <w:p w:rsidR="00464A38" w:rsidRDefault="00464A38">
            <w:pPr>
              <w:numPr>
                <w:ilvl w:val="0"/>
                <w:numId w:val="35"/>
              </w:numPr>
              <w:rPr>
                <w:rFonts w:ascii="Times New Roman" w:hAnsi="Times New Roman" w:cs="Times New Roman"/>
                <w:color w:val="000000"/>
                <w:sz w:val="20"/>
                <w:szCs w:val="20"/>
              </w:rPr>
            </w:pPr>
            <w:r>
              <w:rPr>
                <w:rFonts w:ascii="Times New Roman" w:hAnsi="Times New Roman" w:cs="Times New Roman"/>
                <w:color w:val="000000"/>
                <w:sz w:val="20"/>
                <w:szCs w:val="20"/>
              </w:rPr>
              <w:t>Qualità</w:t>
            </w:r>
          </w:p>
          <w:p w:rsidR="00464A38" w:rsidRDefault="00464A38">
            <w:pPr>
              <w:rPr>
                <w:rFonts w:ascii="Times New Roman" w:hAnsi="Times New Roman" w:cs="Times New Roman"/>
                <w:color w:val="000000"/>
                <w:sz w:val="20"/>
                <w:szCs w:val="20"/>
              </w:rPr>
            </w:pPr>
          </w:p>
        </w:tc>
      </w:tr>
      <w:tr w:rsidR="00464A38">
        <w:trPr>
          <w:cantSplit/>
          <w:trHeight w:val="2987"/>
        </w:trPr>
        <w:tc>
          <w:tcPr>
            <w:tcW w:w="2724" w:type="dxa"/>
            <w:tcBorders>
              <w:top w:val="single" w:sz="4" w:space="0" w:color="000000"/>
              <w:left w:val="single" w:sz="4" w:space="0" w:color="000000"/>
              <w:bottom w:val="single" w:sz="4" w:space="0" w:color="000000"/>
            </w:tcBorders>
          </w:tcPr>
          <w:p w:rsidR="00464A38" w:rsidRDefault="00464A38">
            <w:pPr>
              <w:snapToGrid w:val="0"/>
              <w:jc w:val="center"/>
              <w:rPr>
                <w:rFonts w:ascii="Times New Roman" w:hAnsi="Times New Roman" w:cs="Times New Roman"/>
                <w:b/>
                <w:bCs/>
                <w:color w:val="FF0000"/>
                <w:sz w:val="20"/>
                <w:szCs w:val="20"/>
              </w:rPr>
            </w:pPr>
          </w:p>
          <w:p w:rsidR="00464A38" w:rsidRDefault="00464A38">
            <w:pPr>
              <w:jc w:val="center"/>
              <w:rPr>
                <w:rFonts w:ascii="Times New Roman" w:hAnsi="Times New Roman" w:cs="Times New Roman"/>
                <w:b/>
                <w:bCs/>
                <w:color w:val="FF0000"/>
                <w:sz w:val="20"/>
                <w:szCs w:val="20"/>
              </w:rPr>
            </w:pPr>
          </w:p>
          <w:p w:rsidR="00464A38" w:rsidRDefault="00464A38">
            <w:pPr>
              <w:jc w:val="center"/>
              <w:rPr>
                <w:rFonts w:ascii="Times New Roman" w:hAnsi="Times New Roman" w:cs="Times New Roman"/>
                <w:b/>
                <w:bCs/>
                <w:color w:val="FF0000"/>
                <w:sz w:val="20"/>
                <w:szCs w:val="20"/>
              </w:rPr>
            </w:pPr>
          </w:p>
          <w:p w:rsidR="00464A38" w:rsidRDefault="00464A38">
            <w:pPr>
              <w:jc w:val="center"/>
              <w:rPr>
                <w:rFonts w:ascii="Times New Roman" w:hAnsi="Times New Roman" w:cs="Times New Roman"/>
                <w:b/>
                <w:bCs/>
                <w:color w:val="FF0000"/>
                <w:sz w:val="20"/>
                <w:szCs w:val="20"/>
              </w:rPr>
            </w:pPr>
          </w:p>
          <w:p w:rsidR="00464A38" w:rsidRDefault="00464A38">
            <w:pPr>
              <w:jc w:val="center"/>
              <w:rPr>
                <w:rFonts w:ascii="Times New Roman" w:hAnsi="Times New Roman" w:cs="Times New Roman"/>
                <w:b/>
                <w:bCs/>
                <w:color w:val="FF0000"/>
                <w:sz w:val="20"/>
                <w:szCs w:val="20"/>
              </w:rPr>
            </w:pPr>
          </w:p>
          <w:p w:rsidR="00464A38" w:rsidRDefault="00464A38">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OFFERTA FORMATIVA</w:t>
            </w:r>
          </w:p>
        </w:tc>
        <w:tc>
          <w:tcPr>
            <w:tcW w:w="8201"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sz w:val="20"/>
                <w:szCs w:val="20"/>
              </w:rPr>
            </w:pPr>
          </w:p>
          <w:tbl>
            <w:tblPr>
              <w:tblW w:w="0" w:type="auto"/>
              <w:tblLayout w:type="fixed"/>
              <w:tblCellMar>
                <w:left w:w="70" w:type="dxa"/>
                <w:right w:w="70" w:type="dxa"/>
              </w:tblCellMar>
              <w:tblLook w:val="0000"/>
            </w:tblPr>
            <w:tblGrid>
              <w:gridCol w:w="3386"/>
              <w:gridCol w:w="4665"/>
            </w:tblGrid>
            <w:tr w:rsidR="00464A38">
              <w:trPr>
                <w:trHeight w:val="506"/>
              </w:trPr>
              <w:tc>
                <w:tcPr>
                  <w:tcW w:w="3386" w:type="dxa"/>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Elementi oggettivi</w:t>
                  </w:r>
                </w:p>
              </w:tc>
              <w:tc>
                <w:tcPr>
                  <w:tcW w:w="4665" w:type="dxa"/>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Spazio scuola</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Tempo scuola</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STRUTTURE SCOLASTICHE</w:t>
                  </w:r>
                </w:p>
              </w:tc>
            </w:tr>
            <w:tr w:rsidR="00464A38">
              <w:trPr>
                <w:trHeight w:val="1534"/>
              </w:trPr>
              <w:tc>
                <w:tcPr>
                  <w:tcW w:w="3386" w:type="dxa"/>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Elementi soggettivi-oggettivi</w:t>
                  </w:r>
                </w:p>
              </w:tc>
              <w:tc>
                <w:tcPr>
                  <w:tcW w:w="4665" w:type="dxa"/>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Contenuti </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Metodologie</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Utilizzo delle risorse</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Aggiornamento come crescita professionale</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Rapporti con l’esterno</w:t>
                  </w:r>
                </w:p>
              </w:tc>
            </w:tr>
            <w:tr w:rsidR="00464A38">
              <w:trPr>
                <w:trHeight w:val="537"/>
              </w:trPr>
              <w:tc>
                <w:tcPr>
                  <w:tcW w:w="3386" w:type="dxa"/>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Elementi soggettivi</w:t>
                  </w:r>
                </w:p>
              </w:tc>
              <w:tc>
                <w:tcPr>
                  <w:tcW w:w="4665" w:type="dxa"/>
                </w:tcPr>
                <w:p w:rsidR="00464A38" w:rsidRDefault="00464A3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Tempo docenza</w:t>
                  </w:r>
                </w:p>
                <w:p w:rsidR="00464A38" w:rsidRDefault="00464A38">
                  <w:pPr>
                    <w:rPr>
                      <w:rFonts w:ascii="Times New Roman" w:hAnsi="Times New Roman" w:cs="Times New Roman"/>
                      <w:color w:val="000000"/>
                      <w:sz w:val="20"/>
                      <w:szCs w:val="20"/>
                    </w:rPr>
                  </w:pPr>
                  <w:r>
                    <w:rPr>
                      <w:rFonts w:ascii="Times New Roman" w:hAnsi="Times New Roman" w:cs="Times New Roman"/>
                      <w:color w:val="000000"/>
                      <w:sz w:val="20"/>
                      <w:szCs w:val="20"/>
                    </w:rPr>
                    <w:t>Rapporto tra numero insegnanti e numero alunni</w:t>
                  </w:r>
                </w:p>
              </w:tc>
            </w:tr>
          </w:tbl>
          <w:p w:rsidR="00464A38" w:rsidRDefault="00464A38">
            <w:pPr>
              <w:rPr>
                <w:rFonts w:ascii="Times New Roman" w:hAnsi="Times New Roman" w:cs="Times New Roman"/>
                <w:b/>
                <w:bCs/>
                <w:color w:val="FF0000"/>
                <w:sz w:val="20"/>
                <w:szCs w:val="20"/>
              </w:rPr>
            </w:pPr>
          </w:p>
        </w:tc>
      </w:tr>
      <w:tr w:rsidR="00464A38">
        <w:trPr>
          <w:cantSplit/>
          <w:trHeight w:val="1282"/>
        </w:trPr>
        <w:tc>
          <w:tcPr>
            <w:tcW w:w="2724" w:type="dxa"/>
            <w:tcBorders>
              <w:top w:val="single" w:sz="4" w:space="0" w:color="000000"/>
              <w:left w:val="single" w:sz="4" w:space="0" w:color="000000"/>
              <w:bottom w:val="single" w:sz="4" w:space="0" w:color="000000"/>
            </w:tcBorders>
          </w:tcPr>
          <w:p w:rsidR="00464A38" w:rsidRDefault="00464A38">
            <w:pPr>
              <w:snapToGrid w:val="0"/>
              <w:jc w:val="center"/>
              <w:rPr>
                <w:rFonts w:ascii="Times New Roman" w:hAnsi="Times New Roman" w:cs="Times New Roman"/>
                <w:b/>
                <w:bCs/>
                <w:color w:val="FF0000"/>
                <w:sz w:val="20"/>
                <w:szCs w:val="20"/>
              </w:rPr>
            </w:pPr>
          </w:p>
          <w:p w:rsidR="00464A38" w:rsidRDefault="00464A38">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PRODUTTIVITA’</w:t>
            </w:r>
          </w:p>
          <w:p w:rsidR="00464A38" w:rsidRDefault="00464A38">
            <w:pPr>
              <w:jc w:val="center"/>
              <w:rPr>
                <w:rFonts w:ascii="Times New Roman" w:hAnsi="Times New Roman" w:cs="Times New Roman"/>
                <w:b/>
                <w:bCs/>
                <w:color w:val="000000"/>
                <w:sz w:val="20"/>
                <w:szCs w:val="20"/>
              </w:rPr>
            </w:pPr>
          </w:p>
          <w:p w:rsidR="00464A38" w:rsidRDefault="00464A38">
            <w:pPr>
              <w:jc w:val="center"/>
              <w:rPr>
                <w:rFonts w:ascii="Times New Roman" w:hAnsi="Times New Roman" w:cs="Times New Roman"/>
                <w:b/>
                <w:bCs/>
                <w:color w:val="000000"/>
                <w:sz w:val="20"/>
                <w:szCs w:val="20"/>
              </w:rPr>
            </w:pPr>
          </w:p>
        </w:tc>
        <w:tc>
          <w:tcPr>
            <w:tcW w:w="8201" w:type="dxa"/>
            <w:tcBorders>
              <w:top w:val="single" w:sz="4" w:space="0" w:color="000000"/>
              <w:left w:val="single" w:sz="4" w:space="0" w:color="000000"/>
              <w:bottom w:val="single" w:sz="4" w:space="0" w:color="000000"/>
              <w:right w:val="single" w:sz="4" w:space="0" w:color="000000"/>
            </w:tcBorders>
          </w:tcPr>
          <w:p w:rsidR="00464A38" w:rsidRDefault="00464A38">
            <w:pPr>
              <w:numPr>
                <w:ilvl w:val="0"/>
                <w:numId w:val="57"/>
              </w:numPr>
              <w:snapToGri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grado di modificazione del comportamento degli alunni</w:t>
            </w:r>
          </w:p>
          <w:p w:rsidR="00464A38" w:rsidRDefault="00464A38">
            <w:pPr>
              <w:numPr>
                <w:ilvl w:val="0"/>
                <w:numId w:val="57"/>
              </w:numPr>
              <w:rPr>
                <w:rFonts w:ascii="Times New Roman" w:hAnsi="Times New Roman" w:cs="Times New Roman"/>
                <w:b/>
                <w:bCs/>
                <w:color w:val="000000"/>
                <w:sz w:val="20"/>
                <w:szCs w:val="20"/>
              </w:rPr>
            </w:pPr>
            <w:r>
              <w:rPr>
                <w:rFonts w:ascii="Times New Roman" w:hAnsi="Times New Roman" w:cs="Times New Roman"/>
                <w:b/>
                <w:bCs/>
                <w:color w:val="000000"/>
                <w:sz w:val="20"/>
                <w:szCs w:val="20"/>
              </w:rPr>
              <w:t>criteri di valutazione – prove oggettive, griglie e schede di valutazione, osservazione sistematica degli alunni</w:t>
            </w:r>
          </w:p>
          <w:p w:rsidR="00464A38" w:rsidRDefault="00464A38">
            <w:pPr>
              <w:numPr>
                <w:ilvl w:val="0"/>
                <w:numId w:val="57"/>
              </w:numPr>
              <w:rPr>
                <w:rFonts w:ascii="Times New Roman" w:hAnsi="Times New Roman" w:cs="Times New Roman"/>
                <w:b/>
                <w:bCs/>
                <w:color w:val="000000"/>
                <w:sz w:val="20"/>
                <w:szCs w:val="20"/>
              </w:rPr>
            </w:pPr>
            <w:r>
              <w:rPr>
                <w:rFonts w:ascii="Times New Roman" w:hAnsi="Times New Roman" w:cs="Times New Roman"/>
                <w:b/>
                <w:bCs/>
                <w:color w:val="000000"/>
                <w:sz w:val="20"/>
                <w:szCs w:val="20"/>
              </w:rPr>
              <w:t>autovalutazione docenti ed altri operatori</w:t>
            </w:r>
          </w:p>
        </w:tc>
      </w:tr>
    </w:tbl>
    <w:p w:rsidR="00464A38" w:rsidRDefault="00464A38">
      <w:pPr>
        <w:rPr>
          <w:rFonts w:ascii="Comic Sans MS" w:hAnsi="Comic Sans MS" w:cs="Comic Sans MS"/>
          <w:b/>
          <w:bCs/>
          <w:color w:val="000000"/>
          <w:sz w:val="20"/>
          <w:szCs w:val="20"/>
        </w:rPr>
      </w:pPr>
    </w:p>
    <w:p w:rsidR="00464A38" w:rsidRDefault="00464A38">
      <w:pPr>
        <w:rPr>
          <w:rFonts w:ascii="Comic Sans MS" w:hAnsi="Comic Sans MS" w:cs="Comic Sans MS"/>
          <w:b/>
          <w:bCs/>
          <w:color w:val="000000"/>
          <w:sz w:val="20"/>
          <w:szCs w:val="20"/>
        </w:rPr>
      </w:pPr>
    </w:p>
    <w:p w:rsidR="00464A38" w:rsidRDefault="00464A38">
      <w:pPr>
        <w:pStyle w:val="OmniPage2"/>
        <w:spacing w:line="240" w:lineRule="auto"/>
        <w:ind w:right="91"/>
        <w:jc w:val="both"/>
        <w:rPr>
          <w:rStyle w:val="Titolo1Carattere"/>
          <w:rFonts w:ascii="Verdana" w:hAnsi="Verdana" w:cs="Verdana"/>
          <w:sz w:val="20"/>
          <w:szCs w:val="20"/>
        </w:rPr>
      </w:pPr>
      <w:r>
        <w:rPr>
          <w:rStyle w:val="Titolo1Carattere"/>
          <w:rFonts w:ascii="Verdana" w:hAnsi="Verdana" w:cs="Verdana"/>
          <w:sz w:val="20"/>
          <w:szCs w:val="20"/>
        </w:rPr>
        <w:t>SERVIZI AMMINISTRATIVI E PERSONALE A.T.A.</w:t>
      </w:r>
    </w:p>
    <w:p w:rsidR="00464A38" w:rsidRDefault="00464A38">
      <w:pPr>
        <w:spacing w:before="120" w:after="120"/>
        <w:jc w:val="both"/>
        <w:rPr>
          <w:rFonts w:ascii="Times New Roman" w:hAnsi="Times New Roman" w:cs="Times New Roman"/>
          <w:sz w:val="20"/>
          <w:szCs w:val="20"/>
        </w:rPr>
      </w:pPr>
      <w:r>
        <w:rPr>
          <w:rFonts w:ascii="Times New Roman" w:hAnsi="Times New Roman" w:cs="Times New Roman"/>
          <w:sz w:val="20"/>
          <w:szCs w:val="20"/>
        </w:rPr>
        <w:t>Nell'ambito dei servizi amministrativi, l'Unità scolastica si adeguerà alle esigenze dell'utenza mediante la semplificazione e la trasparenza delle procedure, la chiarezza nell'informazione, la flessibilità degli orari di apertura al pubblico.</w:t>
      </w:r>
    </w:p>
    <w:p w:rsidR="00464A38" w:rsidRDefault="00464A38">
      <w:pPr>
        <w:spacing w:before="120" w:after="120"/>
        <w:jc w:val="both"/>
        <w:rPr>
          <w:rFonts w:ascii="Times New Roman" w:hAnsi="Times New Roman" w:cs="Times New Roman"/>
          <w:sz w:val="20"/>
          <w:szCs w:val="20"/>
        </w:rPr>
      </w:pPr>
      <w:r>
        <w:rPr>
          <w:rFonts w:ascii="Times New Roman" w:hAnsi="Times New Roman" w:cs="Times New Roman"/>
          <w:sz w:val="20"/>
          <w:szCs w:val="20"/>
        </w:rPr>
        <w:t>L'</w:t>
      </w:r>
      <w:r>
        <w:rPr>
          <w:rFonts w:ascii="Times New Roman" w:hAnsi="Times New Roman" w:cs="Times New Roman"/>
          <w:b/>
          <w:bCs/>
          <w:sz w:val="20"/>
          <w:szCs w:val="20"/>
        </w:rPr>
        <w:t xml:space="preserve">Ufficio del Dirigente Scolastico </w:t>
      </w:r>
      <w:r>
        <w:rPr>
          <w:rFonts w:ascii="Times New Roman" w:hAnsi="Times New Roman" w:cs="Times New Roman"/>
          <w:sz w:val="20"/>
          <w:szCs w:val="20"/>
        </w:rPr>
        <w:t xml:space="preserve">è aperto al personale Docente ed ATA, agli alunni, ai genitori, nonché ai rappresentanti degli Enti locali per rilevare i bisogni e il livello di soddisfazione dell'utenza per i servizi erogati e per collaborare adeguando i fattori che ne determinano la qualità. Quando il dirigente è assente o impedito, l'ufficio sarà retto dal </w:t>
      </w:r>
      <w:r>
        <w:rPr>
          <w:rFonts w:ascii="Times New Roman" w:hAnsi="Times New Roman" w:cs="Times New Roman"/>
          <w:color w:val="FF0000"/>
          <w:sz w:val="20"/>
          <w:szCs w:val="20"/>
        </w:rPr>
        <w:t>1^ COLLABORATORE</w:t>
      </w:r>
      <w:r>
        <w:rPr>
          <w:rFonts w:ascii="Times New Roman" w:hAnsi="Times New Roman" w:cs="Times New Roman"/>
          <w:sz w:val="20"/>
          <w:szCs w:val="20"/>
        </w:rPr>
        <w:t>. E PER LA SEDE ASSOCIATA DAL RESPONSABILE DEBITAMENTE NOMINATO.</w:t>
      </w:r>
    </w:p>
    <w:p w:rsidR="00464A38" w:rsidRDefault="00464A38">
      <w:pPr>
        <w:spacing w:before="120" w:after="120"/>
        <w:jc w:val="both"/>
        <w:rPr>
          <w:rFonts w:ascii="Times New Roman" w:hAnsi="Times New Roman" w:cs="Times New Roman"/>
          <w:color w:val="FF0000"/>
          <w:sz w:val="20"/>
          <w:szCs w:val="20"/>
        </w:rPr>
      </w:pPr>
      <w:r>
        <w:rPr>
          <w:rFonts w:ascii="Times New Roman" w:hAnsi="Times New Roman" w:cs="Times New Roman"/>
          <w:sz w:val="20"/>
          <w:szCs w:val="20"/>
        </w:rPr>
        <w:lastRenderedPageBreak/>
        <w:t xml:space="preserve"> </w:t>
      </w:r>
      <w:r>
        <w:rPr>
          <w:rFonts w:ascii="Times New Roman" w:hAnsi="Times New Roman" w:cs="Times New Roman"/>
          <w:color w:val="FF0000"/>
          <w:sz w:val="20"/>
          <w:szCs w:val="20"/>
        </w:rPr>
        <w:t>DATA LA LEGGE SULLA PRIVACY ( 196/2003)È GRADITO L’APPUNTAMENTO.</w:t>
      </w:r>
    </w:p>
    <w:p w:rsidR="00464A38" w:rsidRDefault="00464A38">
      <w:pPr>
        <w:spacing w:before="120" w:after="120"/>
        <w:jc w:val="both"/>
        <w:rPr>
          <w:rFonts w:ascii="Times New Roman" w:hAnsi="Times New Roman" w:cs="Times New Roman"/>
          <w:sz w:val="20"/>
          <w:szCs w:val="20"/>
        </w:rPr>
      </w:pPr>
      <w:r>
        <w:rPr>
          <w:rFonts w:ascii="Times New Roman" w:hAnsi="Times New Roman" w:cs="Times New Roman"/>
          <w:sz w:val="20"/>
          <w:szCs w:val="20"/>
        </w:rPr>
        <w:t>L'</w:t>
      </w:r>
      <w:r>
        <w:rPr>
          <w:rFonts w:ascii="Times New Roman" w:hAnsi="Times New Roman" w:cs="Times New Roman"/>
          <w:b/>
          <w:bCs/>
          <w:sz w:val="20"/>
          <w:szCs w:val="20"/>
        </w:rPr>
        <w:t xml:space="preserve">Ufficio di Segreteria </w:t>
      </w:r>
      <w:r>
        <w:rPr>
          <w:rFonts w:ascii="Times New Roman" w:hAnsi="Times New Roman" w:cs="Times New Roman"/>
          <w:sz w:val="20"/>
          <w:szCs w:val="20"/>
        </w:rPr>
        <w:t>rimane aperto all'utenza dal lunedì al venerdì dalle ore 10.00 alle ore 12.00 e dalle ore 16.00 alle ore 17.00 per i seguenti servizi: A (servizi per i diritti di partecipazione di cui al capo III della Legge 7 agosto 1990 n. 241); B (informazioni all’utenza sugli atti amministrativi, sui responsabili, sullo svolgimento e sui temi di conclusione dei procedimenti e sulle modalità di erogazione dei servizi); C (rilascio certificazioni, documenti e diplomi).</w:t>
      </w:r>
    </w:p>
    <w:p w:rsidR="00464A38" w:rsidRDefault="00464A38">
      <w:pPr>
        <w:pStyle w:val="Titolo6"/>
        <w:spacing w:before="120" w:after="120"/>
        <w:rPr>
          <w:sz w:val="20"/>
          <w:szCs w:val="20"/>
        </w:rPr>
      </w:pPr>
      <w:r>
        <w:rPr>
          <w:b w:val="0"/>
          <w:bCs w:val="0"/>
          <w:sz w:val="20"/>
          <w:szCs w:val="20"/>
        </w:rPr>
        <w:t>In riferimento alle attività proposte, il personale ATA, oltre alle funzioni e alle competenze proprie, avrà nuovi compiti, previsti dalle innovazioni in atto. Anzitutto, sarà di supporto alle attività laboratoriali per quanto riguarda l’organizzazione e l’utilizzo delle attrezzature ed in tale ambito si prevedono ore aggiuntive di servizio per assicurare l’apertura della Scuola nelle ore pomeridiane delle attività facoltative. Per il personale ATA, impegnato nelle attività di sperimentazione, saranno previste iniziative di informazione e di formazione con relativa spesa</w:t>
      </w:r>
      <w:r>
        <w:rPr>
          <w:sz w:val="20"/>
          <w:szCs w:val="20"/>
        </w:rPr>
        <w:t>.</w:t>
      </w:r>
    </w:p>
    <w:p w:rsidR="00464A38" w:rsidRDefault="00464A38">
      <w:pPr>
        <w:pStyle w:val="OmniPage2"/>
        <w:spacing w:line="240" w:lineRule="auto"/>
        <w:ind w:right="91"/>
        <w:jc w:val="both"/>
        <w:rPr>
          <w:rStyle w:val="Titolo1Carattere"/>
          <w:rFonts w:ascii="Verdana" w:hAnsi="Verdana" w:cs="Verdana"/>
          <w:sz w:val="20"/>
          <w:szCs w:val="20"/>
        </w:rPr>
      </w:pPr>
      <w:r>
        <w:rPr>
          <w:rStyle w:val="Titolo1Carattere"/>
          <w:rFonts w:ascii="Verdana" w:hAnsi="Verdana" w:cs="Verdana"/>
          <w:sz w:val="20"/>
          <w:szCs w:val="20"/>
        </w:rPr>
        <w:t>INFORMAZIONE ALL’UTENZA</w:t>
      </w:r>
    </w:p>
    <w:p w:rsidR="00464A38" w:rsidRDefault="00464A38">
      <w:pPr>
        <w:jc w:val="both"/>
        <w:rPr>
          <w:rFonts w:ascii="Times New Roman" w:hAnsi="Times New Roman" w:cs="Times New Roman"/>
          <w:sz w:val="20"/>
          <w:szCs w:val="20"/>
        </w:rPr>
      </w:pPr>
      <w:r>
        <w:rPr>
          <w:rFonts w:ascii="Times New Roman" w:hAnsi="Times New Roman" w:cs="Times New Roman"/>
          <w:sz w:val="20"/>
          <w:szCs w:val="20"/>
        </w:rPr>
        <w:t>L’Unità scolastica assicura l’informazione all’utenza mediante:</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Tabella dell’orario di lavoro dei dipendenti (Docente, ATA);</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Organigramma degli Uffici (Presidenza, Segreteria, Servizi);</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Organico del personale docente e ATA</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Documenti d’Istituto</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Bacheca per avvisi</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Sportello utenti</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Sportello alunni</w:t>
      </w:r>
    </w:p>
    <w:p w:rsidR="00464A38" w:rsidRDefault="00464A38">
      <w:pPr>
        <w:numPr>
          <w:ilvl w:val="0"/>
          <w:numId w:val="16"/>
        </w:numPr>
        <w:jc w:val="both"/>
        <w:rPr>
          <w:rFonts w:ascii="Times New Roman" w:hAnsi="Times New Roman" w:cs="Times New Roman"/>
          <w:sz w:val="20"/>
          <w:szCs w:val="20"/>
        </w:rPr>
      </w:pPr>
      <w:r>
        <w:rPr>
          <w:rFonts w:ascii="Times New Roman" w:hAnsi="Times New Roman" w:cs="Times New Roman"/>
          <w:sz w:val="20"/>
          <w:szCs w:val="20"/>
        </w:rPr>
        <w:t>Sportello c.i.c.</w:t>
      </w:r>
    </w:p>
    <w:p w:rsidR="00464A38" w:rsidRDefault="00464A38">
      <w:pPr>
        <w:pageBreakBefore/>
        <w:rPr>
          <w:rFonts w:ascii="Comic Sans MS" w:hAnsi="Comic Sans MS" w:cs="Comic Sans MS"/>
          <w:b/>
          <w:bCs/>
          <w:color w:val="000000"/>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ORARIO DI INGRESSO E DI USCITA DEGLI ALUNNI</w:t>
      </w:r>
    </w:p>
    <w:tbl>
      <w:tblPr>
        <w:tblW w:w="0" w:type="auto"/>
        <w:tblInd w:w="2" w:type="dxa"/>
        <w:tblLayout w:type="fixed"/>
        <w:tblLook w:val="0000"/>
      </w:tblPr>
      <w:tblGrid>
        <w:gridCol w:w="2657"/>
        <w:gridCol w:w="2658"/>
        <w:gridCol w:w="2658"/>
        <w:gridCol w:w="2668"/>
      </w:tblGrid>
      <w:tr w:rsidR="00464A38" w:rsidRPr="000B23CD">
        <w:tc>
          <w:tcPr>
            <w:tcW w:w="5315" w:type="dxa"/>
            <w:gridSpan w:val="2"/>
            <w:tcBorders>
              <w:top w:val="single" w:sz="4" w:space="0" w:color="000000"/>
              <w:left w:val="single" w:sz="4" w:space="0" w:color="000000"/>
              <w:bottom w:val="single" w:sz="4" w:space="0" w:color="000000"/>
            </w:tcBorders>
          </w:tcPr>
          <w:p w:rsidR="00464A38" w:rsidRPr="000B23CD" w:rsidRDefault="00464A38">
            <w:pPr>
              <w:pStyle w:val="Titolo"/>
              <w:snapToGrid w:val="0"/>
              <w:rPr>
                <w:rStyle w:val="Enfasiintensa"/>
                <w:rFonts w:cs="Comic Sans MS"/>
                <w:color w:val="auto"/>
              </w:rPr>
            </w:pPr>
            <w:r w:rsidRPr="000B23CD">
              <w:rPr>
                <w:rStyle w:val="Enfasiintensa"/>
                <w:rFonts w:cs="Comic Sans MS"/>
                <w:color w:val="auto"/>
              </w:rPr>
              <w:t>FAICCHIO</w:t>
            </w:r>
          </w:p>
        </w:tc>
        <w:tc>
          <w:tcPr>
            <w:tcW w:w="5326" w:type="dxa"/>
            <w:gridSpan w:val="2"/>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jc w:val="center"/>
              <w:rPr>
                <w:rStyle w:val="Riferimentointenso"/>
                <w:rFonts w:cs="Arial"/>
                <w:color w:val="auto"/>
              </w:rPr>
            </w:pPr>
            <w:r w:rsidRPr="000B23CD">
              <w:rPr>
                <w:rStyle w:val="Riferimentointenso"/>
                <w:rFonts w:cs="Arial"/>
                <w:color w:val="auto"/>
              </w:rPr>
              <w:t>CASTELVENERE</w:t>
            </w:r>
          </w:p>
        </w:tc>
      </w:tr>
      <w:tr w:rsidR="00464A38" w:rsidRPr="000B23CD">
        <w:tc>
          <w:tcPr>
            <w:tcW w:w="2657" w:type="dxa"/>
            <w:tcBorders>
              <w:top w:val="single" w:sz="4" w:space="0" w:color="000000"/>
              <w:left w:val="single" w:sz="4" w:space="0" w:color="000000"/>
              <w:bottom w:val="single" w:sz="4" w:space="0" w:color="000000"/>
            </w:tcBorders>
          </w:tcPr>
          <w:p w:rsidR="00464A38" w:rsidRPr="000B23CD" w:rsidRDefault="00464A38">
            <w:pPr>
              <w:snapToGrid w:val="0"/>
              <w:rPr>
                <w:rStyle w:val="Enfasiintensa"/>
                <w:rFonts w:cs="Arial"/>
                <w:color w:val="auto"/>
              </w:rPr>
            </w:pPr>
            <w:r w:rsidRPr="000B23CD">
              <w:rPr>
                <w:rStyle w:val="Enfasiintensa"/>
                <w:rFonts w:cs="Arial"/>
                <w:color w:val="auto"/>
              </w:rPr>
              <w:t>INGRESSO</w:t>
            </w:r>
          </w:p>
        </w:tc>
        <w:tc>
          <w:tcPr>
            <w:tcW w:w="2658" w:type="dxa"/>
            <w:tcBorders>
              <w:top w:val="single" w:sz="4" w:space="0" w:color="000000"/>
              <w:left w:val="single" w:sz="4" w:space="0" w:color="000000"/>
              <w:bottom w:val="single" w:sz="4" w:space="0" w:color="000000"/>
            </w:tcBorders>
          </w:tcPr>
          <w:p w:rsidR="00464A38" w:rsidRPr="000B23CD" w:rsidRDefault="00464A38">
            <w:pPr>
              <w:snapToGrid w:val="0"/>
              <w:rPr>
                <w:rStyle w:val="Enfasiintensa"/>
                <w:rFonts w:cs="Arial"/>
                <w:color w:val="auto"/>
              </w:rPr>
            </w:pPr>
            <w:r w:rsidRPr="000B23CD">
              <w:rPr>
                <w:rStyle w:val="Enfasiintensa"/>
                <w:rFonts w:cs="Arial"/>
                <w:color w:val="auto"/>
              </w:rPr>
              <w:t>USCITA</w:t>
            </w:r>
          </w:p>
        </w:tc>
        <w:tc>
          <w:tcPr>
            <w:tcW w:w="2658" w:type="dxa"/>
            <w:tcBorders>
              <w:top w:val="single" w:sz="4" w:space="0" w:color="000000"/>
              <w:left w:val="single" w:sz="4" w:space="0" w:color="000000"/>
              <w:bottom w:val="single" w:sz="4" w:space="0" w:color="000000"/>
            </w:tcBorders>
          </w:tcPr>
          <w:p w:rsidR="00464A38" w:rsidRPr="000B23CD" w:rsidRDefault="00464A38">
            <w:pPr>
              <w:snapToGrid w:val="0"/>
              <w:jc w:val="center"/>
              <w:rPr>
                <w:rStyle w:val="Riferimentointenso"/>
                <w:rFonts w:cs="Arial"/>
                <w:color w:val="auto"/>
              </w:rPr>
            </w:pPr>
            <w:r w:rsidRPr="000B23CD">
              <w:rPr>
                <w:rStyle w:val="Riferimentointenso"/>
                <w:rFonts w:cs="Arial"/>
                <w:color w:val="auto"/>
              </w:rPr>
              <w:t>INGRESSO</w:t>
            </w:r>
          </w:p>
        </w:tc>
        <w:tc>
          <w:tcPr>
            <w:tcW w:w="26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jc w:val="center"/>
              <w:rPr>
                <w:rStyle w:val="Riferimentointenso"/>
                <w:rFonts w:cs="Arial"/>
                <w:color w:val="auto"/>
              </w:rPr>
            </w:pPr>
            <w:r w:rsidRPr="000B23CD">
              <w:rPr>
                <w:rStyle w:val="Riferimentointenso"/>
                <w:rFonts w:cs="Arial"/>
                <w:color w:val="auto"/>
              </w:rPr>
              <w:t>USCITA</w:t>
            </w:r>
          </w:p>
        </w:tc>
      </w:tr>
      <w:tr w:rsidR="00464A38" w:rsidRPr="000B23CD">
        <w:tc>
          <w:tcPr>
            <w:tcW w:w="2657" w:type="dxa"/>
            <w:tcBorders>
              <w:top w:val="single" w:sz="4" w:space="0" w:color="000000"/>
              <w:left w:val="single" w:sz="4" w:space="0" w:color="000000"/>
              <w:bottom w:val="single" w:sz="4" w:space="0" w:color="000000"/>
            </w:tcBorders>
          </w:tcPr>
          <w:p w:rsidR="00464A38" w:rsidRPr="000B23CD" w:rsidRDefault="00464A38">
            <w:pPr>
              <w:snapToGrid w:val="0"/>
              <w:rPr>
                <w:rStyle w:val="Enfasiintensa"/>
                <w:rFonts w:cs="Arial"/>
                <w:color w:val="auto"/>
              </w:rPr>
            </w:pPr>
            <w:r w:rsidRPr="000B23CD">
              <w:rPr>
                <w:rStyle w:val="Enfasiintensa"/>
                <w:rFonts w:cs="Arial"/>
                <w:color w:val="auto"/>
              </w:rPr>
              <w:t>8.00</w:t>
            </w:r>
          </w:p>
        </w:tc>
        <w:tc>
          <w:tcPr>
            <w:tcW w:w="2658" w:type="dxa"/>
            <w:tcBorders>
              <w:top w:val="single" w:sz="4" w:space="0" w:color="000000"/>
              <w:left w:val="single" w:sz="4" w:space="0" w:color="000000"/>
              <w:bottom w:val="single" w:sz="4" w:space="0" w:color="000000"/>
            </w:tcBorders>
          </w:tcPr>
          <w:p w:rsidR="00464A38" w:rsidRPr="000B23CD" w:rsidRDefault="00A42B2B" w:rsidP="00A42B2B">
            <w:pPr>
              <w:snapToGrid w:val="0"/>
              <w:rPr>
                <w:rStyle w:val="Enfasiintensa"/>
                <w:rFonts w:cs="Arial"/>
                <w:color w:val="auto"/>
              </w:rPr>
            </w:pPr>
            <w:r>
              <w:rPr>
                <w:rStyle w:val="Enfasiintensa"/>
                <w:rFonts w:cs="Arial"/>
                <w:color w:val="auto"/>
              </w:rPr>
              <w:t>13.00 – 13</w:t>
            </w:r>
            <w:r w:rsidR="00464A38" w:rsidRPr="000B23CD">
              <w:rPr>
                <w:rStyle w:val="Enfasiintensa"/>
                <w:rFonts w:cs="Arial"/>
                <w:color w:val="auto"/>
              </w:rPr>
              <w:t>.</w:t>
            </w:r>
            <w:r>
              <w:rPr>
                <w:rStyle w:val="Enfasiintensa"/>
                <w:rFonts w:cs="Arial"/>
                <w:color w:val="auto"/>
              </w:rPr>
              <w:t>3</w:t>
            </w:r>
            <w:r w:rsidR="00464A38" w:rsidRPr="000B23CD">
              <w:rPr>
                <w:rStyle w:val="Enfasiintensa"/>
                <w:rFonts w:cs="Arial"/>
                <w:color w:val="auto"/>
              </w:rPr>
              <w:t>0</w:t>
            </w:r>
          </w:p>
        </w:tc>
        <w:tc>
          <w:tcPr>
            <w:tcW w:w="2658" w:type="dxa"/>
            <w:tcBorders>
              <w:top w:val="single" w:sz="4" w:space="0" w:color="000000"/>
              <w:left w:val="single" w:sz="4" w:space="0" w:color="000000"/>
              <w:bottom w:val="single" w:sz="4" w:space="0" w:color="000000"/>
            </w:tcBorders>
          </w:tcPr>
          <w:p w:rsidR="00464A38" w:rsidRPr="000B23CD" w:rsidRDefault="00464A38">
            <w:pPr>
              <w:snapToGrid w:val="0"/>
              <w:jc w:val="center"/>
              <w:rPr>
                <w:rStyle w:val="Riferimentointenso"/>
                <w:rFonts w:cs="Arial"/>
                <w:color w:val="auto"/>
              </w:rPr>
            </w:pPr>
            <w:r w:rsidRPr="000B23CD">
              <w:rPr>
                <w:rStyle w:val="Riferimentointenso"/>
                <w:rFonts w:cs="Arial"/>
                <w:color w:val="auto"/>
              </w:rPr>
              <w:t>8.00</w:t>
            </w:r>
          </w:p>
        </w:tc>
        <w:tc>
          <w:tcPr>
            <w:tcW w:w="2668" w:type="dxa"/>
            <w:tcBorders>
              <w:top w:val="single" w:sz="4" w:space="0" w:color="000000"/>
              <w:left w:val="single" w:sz="4" w:space="0" w:color="000000"/>
              <w:bottom w:val="single" w:sz="4" w:space="0" w:color="000000"/>
              <w:right w:val="single" w:sz="4" w:space="0" w:color="000000"/>
            </w:tcBorders>
          </w:tcPr>
          <w:p w:rsidR="00464A38" w:rsidRPr="000B23CD" w:rsidRDefault="00A42B2B" w:rsidP="00A42B2B">
            <w:pPr>
              <w:snapToGrid w:val="0"/>
              <w:jc w:val="center"/>
              <w:rPr>
                <w:rStyle w:val="Riferimentointenso"/>
                <w:rFonts w:cs="Arial"/>
                <w:color w:val="auto"/>
              </w:rPr>
            </w:pPr>
            <w:r>
              <w:rPr>
                <w:rStyle w:val="Riferimentointenso"/>
                <w:rFonts w:cs="Arial"/>
                <w:color w:val="auto"/>
              </w:rPr>
              <w:t>13.00 - 13</w:t>
            </w:r>
            <w:r w:rsidR="00464A38" w:rsidRPr="000B23CD">
              <w:rPr>
                <w:rStyle w:val="Riferimentointenso"/>
                <w:rFonts w:cs="Arial"/>
                <w:color w:val="auto"/>
              </w:rPr>
              <w:t>.</w:t>
            </w:r>
            <w:r>
              <w:rPr>
                <w:rStyle w:val="Riferimentointenso"/>
                <w:rFonts w:cs="Arial"/>
                <w:color w:val="auto"/>
              </w:rPr>
              <w:t>3</w:t>
            </w:r>
            <w:r w:rsidR="00464A38" w:rsidRPr="000B23CD">
              <w:rPr>
                <w:rStyle w:val="Riferimentointenso"/>
                <w:rFonts w:cs="Arial"/>
                <w:color w:val="auto"/>
              </w:rPr>
              <w:t>0</w:t>
            </w:r>
          </w:p>
        </w:tc>
      </w:tr>
    </w:tbl>
    <w:p w:rsidR="00464A38" w:rsidRPr="000B23CD" w:rsidRDefault="00464A38">
      <w:pPr>
        <w:rPr>
          <w:rFonts w:ascii="Comic Sans MS" w:hAnsi="Comic Sans MS" w:cs="Comic Sans MS"/>
          <w:b/>
          <w:bCs/>
          <w:sz w:val="20"/>
          <w:szCs w:val="20"/>
        </w:rPr>
      </w:pPr>
    </w:p>
    <w:p w:rsidR="00464A38" w:rsidRPr="000B23CD" w:rsidRDefault="00464A38">
      <w:pPr>
        <w:jc w:val="cente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STAFF DEL DIRIGENTE E COMMISSIONI DI LAVORO</w:t>
      </w:r>
    </w:p>
    <w:p w:rsidR="00464A38" w:rsidRPr="000B23CD" w:rsidRDefault="00464A38">
      <w:pPr>
        <w:pStyle w:val="OmniPage2"/>
        <w:spacing w:line="240" w:lineRule="auto"/>
        <w:ind w:right="91"/>
        <w:jc w:val="both"/>
        <w:rPr>
          <w:lang w:val="it-IT"/>
        </w:rPr>
      </w:pPr>
    </w:p>
    <w:tbl>
      <w:tblPr>
        <w:tblW w:w="0" w:type="auto"/>
        <w:tblInd w:w="2" w:type="dxa"/>
        <w:tblLayout w:type="fixed"/>
        <w:tblLook w:val="0000"/>
      </w:tblPr>
      <w:tblGrid>
        <w:gridCol w:w="4788"/>
        <w:gridCol w:w="5853"/>
      </w:tblGrid>
      <w:tr w:rsidR="00464A38" w:rsidRPr="000B23CD">
        <w:tc>
          <w:tcPr>
            <w:tcW w:w="4788" w:type="dxa"/>
            <w:tcBorders>
              <w:top w:val="single" w:sz="4" w:space="0" w:color="000000"/>
              <w:left w:val="single" w:sz="4" w:space="0" w:color="000000"/>
              <w:bottom w:val="single" w:sz="4" w:space="0" w:color="000000"/>
            </w:tcBorders>
          </w:tcPr>
          <w:p w:rsidR="00464A38" w:rsidRPr="000B23CD" w:rsidRDefault="00464A38">
            <w:pPr>
              <w:snapToGrid w:val="0"/>
              <w:rPr>
                <w:sz w:val="20"/>
                <w:szCs w:val="20"/>
              </w:rPr>
            </w:pPr>
            <w:r w:rsidRPr="000B23CD">
              <w:rPr>
                <w:sz w:val="20"/>
                <w:szCs w:val="20"/>
              </w:rPr>
              <w:t>DIRIGENTE SCOLASTICO</w:t>
            </w:r>
          </w:p>
        </w:tc>
        <w:tc>
          <w:tcPr>
            <w:tcW w:w="5853" w:type="dxa"/>
            <w:tcBorders>
              <w:top w:val="single" w:sz="4" w:space="0" w:color="000000"/>
              <w:left w:val="single" w:sz="4" w:space="0" w:color="000000"/>
              <w:bottom w:val="single" w:sz="4" w:space="0" w:color="000000"/>
              <w:right w:val="single" w:sz="4" w:space="0" w:color="000000"/>
            </w:tcBorders>
          </w:tcPr>
          <w:p w:rsidR="00464A38" w:rsidRPr="000B23CD" w:rsidRDefault="00464A38" w:rsidP="00DD468B">
            <w:pPr>
              <w:snapToGrid w:val="0"/>
              <w:rPr>
                <w:sz w:val="20"/>
                <w:szCs w:val="20"/>
              </w:rPr>
            </w:pPr>
            <w:r w:rsidRPr="000B23CD">
              <w:rPr>
                <w:sz w:val="20"/>
                <w:szCs w:val="20"/>
              </w:rPr>
              <w:t>DOTT. SSA ELENA MAZZARELLI</w:t>
            </w:r>
          </w:p>
        </w:tc>
      </w:tr>
      <w:tr w:rsidR="00464A38" w:rsidRPr="000B23CD">
        <w:tc>
          <w:tcPr>
            <w:tcW w:w="4788" w:type="dxa"/>
            <w:tcBorders>
              <w:top w:val="single" w:sz="4" w:space="0" w:color="000000"/>
              <w:left w:val="single" w:sz="4" w:space="0" w:color="000000"/>
              <w:bottom w:val="single" w:sz="4" w:space="0" w:color="000000"/>
            </w:tcBorders>
          </w:tcPr>
          <w:p w:rsidR="00464A38" w:rsidRPr="000B23CD" w:rsidRDefault="00464A38">
            <w:pPr>
              <w:snapToGrid w:val="0"/>
              <w:rPr>
                <w:sz w:val="20"/>
                <w:szCs w:val="20"/>
              </w:rPr>
            </w:pPr>
            <w:r w:rsidRPr="000B23CD">
              <w:rPr>
                <w:sz w:val="20"/>
                <w:szCs w:val="20"/>
              </w:rPr>
              <w:t>1^ COLLABORATRICE CON FUNZIONI VICARIE</w:t>
            </w:r>
          </w:p>
        </w:tc>
        <w:tc>
          <w:tcPr>
            <w:tcW w:w="5853"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sz w:val="20"/>
                <w:szCs w:val="20"/>
              </w:rPr>
            </w:pPr>
            <w:r w:rsidRPr="000B23CD">
              <w:rPr>
                <w:sz w:val="20"/>
                <w:szCs w:val="20"/>
              </w:rPr>
              <w:t>PROF.SSA PERUGINI ANTONIA ANNUNZIATA- FAICCHIO</w:t>
            </w:r>
          </w:p>
        </w:tc>
      </w:tr>
      <w:tr w:rsidR="00464A38" w:rsidRPr="000B23CD">
        <w:tc>
          <w:tcPr>
            <w:tcW w:w="4788" w:type="dxa"/>
            <w:tcBorders>
              <w:top w:val="single" w:sz="4" w:space="0" w:color="000000"/>
              <w:left w:val="single" w:sz="4" w:space="0" w:color="000000"/>
              <w:bottom w:val="single" w:sz="4" w:space="0" w:color="000000"/>
            </w:tcBorders>
          </w:tcPr>
          <w:p w:rsidR="00464A38" w:rsidRPr="000B23CD" w:rsidRDefault="00464A38">
            <w:pPr>
              <w:snapToGrid w:val="0"/>
              <w:rPr>
                <w:sz w:val="20"/>
                <w:szCs w:val="20"/>
              </w:rPr>
            </w:pPr>
            <w:r w:rsidRPr="000B23CD">
              <w:rPr>
                <w:sz w:val="20"/>
                <w:szCs w:val="20"/>
              </w:rPr>
              <w:t>2^ COLLABORATRICE</w:t>
            </w:r>
          </w:p>
        </w:tc>
        <w:tc>
          <w:tcPr>
            <w:tcW w:w="5853"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sz w:val="20"/>
                <w:szCs w:val="20"/>
              </w:rPr>
            </w:pPr>
            <w:r w:rsidRPr="000B23CD">
              <w:rPr>
                <w:sz w:val="20"/>
                <w:szCs w:val="20"/>
              </w:rPr>
              <w:t>PROF.SSA PIETROPAOLO TERESA-CASTELVENERE</w:t>
            </w:r>
          </w:p>
        </w:tc>
      </w:tr>
      <w:tr w:rsidR="00177BE2" w:rsidRPr="000B23CD">
        <w:tc>
          <w:tcPr>
            <w:tcW w:w="4788" w:type="dxa"/>
            <w:tcBorders>
              <w:top w:val="single" w:sz="4" w:space="0" w:color="000000"/>
              <w:left w:val="single" w:sz="4" w:space="0" w:color="000000"/>
              <w:bottom w:val="single" w:sz="4" w:space="0" w:color="000000"/>
            </w:tcBorders>
          </w:tcPr>
          <w:p w:rsidR="00177BE2" w:rsidRPr="00177BE2" w:rsidRDefault="00177BE2">
            <w:pPr>
              <w:snapToGrid w:val="0"/>
              <w:rPr>
                <w:sz w:val="22"/>
                <w:szCs w:val="20"/>
              </w:rPr>
            </w:pPr>
            <w:r w:rsidRPr="00177BE2">
              <w:rPr>
                <w:sz w:val="22"/>
                <w:szCs w:val="20"/>
              </w:rPr>
              <w:t>Referente di plesso di castelvenere</w:t>
            </w:r>
          </w:p>
        </w:tc>
        <w:tc>
          <w:tcPr>
            <w:tcW w:w="5853" w:type="dxa"/>
            <w:tcBorders>
              <w:top w:val="single" w:sz="4" w:space="0" w:color="000000"/>
              <w:left w:val="single" w:sz="4" w:space="0" w:color="000000"/>
              <w:bottom w:val="single" w:sz="4" w:space="0" w:color="000000"/>
              <w:right w:val="single" w:sz="4" w:space="0" w:color="000000"/>
            </w:tcBorders>
          </w:tcPr>
          <w:p w:rsidR="00177BE2" w:rsidRPr="00177BE2" w:rsidRDefault="00177BE2">
            <w:pPr>
              <w:snapToGrid w:val="0"/>
              <w:rPr>
                <w:sz w:val="22"/>
                <w:szCs w:val="20"/>
              </w:rPr>
            </w:pPr>
            <w:r w:rsidRPr="00177BE2">
              <w:rPr>
                <w:sz w:val="22"/>
                <w:szCs w:val="20"/>
              </w:rPr>
              <w:t>PROF.SSA CONTI PATRIZIA</w:t>
            </w:r>
          </w:p>
        </w:tc>
      </w:tr>
    </w:tbl>
    <w:p w:rsidR="00464A38" w:rsidRPr="000B23CD" w:rsidRDefault="00464A38">
      <w:pPr>
        <w:pStyle w:val="Didascalia1"/>
      </w:pPr>
    </w:p>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DOCENTI FUNZIONI STRUMENTALI </w:t>
      </w:r>
    </w:p>
    <w:tbl>
      <w:tblPr>
        <w:tblW w:w="0" w:type="auto"/>
        <w:tblInd w:w="2" w:type="dxa"/>
        <w:tblLayout w:type="fixed"/>
        <w:tblLook w:val="0000"/>
      </w:tblPr>
      <w:tblGrid>
        <w:gridCol w:w="840"/>
        <w:gridCol w:w="4073"/>
        <w:gridCol w:w="6093"/>
        <w:gridCol w:w="30"/>
      </w:tblGrid>
      <w:tr w:rsidR="00464A38" w:rsidRPr="000B23CD">
        <w:trPr>
          <w:gridAfter w:val="1"/>
          <w:wAfter w:w="30" w:type="dxa"/>
        </w:trPr>
        <w:tc>
          <w:tcPr>
            <w:tcW w:w="11006" w:type="dxa"/>
            <w:gridSpan w:val="3"/>
            <w:tcBorders>
              <w:top w:val="single" w:sz="8" w:space="0" w:color="000000"/>
              <w:left w:val="single" w:sz="32" w:space="0" w:color="000000"/>
              <w:bottom w:val="single" w:sz="4" w:space="0" w:color="000000"/>
              <w:right w:val="single" w:sz="4" w:space="0" w:color="000000"/>
            </w:tcBorders>
            <w:shd w:val="clear" w:color="auto" w:fill="000000"/>
          </w:tcPr>
          <w:p w:rsidR="00464A38" w:rsidRPr="000B23CD" w:rsidRDefault="00464A38">
            <w:pPr>
              <w:snapToGrid w:val="0"/>
            </w:pPr>
            <w:r w:rsidRPr="000B23CD">
              <w:t>FAICCHIO</w:t>
            </w:r>
          </w:p>
        </w:tc>
      </w:tr>
      <w:tr w:rsidR="00464A38" w:rsidRPr="000B23CD">
        <w:tc>
          <w:tcPr>
            <w:tcW w:w="840" w:type="dxa"/>
            <w:tcBorders>
              <w:top w:val="single" w:sz="4" w:space="0" w:color="C0C0C0"/>
              <w:left w:val="single" w:sz="32" w:space="0" w:color="000000"/>
              <w:bottom w:val="single" w:sz="4" w:space="0" w:color="C0C0C0"/>
            </w:tcBorders>
            <w:shd w:val="clear" w:color="auto" w:fill="008080"/>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N</w:t>
            </w:r>
          </w:p>
        </w:tc>
        <w:tc>
          <w:tcPr>
            <w:tcW w:w="4073" w:type="dxa"/>
            <w:tcBorders>
              <w:top w:val="single" w:sz="4" w:space="0" w:color="C0C0C0"/>
              <w:left w:val="single" w:sz="4" w:space="0" w:color="000000"/>
              <w:bottom w:val="single" w:sz="4" w:space="0" w:color="C0C0C0"/>
            </w:tcBorders>
            <w:shd w:val="clear" w:color="auto" w:fill="BFDFDF"/>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COGNOME E NOME</w:t>
            </w:r>
          </w:p>
        </w:tc>
        <w:tc>
          <w:tcPr>
            <w:tcW w:w="6123" w:type="dxa"/>
            <w:gridSpan w:val="2"/>
            <w:tcBorders>
              <w:top w:val="single" w:sz="4" w:space="0" w:color="C0C0C0"/>
              <w:bottom w:val="single" w:sz="4" w:space="0" w:color="C0C0C0"/>
              <w:right w:val="single" w:sz="8" w:space="0" w:color="000000"/>
            </w:tcBorders>
            <w:shd w:val="clear" w:color="auto" w:fill="BFDFDF"/>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FUNZIONI</w:t>
            </w:r>
          </w:p>
        </w:tc>
      </w:tr>
      <w:tr w:rsidR="00464A38" w:rsidRPr="000B23CD">
        <w:tc>
          <w:tcPr>
            <w:tcW w:w="840" w:type="dxa"/>
            <w:tcBorders>
              <w:top w:val="single" w:sz="4" w:space="0" w:color="C0C0C0"/>
              <w:left w:val="single" w:sz="32" w:space="0" w:color="000000"/>
              <w:bottom w:val="single" w:sz="4" w:space="0" w:color="C0C0C0"/>
            </w:tcBorders>
            <w:shd w:val="clear" w:color="auto" w:fill="008080"/>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1</w:t>
            </w:r>
          </w:p>
        </w:tc>
        <w:tc>
          <w:tcPr>
            <w:tcW w:w="4073" w:type="dxa"/>
            <w:tcBorders>
              <w:top w:val="single" w:sz="4" w:space="0" w:color="C0C0C0"/>
              <w:left w:val="single" w:sz="4" w:space="0" w:color="000000"/>
              <w:bottom w:val="single" w:sz="4" w:space="0" w:color="C0C0C0"/>
            </w:tcBorders>
            <w:shd w:val="clear" w:color="auto" w:fill="BFDFDF"/>
          </w:tcPr>
          <w:p w:rsidR="00464A38" w:rsidRPr="000B23CD" w:rsidRDefault="00464A38">
            <w:pPr>
              <w:snapToGrid w:val="0"/>
              <w:rPr>
                <w:b/>
                <w:bCs/>
              </w:rPr>
            </w:pPr>
            <w:r w:rsidRPr="000B23CD">
              <w:rPr>
                <w:b/>
                <w:bCs/>
              </w:rPr>
              <w:t>Michele Di Vico</w:t>
            </w:r>
          </w:p>
        </w:tc>
        <w:tc>
          <w:tcPr>
            <w:tcW w:w="6123" w:type="dxa"/>
            <w:gridSpan w:val="2"/>
            <w:tcBorders>
              <w:top w:val="single" w:sz="4" w:space="0" w:color="C0C0C0"/>
              <w:bottom w:val="single" w:sz="4" w:space="0" w:color="C0C0C0"/>
              <w:right w:val="single" w:sz="8" w:space="0" w:color="000000"/>
            </w:tcBorders>
            <w:shd w:val="clear" w:color="auto" w:fill="BFDFDF"/>
          </w:tcPr>
          <w:p w:rsidR="00464A38" w:rsidRPr="000B23CD" w:rsidRDefault="00464A38" w:rsidP="00300C73">
            <w:pPr>
              <w:snapToGrid w:val="0"/>
              <w:rPr>
                <w:rFonts w:ascii="Comic Sans MS" w:hAnsi="Comic Sans MS" w:cs="Comic Sans MS"/>
                <w:b/>
                <w:bCs/>
                <w:sz w:val="20"/>
                <w:szCs w:val="20"/>
              </w:rPr>
            </w:pPr>
            <w:r w:rsidRPr="000B23CD">
              <w:rPr>
                <w:rFonts w:ascii="Comic Sans MS" w:hAnsi="Comic Sans MS" w:cs="Comic Sans MS"/>
                <w:b/>
                <w:bCs/>
                <w:sz w:val="20"/>
                <w:szCs w:val="20"/>
              </w:rPr>
              <w:t>Autoanalisi e valutazione di sistema</w:t>
            </w:r>
          </w:p>
          <w:p w:rsidR="00464A38" w:rsidRPr="000B23CD" w:rsidRDefault="00464A38" w:rsidP="00300C73">
            <w:pPr>
              <w:snapToGrid w:val="0"/>
              <w:rPr>
                <w:rFonts w:ascii="Comic Sans MS" w:hAnsi="Comic Sans MS" w:cs="Comic Sans MS"/>
                <w:b/>
                <w:bCs/>
                <w:sz w:val="20"/>
                <w:szCs w:val="20"/>
              </w:rPr>
            </w:pPr>
            <w:r w:rsidRPr="000B23CD">
              <w:rPr>
                <w:rFonts w:ascii="Comic Sans MS" w:hAnsi="Comic Sans MS" w:cs="Comic Sans MS"/>
                <w:b/>
                <w:bCs/>
                <w:sz w:val="20"/>
                <w:szCs w:val="20"/>
              </w:rPr>
              <w:t>Gestione e valutazione delle attività del POF</w:t>
            </w:r>
          </w:p>
          <w:p w:rsidR="00464A38" w:rsidRPr="000B23CD" w:rsidRDefault="00464A38" w:rsidP="00DD468B">
            <w:pPr>
              <w:snapToGrid w:val="0"/>
              <w:rPr>
                <w:rFonts w:ascii="Comic Sans MS" w:hAnsi="Comic Sans MS" w:cs="Comic Sans MS"/>
                <w:b/>
                <w:bCs/>
                <w:sz w:val="20"/>
                <w:szCs w:val="20"/>
              </w:rPr>
            </w:pPr>
            <w:r w:rsidRPr="000B23CD">
              <w:rPr>
                <w:rFonts w:ascii="Comic Sans MS" w:hAnsi="Comic Sans MS" w:cs="Comic Sans MS"/>
                <w:b/>
                <w:bCs/>
                <w:sz w:val="20"/>
                <w:szCs w:val="20"/>
              </w:rPr>
              <w:t>Coordinamento dell’invalsi</w:t>
            </w:r>
            <w:r w:rsidR="001C4C9E">
              <w:rPr>
                <w:rFonts w:ascii="Comic Sans MS" w:hAnsi="Comic Sans MS" w:cs="Comic Sans MS"/>
                <w:b/>
                <w:bCs/>
                <w:sz w:val="20"/>
                <w:szCs w:val="20"/>
              </w:rPr>
              <w:t xml:space="preserve"> - Orientamento</w:t>
            </w:r>
          </w:p>
        </w:tc>
      </w:tr>
      <w:tr w:rsidR="00464A38" w:rsidRPr="000B23CD">
        <w:tc>
          <w:tcPr>
            <w:tcW w:w="840" w:type="dxa"/>
            <w:tcBorders>
              <w:top w:val="single" w:sz="4" w:space="0" w:color="C0C0C0"/>
              <w:left w:val="single" w:sz="32" w:space="0" w:color="000000"/>
              <w:bottom w:val="single" w:sz="4" w:space="0" w:color="C0C0C0"/>
            </w:tcBorders>
            <w:shd w:val="clear" w:color="auto" w:fill="008080"/>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2</w:t>
            </w:r>
          </w:p>
        </w:tc>
        <w:tc>
          <w:tcPr>
            <w:tcW w:w="4073" w:type="dxa"/>
            <w:tcBorders>
              <w:top w:val="single" w:sz="4" w:space="0" w:color="C0C0C0"/>
              <w:left w:val="single" w:sz="4" w:space="0" w:color="000000"/>
              <w:bottom w:val="single" w:sz="4" w:space="0" w:color="C0C0C0"/>
            </w:tcBorders>
            <w:shd w:val="clear" w:color="auto" w:fill="BFDFDF"/>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VEGLIANTE LUCIA</w:t>
            </w:r>
          </w:p>
        </w:tc>
        <w:tc>
          <w:tcPr>
            <w:tcW w:w="6123" w:type="dxa"/>
            <w:gridSpan w:val="2"/>
            <w:tcBorders>
              <w:top w:val="single" w:sz="4" w:space="0" w:color="C0C0C0"/>
              <w:bottom w:val="single" w:sz="4" w:space="0" w:color="C0C0C0"/>
              <w:right w:val="single" w:sz="8" w:space="0" w:color="000000"/>
            </w:tcBorders>
            <w:shd w:val="clear" w:color="auto" w:fill="BFDFDF"/>
          </w:tcPr>
          <w:p w:rsidR="00464A38" w:rsidRPr="000B23CD" w:rsidRDefault="00464A38">
            <w:pPr>
              <w:pStyle w:val="OmniPage2"/>
              <w:snapToGrid w:val="0"/>
              <w:spacing w:line="240" w:lineRule="auto"/>
              <w:ind w:right="91"/>
              <w:jc w:val="both"/>
              <w:rPr>
                <w:rStyle w:val="Titolo1Carattere"/>
                <w:rFonts w:ascii="Verdana" w:hAnsi="Verdana" w:cs="Verdana"/>
                <w:sz w:val="16"/>
                <w:szCs w:val="16"/>
              </w:rPr>
            </w:pPr>
            <w:r w:rsidRPr="000B23CD">
              <w:rPr>
                <w:rStyle w:val="Titolo1Carattere"/>
                <w:rFonts w:ascii="Verdana" w:hAnsi="Verdana" w:cs="Verdana"/>
                <w:sz w:val="16"/>
                <w:szCs w:val="16"/>
              </w:rPr>
              <w:t>Orientamento in entrata e in uscita</w:t>
            </w:r>
          </w:p>
          <w:p w:rsidR="00464A38" w:rsidRPr="000B23CD" w:rsidRDefault="00464A38">
            <w:pPr>
              <w:pStyle w:val="OmniPage2"/>
              <w:snapToGrid w:val="0"/>
              <w:spacing w:line="240" w:lineRule="auto"/>
              <w:ind w:right="91"/>
              <w:jc w:val="both"/>
              <w:rPr>
                <w:rStyle w:val="Titolo1Carattere"/>
                <w:rFonts w:ascii="Verdana" w:hAnsi="Verdana" w:cs="Verdana"/>
                <w:sz w:val="16"/>
                <w:szCs w:val="16"/>
              </w:rPr>
            </w:pPr>
            <w:r w:rsidRPr="000B23CD">
              <w:rPr>
                <w:rStyle w:val="Titolo1Carattere"/>
                <w:rFonts w:ascii="Verdana" w:hAnsi="Verdana" w:cs="Verdana"/>
                <w:sz w:val="16"/>
                <w:szCs w:val="16"/>
              </w:rPr>
              <w:t>Accoglienza</w:t>
            </w:r>
          </w:p>
          <w:p w:rsidR="00464A38" w:rsidRPr="000B23CD" w:rsidRDefault="00464A38" w:rsidP="00DD468B">
            <w:pPr>
              <w:pStyle w:val="OmniPage2"/>
              <w:snapToGrid w:val="0"/>
              <w:spacing w:line="240" w:lineRule="auto"/>
              <w:ind w:right="91"/>
              <w:jc w:val="both"/>
              <w:rPr>
                <w:rStyle w:val="Titolo1Carattere"/>
                <w:rFonts w:ascii="Verdana" w:hAnsi="Verdana" w:cs="Verdana"/>
                <w:sz w:val="16"/>
                <w:szCs w:val="16"/>
              </w:rPr>
            </w:pPr>
            <w:r w:rsidRPr="000B23CD">
              <w:rPr>
                <w:rStyle w:val="Titolo1Carattere"/>
                <w:rFonts w:ascii="Verdana" w:hAnsi="Verdana" w:cs="Verdana"/>
                <w:sz w:val="16"/>
                <w:szCs w:val="16"/>
              </w:rPr>
              <w:t>Coordinamento delle attività e organizzazione viaggi, visite guidate, scambi e gemellaggi.</w:t>
            </w:r>
          </w:p>
        </w:tc>
      </w:tr>
      <w:tr w:rsidR="00A42B2B" w:rsidRPr="000B23CD">
        <w:tc>
          <w:tcPr>
            <w:tcW w:w="840" w:type="dxa"/>
            <w:tcBorders>
              <w:top w:val="single" w:sz="4" w:space="0" w:color="C0C0C0"/>
              <w:left w:val="single" w:sz="32" w:space="0" w:color="000000"/>
              <w:bottom w:val="single" w:sz="4" w:space="0" w:color="C0C0C0"/>
            </w:tcBorders>
            <w:shd w:val="clear" w:color="auto" w:fill="008080"/>
          </w:tcPr>
          <w:p w:rsidR="00A42B2B" w:rsidRPr="000B23CD" w:rsidRDefault="00A42B2B">
            <w:pPr>
              <w:snapToGrid w:val="0"/>
              <w:rPr>
                <w:rFonts w:ascii="Comic Sans MS" w:hAnsi="Comic Sans MS" w:cs="Comic Sans MS"/>
                <w:b/>
                <w:bCs/>
                <w:sz w:val="20"/>
                <w:szCs w:val="20"/>
              </w:rPr>
            </w:pPr>
          </w:p>
        </w:tc>
        <w:tc>
          <w:tcPr>
            <w:tcW w:w="4073" w:type="dxa"/>
            <w:tcBorders>
              <w:top w:val="single" w:sz="4" w:space="0" w:color="C0C0C0"/>
              <w:left w:val="single" w:sz="4" w:space="0" w:color="000000"/>
              <w:bottom w:val="single" w:sz="4" w:space="0" w:color="C0C0C0"/>
            </w:tcBorders>
            <w:shd w:val="clear" w:color="auto" w:fill="BFDFDF"/>
          </w:tcPr>
          <w:p w:rsidR="00A42B2B" w:rsidRPr="000B23CD" w:rsidRDefault="00A42B2B">
            <w:pPr>
              <w:snapToGrid w:val="0"/>
              <w:rPr>
                <w:rFonts w:ascii="Comic Sans MS" w:hAnsi="Comic Sans MS" w:cs="Comic Sans MS"/>
                <w:b/>
                <w:bCs/>
                <w:sz w:val="20"/>
                <w:szCs w:val="20"/>
              </w:rPr>
            </w:pPr>
          </w:p>
        </w:tc>
        <w:tc>
          <w:tcPr>
            <w:tcW w:w="6123" w:type="dxa"/>
            <w:gridSpan w:val="2"/>
            <w:tcBorders>
              <w:top w:val="single" w:sz="4" w:space="0" w:color="C0C0C0"/>
              <w:bottom w:val="single" w:sz="4" w:space="0" w:color="C0C0C0"/>
              <w:right w:val="single" w:sz="8" w:space="0" w:color="000000"/>
            </w:tcBorders>
            <w:shd w:val="clear" w:color="auto" w:fill="BFDFDF"/>
          </w:tcPr>
          <w:p w:rsidR="00A42B2B" w:rsidRPr="000B23CD" w:rsidRDefault="00A42B2B">
            <w:pPr>
              <w:pStyle w:val="OmniPage2"/>
              <w:snapToGrid w:val="0"/>
              <w:spacing w:line="240" w:lineRule="auto"/>
              <w:ind w:right="91"/>
              <w:jc w:val="both"/>
              <w:rPr>
                <w:rStyle w:val="Titolo1Carattere"/>
                <w:rFonts w:ascii="Verdana" w:hAnsi="Verdana" w:cs="Verdana"/>
                <w:sz w:val="16"/>
                <w:szCs w:val="16"/>
              </w:rPr>
            </w:pPr>
          </w:p>
        </w:tc>
      </w:tr>
      <w:tr w:rsidR="00464A38" w:rsidRPr="000B23CD">
        <w:tc>
          <w:tcPr>
            <w:tcW w:w="840" w:type="dxa"/>
            <w:tcBorders>
              <w:top w:val="single" w:sz="4" w:space="0" w:color="C0C0C0"/>
              <w:left w:val="single" w:sz="32" w:space="0" w:color="000000"/>
              <w:bottom w:val="single" w:sz="4" w:space="0" w:color="C0C0C0"/>
            </w:tcBorders>
            <w:shd w:val="clear" w:color="auto" w:fill="008080"/>
          </w:tcPr>
          <w:p w:rsidR="00464A38" w:rsidRPr="000B23CD" w:rsidRDefault="00464A38">
            <w:pPr>
              <w:snapToGrid w:val="0"/>
              <w:rPr>
                <w:rFonts w:ascii="Comic Sans MS" w:hAnsi="Comic Sans MS" w:cs="Comic Sans MS"/>
                <w:b/>
                <w:bCs/>
                <w:sz w:val="20"/>
                <w:szCs w:val="20"/>
              </w:rPr>
            </w:pPr>
          </w:p>
        </w:tc>
        <w:tc>
          <w:tcPr>
            <w:tcW w:w="4073" w:type="dxa"/>
            <w:tcBorders>
              <w:top w:val="single" w:sz="4" w:space="0" w:color="C0C0C0"/>
              <w:left w:val="single" w:sz="4" w:space="0" w:color="000000"/>
              <w:bottom w:val="single" w:sz="4" w:space="0" w:color="C0C0C0"/>
            </w:tcBorders>
            <w:shd w:val="clear" w:color="auto" w:fill="BFDFDF"/>
          </w:tcPr>
          <w:p w:rsidR="00464A38" w:rsidRPr="000B23CD" w:rsidRDefault="00464A38">
            <w:pPr>
              <w:snapToGrid w:val="0"/>
              <w:rPr>
                <w:rFonts w:ascii="Comic Sans MS" w:hAnsi="Comic Sans MS" w:cs="Comic Sans MS"/>
                <w:b/>
                <w:bCs/>
                <w:sz w:val="20"/>
                <w:szCs w:val="20"/>
              </w:rPr>
            </w:pPr>
          </w:p>
        </w:tc>
        <w:tc>
          <w:tcPr>
            <w:tcW w:w="6123" w:type="dxa"/>
            <w:gridSpan w:val="2"/>
            <w:tcBorders>
              <w:top w:val="single" w:sz="4" w:space="0" w:color="C0C0C0"/>
              <w:bottom w:val="single" w:sz="4" w:space="0" w:color="C0C0C0"/>
              <w:right w:val="single" w:sz="8" w:space="0" w:color="000000"/>
            </w:tcBorders>
            <w:shd w:val="clear" w:color="auto" w:fill="BFDFDF"/>
          </w:tcPr>
          <w:p w:rsidR="00464A38" w:rsidRPr="000B23CD" w:rsidRDefault="00464A38">
            <w:pPr>
              <w:pStyle w:val="OmniPage2"/>
              <w:snapToGrid w:val="0"/>
              <w:spacing w:line="240" w:lineRule="auto"/>
              <w:ind w:right="91"/>
              <w:jc w:val="both"/>
              <w:rPr>
                <w:rStyle w:val="Titolo1Carattere"/>
                <w:rFonts w:ascii="Verdana" w:hAnsi="Verdana" w:cs="Verdana"/>
                <w:sz w:val="16"/>
                <w:szCs w:val="16"/>
              </w:rPr>
            </w:pPr>
          </w:p>
        </w:tc>
      </w:tr>
      <w:tr w:rsidR="00464A38" w:rsidRPr="000B23CD">
        <w:tc>
          <w:tcPr>
            <w:tcW w:w="840" w:type="dxa"/>
            <w:tcBorders>
              <w:top w:val="single" w:sz="4" w:space="0" w:color="C0C0C0"/>
              <w:left w:val="single" w:sz="32" w:space="0" w:color="000000"/>
              <w:bottom w:val="single" w:sz="4" w:space="0" w:color="C0C0C0"/>
            </w:tcBorders>
            <w:shd w:val="clear" w:color="auto" w:fill="008080"/>
          </w:tcPr>
          <w:p w:rsidR="00464A38" w:rsidRPr="000B23CD" w:rsidRDefault="00464A38">
            <w:pPr>
              <w:snapToGrid w:val="0"/>
              <w:rPr>
                <w:rFonts w:ascii="Comic Sans MS" w:hAnsi="Comic Sans MS" w:cs="Comic Sans MS"/>
                <w:b/>
                <w:bCs/>
                <w:sz w:val="20"/>
                <w:szCs w:val="20"/>
              </w:rPr>
            </w:pPr>
          </w:p>
        </w:tc>
        <w:tc>
          <w:tcPr>
            <w:tcW w:w="4073" w:type="dxa"/>
            <w:tcBorders>
              <w:top w:val="single" w:sz="4" w:space="0" w:color="C0C0C0"/>
              <w:left w:val="single" w:sz="4" w:space="0" w:color="000000"/>
              <w:bottom w:val="single" w:sz="4" w:space="0" w:color="C0C0C0"/>
            </w:tcBorders>
            <w:shd w:val="clear" w:color="auto" w:fill="BFDFDF"/>
          </w:tcPr>
          <w:p w:rsidR="00464A38" w:rsidRPr="000B23CD" w:rsidRDefault="00464A38">
            <w:pPr>
              <w:snapToGrid w:val="0"/>
              <w:rPr>
                <w:rFonts w:ascii="Comic Sans MS" w:hAnsi="Comic Sans MS" w:cs="Comic Sans MS"/>
                <w:b/>
                <w:bCs/>
                <w:sz w:val="20"/>
                <w:szCs w:val="20"/>
              </w:rPr>
            </w:pPr>
          </w:p>
        </w:tc>
        <w:tc>
          <w:tcPr>
            <w:tcW w:w="6123" w:type="dxa"/>
            <w:gridSpan w:val="2"/>
            <w:tcBorders>
              <w:top w:val="single" w:sz="4" w:space="0" w:color="C0C0C0"/>
              <w:bottom w:val="single" w:sz="4" w:space="0" w:color="C0C0C0"/>
              <w:right w:val="single" w:sz="8" w:space="0" w:color="000000"/>
            </w:tcBorders>
            <w:shd w:val="clear" w:color="auto" w:fill="BFDFDF"/>
          </w:tcPr>
          <w:p w:rsidR="00464A38" w:rsidRPr="000B23CD" w:rsidRDefault="00464A38">
            <w:pPr>
              <w:pStyle w:val="OmniPage2"/>
              <w:snapToGrid w:val="0"/>
              <w:spacing w:line="240" w:lineRule="auto"/>
              <w:ind w:right="91"/>
              <w:jc w:val="both"/>
              <w:rPr>
                <w:rFonts w:ascii="Verdana" w:hAnsi="Verdana" w:cs="Verdana"/>
                <w:b/>
                <w:bCs/>
                <w:sz w:val="16"/>
                <w:szCs w:val="16"/>
                <w:lang w:val="it-IT"/>
              </w:rPr>
            </w:pPr>
          </w:p>
        </w:tc>
      </w:tr>
      <w:tr w:rsidR="00464A38" w:rsidRPr="000B23CD">
        <w:tc>
          <w:tcPr>
            <w:tcW w:w="840" w:type="dxa"/>
            <w:tcBorders>
              <w:top w:val="single" w:sz="4" w:space="0" w:color="C0C0C0"/>
              <w:left w:val="single" w:sz="32" w:space="0" w:color="000000"/>
              <w:bottom w:val="single" w:sz="8" w:space="0" w:color="000000"/>
            </w:tcBorders>
            <w:shd w:val="clear" w:color="auto" w:fill="008080"/>
          </w:tcPr>
          <w:p w:rsidR="00464A38" w:rsidRPr="000B23CD" w:rsidRDefault="00464A38">
            <w:pPr>
              <w:snapToGrid w:val="0"/>
              <w:rPr>
                <w:rFonts w:ascii="Comic Sans MS" w:hAnsi="Comic Sans MS" w:cs="Comic Sans MS"/>
                <w:b/>
                <w:bCs/>
                <w:sz w:val="20"/>
                <w:szCs w:val="20"/>
              </w:rPr>
            </w:pPr>
          </w:p>
        </w:tc>
        <w:tc>
          <w:tcPr>
            <w:tcW w:w="4073" w:type="dxa"/>
            <w:tcBorders>
              <w:top w:val="single" w:sz="4" w:space="0" w:color="C0C0C0"/>
              <w:left w:val="single" w:sz="4" w:space="0" w:color="000000"/>
              <w:bottom w:val="single" w:sz="8" w:space="0" w:color="000000"/>
            </w:tcBorders>
            <w:shd w:val="clear" w:color="auto" w:fill="BFDFDF"/>
          </w:tcPr>
          <w:p w:rsidR="00464A38" w:rsidRPr="000B23CD" w:rsidRDefault="00464A38">
            <w:pPr>
              <w:snapToGrid w:val="0"/>
              <w:rPr>
                <w:rFonts w:ascii="Comic Sans MS" w:hAnsi="Comic Sans MS" w:cs="Comic Sans MS"/>
                <w:b/>
                <w:bCs/>
                <w:sz w:val="20"/>
                <w:szCs w:val="20"/>
              </w:rPr>
            </w:pPr>
          </w:p>
        </w:tc>
        <w:tc>
          <w:tcPr>
            <w:tcW w:w="6123" w:type="dxa"/>
            <w:gridSpan w:val="2"/>
            <w:tcBorders>
              <w:top w:val="single" w:sz="4" w:space="0" w:color="C0C0C0"/>
              <w:bottom w:val="single" w:sz="8" w:space="0" w:color="000000"/>
              <w:right w:val="single" w:sz="8" w:space="0" w:color="000000"/>
            </w:tcBorders>
            <w:shd w:val="clear" w:color="auto" w:fill="BFDFDF"/>
          </w:tcPr>
          <w:p w:rsidR="00464A38" w:rsidRPr="000B23CD" w:rsidRDefault="00464A38">
            <w:pPr>
              <w:snapToGrid w:val="0"/>
              <w:rPr>
                <w:rFonts w:ascii="Comic Sans MS" w:hAnsi="Comic Sans MS" w:cs="Comic Sans MS"/>
                <w:b/>
                <w:bCs/>
                <w:sz w:val="20"/>
                <w:szCs w:val="20"/>
              </w:rPr>
            </w:pPr>
          </w:p>
        </w:tc>
      </w:tr>
    </w:tbl>
    <w:p w:rsidR="00464A38" w:rsidRPr="000B23CD" w:rsidRDefault="00464A38"/>
    <w:tbl>
      <w:tblPr>
        <w:tblW w:w="0" w:type="auto"/>
        <w:tblInd w:w="2" w:type="dxa"/>
        <w:tblLayout w:type="fixed"/>
        <w:tblLook w:val="0000"/>
      </w:tblPr>
      <w:tblGrid>
        <w:gridCol w:w="10991"/>
      </w:tblGrid>
      <w:tr w:rsidR="00464A38" w:rsidRPr="000B23CD">
        <w:trPr>
          <w:trHeight w:val="305"/>
        </w:trPr>
        <w:tc>
          <w:tcPr>
            <w:tcW w:w="10991" w:type="dxa"/>
            <w:tcBorders>
              <w:bottom w:val="single" w:sz="8" w:space="0" w:color="000000"/>
            </w:tcBorders>
            <w:shd w:val="clear" w:color="auto" w:fill="800000"/>
          </w:tcPr>
          <w:p w:rsidR="00464A38" w:rsidRPr="000B23CD" w:rsidRDefault="00464A38">
            <w:pPr>
              <w:snapToGrid w:val="0"/>
            </w:pPr>
            <w:r w:rsidRPr="000B23CD">
              <w:t>CASTELVENERE</w:t>
            </w:r>
          </w:p>
        </w:tc>
      </w:tr>
    </w:tbl>
    <w:p w:rsidR="00464A38" w:rsidRPr="000B23CD" w:rsidRDefault="00464A38">
      <w:pPr>
        <w:rPr>
          <w:rFonts w:ascii="Comic Sans MS" w:hAnsi="Comic Sans MS" w:cs="Comic Sans MS"/>
          <w:b/>
          <w:bCs/>
          <w:sz w:val="20"/>
          <w:szCs w:val="20"/>
        </w:rPr>
      </w:pPr>
    </w:p>
    <w:tbl>
      <w:tblPr>
        <w:tblW w:w="0" w:type="auto"/>
        <w:tblInd w:w="2" w:type="dxa"/>
        <w:tblLayout w:type="fixed"/>
        <w:tblLook w:val="0000"/>
      </w:tblPr>
      <w:tblGrid>
        <w:gridCol w:w="817"/>
        <w:gridCol w:w="3969"/>
        <w:gridCol w:w="5855"/>
      </w:tblGrid>
      <w:tr w:rsidR="00464A38" w:rsidRPr="000B23CD">
        <w:tc>
          <w:tcPr>
            <w:tcW w:w="81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N</w:t>
            </w:r>
          </w:p>
        </w:tc>
        <w:tc>
          <w:tcPr>
            <w:tcW w:w="3969"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COGNOME E NOME</w:t>
            </w:r>
          </w:p>
        </w:tc>
        <w:tc>
          <w:tcPr>
            <w:tcW w:w="5855"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FUNZIONI</w:t>
            </w:r>
          </w:p>
        </w:tc>
      </w:tr>
      <w:tr w:rsidR="00464A38" w:rsidRPr="000B23CD">
        <w:tc>
          <w:tcPr>
            <w:tcW w:w="81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1</w:t>
            </w:r>
          </w:p>
          <w:p w:rsidR="00464A38" w:rsidRPr="000B23CD" w:rsidRDefault="00464A38">
            <w:pPr>
              <w:snapToGrid w:val="0"/>
              <w:rPr>
                <w:rFonts w:ascii="Comic Sans MS" w:hAnsi="Comic Sans MS" w:cs="Comic Sans MS"/>
                <w:b/>
                <w:bCs/>
                <w:sz w:val="20"/>
                <w:szCs w:val="20"/>
              </w:rPr>
            </w:pPr>
          </w:p>
          <w:p w:rsidR="00464A38" w:rsidRPr="000B23CD" w:rsidRDefault="00464A38">
            <w:pPr>
              <w:snapToGrid w:val="0"/>
              <w:rPr>
                <w:rFonts w:ascii="Comic Sans MS" w:hAnsi="Comic Sans MS" w:cs="Comic Sans MS"/>
                <w:b/>
                <w:bCs/>
                <w:sz w:val="20"/>
                <w:szCs w:val="20"/>
              </w:rPr>
            </w:pPr>
          </w:p>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2</w:t>
            </w:r>
          </w:p>
        </w:tc>
        <w:tc>
          <w:tcPr>
            <w:tcW w:w="3969"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 xml:space="preserve">Maturo Carlo </w:t>
            </w:r>
          </w:p>
          <w:p w:rsidR="00464A38" w:rsidRPr="000B23CD" w:rsidRDefault="00464A38">
            <w:pPr>
              <w:snapToGrid w:val="0"/>
              <w:rPr>
                <w:rFonts w:ascii="Comic Sans MS" w:hAnsi="Comic Sans MS" w:cs="Comic Sans MS"/>
                <w:b/>
                <w:bCs/>
                <w:sz w:val="20"/>
                <w:szCs w:val="20"/>
              </w:rPr>
            </w:pPr>
          </w:p>
          <w:p w:rsidR="00464A38" w:rsidRPr="000B23CD" w:rsidRDefault="00464A38">
            <w:pPr>
              <w:snapToGrid w:val="0"/>
              <w:rPr>
                <w:rFonts w:ascii="Comic Sans MS" w:hAnsi="Comic Sans MS" w:cs="Comic Sans MS"/>
                <w:b/>
                <w:bCs/>
                <w:sz w:val="20"/>
                <w:szCs w:val="20"/>
              </w:rPr>
            </w:pPr>
          </w:p>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TESAURO ROSALBA</w:t>
            </w:r>
          </w:p>
          <w:p w:rsidR="00464A38" w:rsidRPr="000B23CD" w:rsidRDefault="00464A38">
            <w:pPr>
              <w:snapToGrid w:val="0"/>
              <w:rPr>
                <w:rFonts w:ascii="Comic Sans MS" w:hAnsi="Comic Sans MS" w:cs="Comic Sans MS"/>
                <w:b/>
                <w:bCs/>
                <w:sz w:val="20"/>
                <w:szCs w:val="20"/>
              </w:rPr>
            </w:pPr>
          </w:p>
        </w:tc>
        <w:tc>
          <w:tcPr>
            <w:tcW w:w="5855" w:type="dxa"/>
            <w:tcBorders>
              <w:top w:val="single" w:sz="4" w:space="0" w:color="000000"/>
              <w:left w:val="single" w:sz="4" w:space="0" w:color="000000"/>
              <w:bottom w:val="single" w:sz="4" w:space="0" w:color="000000"/>
              <w:right w:val="single" w:sz="4" w:space="0" w:color="000000"/>
            </w:tcBorders>
          </w:tcPr>
          <w:p w:rsidR="00464A38" w:rsidRPr="000B23CD" w:rsidRDefault="00464A38" w:rsidP="004E3503">
            <w:pPr>
              <w:snapToGrid w:val="0"/>
              <w:rPr>
                <w:rFonts w:ascii="Times New Roman" w:hAnsi="Times New Roman" w:cs="Times New Roman"/>
                <w:b/>
                <w:bCs/>
                <w:sz w:val="20"/>
                <w:szCs w:val="20"/>
              </w:rPr>
            </w:pPr>
            <w:r w:rsidRPr="000B23CD">
              <w:rPr>
                <w:rFonts w:ascii="Times New Roman" w:hAnsi="Times New Roman" w:cs="Times New Roman"/>
                <w:b/>
                <w:bCs/>
                <w:sz w:val="20"/>
                <w:szCs w:val="20"/>
              </w:rPr>
              <w:t>Alternanza Scuola/Lavoro</w:t>
            </w:r>
          </w:p>
          <w:p w:rsidR="00464A38" w:rsidRDefault="00464A38" w:rsidP="00DD468B">
            <w:pPr>
              <w:snapToGrid w:val="0"/>
              <w:rPr>
                <w:rFonts w:ascii="Times New Roman" w:hAnsi="Times New Roman" w:cs="Times New Roman"/>
                <w:b/>
                <w:bCs/>
                <w:sz w:val="20"/>
                <w:szCs w:val="20"/>
              </w:rPr>
            </w:pPr>
            <w:r w:rsidRPr="000B23CD">
              <w:rPr>
                <w:rFonts w:ascii="Times New Roman" w:hAnsi="Times New Roman" w:cs="Times New Roman"/>
                <w:b/>
                <w:bCs/>
                <w:sz w:val="20"/>
                <w:szCs w:val="20"/>
              </w:rPr>
              <w:t>Attività di Stage e rapporti con le Aziende</w:t>
            </w:r>
          </w:p>
          <w:p w:rsidR="001C4C9E" w:rsidRPr="000B23CD" w:rsidRDefault="001C4C9E" w:rsidP="00DD468B">
            <w:pPr>
              <w:snapToGrid w:val="0"/>
              <w:rPr>
                <w:rFonts w:ascii="Comic Sans MS" w:hAnsi="Comic Sans MS" w:cs="Comic Sans MS"/>
                <w:b/>
                <w:bCs/>
                <w:sz w:val="20"/>
                <w:szCs w:val="20"/>
              </w:rPr>
            </w:pPr>
            <w:r>
              <w:rPr>
                <w:rFonts w:ascii="Times New Roman" w:hAnsi="Times New Roman" w:cs="Times New Roman"/>
                <w:b/>
                <w:bCs/>
                <w:sz w:val="20"/>
                <w:szCs w:val="20"/>
              </w:rPr>
              <w:t>Orientamento</w:t>
            </w:r>
          </w:p>
          <w:p w:rsidR="00464A38" w:rsidRPr="000B23CD" w:rsidRDefault="00464A38">
            <w:pPr>
              <w:rPr>
                <w:rStyle w:val="Titolo1Carattere"/>
                <w:rFonts w:ascii="Times New Roman" w:hAnsi="Times New Roman" w:cs="Times New Roman"/>
                <w:sz w:val="20"/>
                <w:szCs w:val="20"/>
              </w:rPr>
            </w:pPr>
          </w:p>
          <w:p w:rsidR="00464A38" w:rsidRPr="000B23CD" w:rsidRDefault="00464A38">
            <w:pPr>
              <w:rPr>
                <w:rStyle w:val="Titolo1Carattere"/>
                <w:rFonts w:ascii="Times New Roman" w:hAnsi="Times New Roman" w:cs="Times New Roman"/>
              </w:rPr>
            </w:pPr>
            <w:r w:rsidRPr="000B23CD">
              <w:rPr>
                <w:rStyle w:val="Titolo1Carattere"/>
                <w:rFonts w:ascii="Times New Roman" w:hAnsi="Times New Roman" w:cs="Times New Roman"/>
              </w:rPr>
              <w:t>Raccordi con il territorio</w:t>
            </w:r>
          </w:p>
          <w:p w:rsidR="00464A38" w:rsidRPr="000B23CD" w:rsidRDefault="00464A38">
            <w:pPr>
              <w:rPr>
                <w:rStyle w:val="Titolo1Carattere"/>
                <w:rFonts w:ascii="Times New Roman" w:hAnsi="Times New Roman" w:cs="Times New Roman"/>
              </w:rPr>
            </w:pPr>
            <w:r w:rsidRPr="000B23CD">
              <w:rPr>
                <w:rStyle w:val="Titolo1Carattere"/>
                <w:rFonts w:ascii="Times New Roman" w:hAnsi="Times New Roman" w:cs="Times New Roman"/>
              </w:rPr>
              <w:t>Rapporti con enti Locali, reti di Scuole</w:t>
            </w:r>
          </w:p>
          <w:p w:rsidR="00464A38" w:rsidRDefault="00464A38" w:rsidP="006748AD">
            <w:pPr>
              <w:rPr>
                <w:rStyle w:val="Titolo1Carattere"/>
                <w:rFonts w:ascii="Times New Roman" w:hAnsi="Times New Roman" w:cs="Times New Roman"/>
              </w:rPr>
            </w:pPr>
            <w:r w:rsidRPr="000B23CD">
              <w:rPr>
                <w:rStyle w:val="Titolo1Carattere"/>
                <w:rFonts w:ascii="Times New Roman" w:hAnsi="Times New Roman" w:cs="Times New Roman"/>
              </w:rPr>
              <w:t>Rapporti con la Formazione professionale</w:t>
            </w:r>
          </w:p>
          <w:p w:rsidR="001C4C9E" w:rsidRPr="000B23CD" w:rsidRDefault="001C4C9E" w:rsidP="006748AD">
            <w:pPr>
              <w:rPr>
                <w:rFonts w:ascii="Comic Sans MS" w:hAnsi="Comic Sans MS" w:cs="Comic Sans MS"/>
                <w:b/>
                <w:bCs/>
                <w:sz w:val="20"/>
                <w:szCs w:val="20"/>
              </w:rPr>
            </w:pPr>
            <w:r>
              <w:rPr>
                <w:rStyle w:val="Titolo1Carattere"/>
                <w:rFonts w:ascii="Times New Roman" w:hAnsi="Times New Roman" w:cs="Times New Roman"/>
              </w:rPr>
              <w:t>Orientamento</w:t>
            </w:r>
          </w:p>
        </w:tc>
      </w:tr>
      <w:tr w:rsidR="00464A38" w:rsidRPr="000B23CD">
        <w:tc>
          <w:tcPr>
            <w:tcW w:w="81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p>
        </w:tc>
        <w:tc>
          <w:tcPr>
            <w:tcW w:w="3969"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p>
        </w:tc>
        <w:tc>
          <w:tcPr>
            <w:tcW w:w="5855"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Titolo1Carattere"/>
                <w:rFonts w:ascii="Times New Roman" w:hAnsi="Times New Roman" w:cs="Times New Roman"/>
                <w:sz w:val="20"/>
                <w:szCs w:val="20"/>
              </w:rPr>
            </w:pPr>
          </w:p>
        </w:tc>
      </w:tr>
      <w:tr w:rsidR="00464A38" w:rsidRPr="000B23CD">
        <w:tc>
          <w:tcPr>
            <w:tcW w:w="81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3</w:t>
            </w:r>
          </w:p>
        </w:tc>
        <w:tc>
          <w:tcPr>
            <w:tcW w:w="3969" w:type="dxa"/>
            <w:tcBorders>
              <w:top w:val="single" w:sz="4" w:space="0" w:color="000000"/>
              <w:left w:val="single" w:sz="4" w:space="0" w:color="000000"/>
              <w:bottom w:val="single" w:sz="4" w:space="0" w:color="000000"/>
            </w:tcBorders>
          </w:tcPr>
          <w:p w:rsidR="00464A38" w:rsidRPr="000B23CD" w:rsidRDefault="00A42B2B">
            <w:pPr>
              <w:snapToGrid w:val="0"/>
              <w:rPr>
                <w:rFonts w:ascii="Comic Sans MS" w:hAnsi="Comic Sans MS" w:cs="Comic Sans MS"/>
                <w:b/>
                <w:bCs/>
                <w:sz w:val="20"/>
                <w:szCs w:val="20"/>
              </w:rPr>
            </w:pPr>
            <w:r>
              <w:rPr>
                <w:rFonts w:ascii="Comic Sans MS" w:hAnsi="Comic Sans MS" w:cs="Comic Sans MS"/>
                <w:b/>
                <w:bCs/>
                <w:sz w:val="20"/>
                <w:szCs w:val="20"/>
              </w:rPr>
              <w:t xml:space="preserve">D’AIELLO MARIA LUISA </w:t>
            </w:r>
          </w:p>
        </w:tc>
        <w:tc>
          <w:tcPr>
            <w:tcW w:w="5855" w:type="dxa"/>
            <w:tcBorders>
              <w:top w:val="single" w:sz="4" w:space="0" w:color="000000"/>
              <w:left w:val="single" w:sz="4" w:space="0" w:color="000000"/>
              <w:bottom w:val="single" w:sz="4" w:space="0" w:color="000000"/>
              <w:right w:val="single" w:sz="4" w:space="0" w:color="000000"/>
            </w:tcBorders>
          </w:tcPr>
          <w:p w:rsidR="00464A38" w:rsidRPr="000B23CD" w:rsidRDefault="00464A38" w:rsidP="00AD63A2">
            <w:pPr>
              <w:snapToGrid w:val="0"/>
              <w:rPr>
                <w:rFonts w:ascii="Comic Sans MS" w:hAnsi="Comic Sans MS" w:cs="Comic Sans MS"/>
                <w:b/>
                <w:bCs/>
                <w:sz w:val="20"/>
                <w:szCs w:val="20"/>
              </w:rPr>
            </w:pPr>
            <w:r w:rsidRPr="000B23CD">
              <w:rPr>
                <w:rFonts w:ascii="Comic Sans MS" w:hAnsi="Comic Sans MS" w:cs="Comic Sans MS"/>
                <w:b/>
                <w:bCs/>
                <w:sz w:val="20"/>
                <w:szCs w:val="20"/>
              </w:rPr>
              <w:t>Sostegno al lavoro dei docenti</w:t>
            </w:r>
          </w:p>
          <w:p w:rsidR="00464A38" w:rsidRPr="000B23CD" w:rsidRDefault="00464A38" w:rsidP="00AD63A2">
            <w:pPr>
              <w:snapToGrid w:val="0"/>
              <w:rPr>
                <w:rFonts w:ascii="Comic Sans MS" w:hAnsi="Comic Sans MS" w:cs="Comic Sans MS"/>
                <w:b/>
                <w:bCs/>
                <w:sz w:val="20"/>
                <w:szCs w:val="20"/>
              </w:rPr>
            </w:pPr>
            <w:r w:rsidRPr="000B23CD">
              <w:rPr>
                <w:rFonts w:ascii="Comic Sans MS" w:hAnsi="Comic Sans MS" w:cs="Comic Sans MS"/>
                <w:b/>
                <w:bCs/>
                <w:sz w:val="20"/>
                <w:szCs w:val="20"/>
              </w:rPr>
              <w:t>Aggiornamenti e Formazione</w:t>
            </w:r>
          </w:p>
          <w:p w:rsidR="00464A38" w:rsidRPr="000B23CD" w:rsidRDefault="00464A38" w:rsidP="00AD63A2">
            <w:pPr>
              <w:snapToGrid w:val="0"/>
              <w:rPr>
                <w:rFonts w:ascii="Comic Sans MS" w:hAnsi="Comic Sans MS" w:cs="Comic Sans MS"/>
                <w:b/>
                <w:bCs/>
                <w:sz w:val="20"/>
                <w:szCs w:val="20"/>
              </w:rPr>
            </w:pPr>
            <w:r w:rsidRPr="000B23CD">
              <w:rPr>
                <w:rFonts w:ascii="Comic Sans MS" w:hAnsi="Comic Sans MS" w:cs="Comic Sans MS"/>
                <w:b/>
                <w:bCs/>
                <w:sz w:val="20"/>
                <w:szCs w:val="20"/>
              </w:rPr>
              <w:t>Informazione e comunicazione</w:t>
            </w:r>
            <w:r w:rsidR="005164DB">
              <w:rPr>
                <w:rFonts w:ascii="Comic Sans MS" w:hAnsi="Comic Sans MS" w:cs="Comic Sans MS"/>
                <w:b/>
                <w:bCs/>
                <w:sz w:val="20"/>
                <w:szCs w:val="20"/>
              </w:rPr>
              <w:t xml:space="preserve"> </w:t>
            </w:r>
            <w:r w:rsidR="00B06B94">
              <w:rPr>
                <w:rFonts w:ascii="Comic Sans MS" w:hAnsi="Comic Sans MS" w:cs="Comic Sans MS"/>
                <w:b/>
                <w:bCs/>
                <w:sz w:val="20"/>
                <w:szCs w:val="20"/>
              </w:rPr>
              <w:t>– Pubblicizzazione delle attività</w:t>
            </w:r>
            <w:r w:rsidR="00177BE2">
              <w:rPr>
                <w:rFonts w:ascii="Comic Sans MS" w:hAnsi="Comic Sans MS" w:cs="Comic Sans MS"/>
                <w:b/>
                <w:bCs/>
                <w:sz w:val="20"/>
                <w:szCs w:val="20"/>
              </w:rPr>
              <w:t xml:space="preserve"> - </w:t>
            </w:r>
            <w:r w:rsidR="00B06B94">
              <w:rPr>
                <w:rFonts w:ascii="Comic Sans MS" w:hAnsi="Comic Sans MS" w:cs="Comic Sans MS"/>
                <w:b/>
                <w:bCs/>
                <w:sz w:val="20"/>
                <w:szCs w:val="20"/>
              </w:rPr>
              <w:t xml:space="preserve"> Gestione del sito -</w:t>
            </w:r>
            <w:r w:rsidR="005164DB">
              <w:rPr>
                <w:rFonts w:ascii="Comic Sans MS" w:hAnsi="Comic Sans MS" w:cs="Comic Sans MS"/>
                <w:b/>
                <w:bCs/>
                <w:sz w:val="20"/>
                <w:szCs w:val="20"/>
              </w:rPr>
              <w:t xml:space="preserve"> Orientamento</w:t>
            </w:r>
          </w:p>
        </w:tc>
      </w:tr>
      <w:tr w:rsidR="00A42B2B" w:rsidRPr="000B23CD">
        <w:tc>
          <w:tcPr>
            <w:tcW w:w="817" w:type="dxa"/>
            <w:tcBorders>
              <w:top w:val="single" w:sz="4" w:space="0" w:color="000000"/>
              <w:left w:val="single" w:sz="4" w:space="0" w:color="000000"/>
              <w:bottom w:val="single" w:sz="4" w:space="0" w:color="000000"/>
            </w:tcBorders>
          </w:tcPr>
          <w:p w:rsidR="00A42B2B" w:rsidRPr="000B23CD" w:rsidRDefault="00A42B2B">
            <w:pPr>
              <w:snapToGrid w:val="0"/>
              <w:rPr>
                <w:rFonts w:ascii="Comic Sans MS" w:hAnsi="Comic Sans MS" w:cs="Comic Sans MS"/>
                <w:b/>
                <w:bCs/>
                <w:sz w:val="20"/>
                <w:szCs w:val="20"/>
              </w:rPr>
            </w:pPr>
            <w:r>
              <w:rPr>
                <w:rFonts w:ascii="Comic Sans MS" w:hAnsi="Comic Sans MS" w:cs="Comic Sans MS"/>
                <w:b/>
                <w:bCs/>
                <w:sz w:val="20"/>
                <w:szCs w:val="20"/>
              </w:rPr>
              <w:t>4</w:t>
            </w:r>
          </w:p>
        </w:tc>
        <w:tc>
          <w:tcPr>
            <w:tcW w:w="3969" w:type="dxa"/>
            <w:tcBorders>
              <w:top w:val="single" w:sz="4" w:space="0" w:color="000000"/>
              <w:left w:val="single" w:sz="4" w:space="0" w:color="000000"/>
              <w:bottom w:val="single" w:sz="4" w:space="0" w:color="000000"/>
            </w:tcBorders>
          </w:tcPr>
          <w:p w:rsidR="00A42B2B" w:rsidRDefault="00A42B2B">
            <w:pPr>
              <w:snapToGrid w:val="0"/>
              <w:rPr>
                <w:rFonts w:ascii="Comic Sans MS" w:hAnsi="Comic Sans MS" w:cs="Comic Sans MS"/>
                <w:b/>
                <w:bCs/>
                <w:sz w:val="20"/>
                <w:szCs w:val="20"/>
              </w:rPr>
            </w:pPr>
            <w:r>
              <w:rPr>
                <w:rFonts w:ascii="Comic Sans MS" w:hAnsi="Comic Sans MS" w:cs="Comic Sans MS"/>
                <w:b/>
                <w:bCs/>
                <w:sz w:val="20"/>
                <w:szCs w:val="20"/>
              </w:rPr>
              <w:t>TESCIONE DOMENICO</w:t>
            </w:r>
          </w:p>
        </w:tc>
        <w:tc>
          <w:tcPr>
            <w:tcW w:w="5855" w:type="dxa"/>
            <w:tcBorders>
              <w:top w:val="single" w:sz="4" w:space="0" w:color="000000"/>
              <w:left w:val="single" w:sz="4" w:space="0" w:color="000000"/>
              <w:bottom w:val="single" w:sz="4" w:space="0" w:color="000000"/>
              <w:right w:val="single" w:sz="4" w:space="0" w:color="000000"/>
            </w:tcBorders>
          </w:tcPr>
          <w:p w:rsidR="00A42B2B" w:rsidRPr="000B23CD" w:rsidRDefault="00A42B2B" w:rsidP="00A42B2B">
            <w:pPr>
              <w:pStyle w:val="OmniPage2"/>
              <w:snapToGrid w:val="0"/>
              <w:spacing w:line="240" w:lineRule="auto"/>
              <w:ind w:right="91"/>
              <w:jc w:val="both"/>
              <w:rPr>
                <w:rStyle w:val="Titolo1Carattere"/>
                <w:rFonts w:ascii="Verdana" w:hAnsi="Verdana" w:cs="Verdana"/>
                <w:sz w:val="16"/>
                <w:szCs w:val="16"/>
              </w:rPr>
            </w:pPr>
            <w:r w:rsidRPr="000B23CD">
              <w:rPr>
                <w:rStyle w:val="Titolo1Carattere"/>
                <w:rFonts w:ascii="Verdana" w:hAnsi="Verdana" w:cs="Verdana"/>
                <w:sz w:val="16"/>
                <w:szCs w:val="16"/>
              </w:rPr>
              <w:t>Orientamento in entrata e in uscita</w:t>
            </w:r>
          </w:p>
          <w:p w:rsidR="00A42B2B" w:rsidRPr="000B23CD" w:rsidRDefault="00A42B2B" w:rsidP="00A42B2B">
            <w:pPr>
              <w:pStyle w:val="OmniPage2"/>
              <w:snapToGrid w:val="0"/>
              <w:spacing w:line="240" w:lineRule="auto"/>
              <w:ind w:right="91"/>
              <w:jc w:val="both"/>
              <w:rPr>
                <w:rStyle w:val="Titolo1Carattere"/>
                <w:rFonts w:ascii="Verdana" w:hAnsi="Verdana" w:cs="Verdana"/>
                <w:sz w:val="16"/>
                <w:szCs w:val="16"/>
              </w:rPr>
            </w:pPr>
            <w:r w:rsidRPr="000B23CD">
              <w:rPr>
                <w:rStyle w:val="Titolo1Carattere"/>
                <w:rFonts w:ascii="Verdana" w:hAnsi="Verdana" w:cs="Verdana"/>
                <w:sz w:val="16"/>
                <w:szCs w:val="16"/>
              </w:rPr>
              <w:t>Accoglienza</w:t>
            </w:r>
          </w:p>
          <w:p w:rsidR="00A42B2B" w:rsidRPr="000B23CD" w:rsidRDefault="00A42B2B" w:rsidP="00A42B2B">
            <w:pPr>
              <w:snapToGrid w:val="0"/>
              <w:rPr>
                <w:rFonts w:ascii="Comic Sans MS" w:hAnsi="Comic Sans MS" w:cs="Comic Sans MS"/>
                <w:b/>
                <w:bCs/>
                <w:sz w:val="20"/>
                <w:szCs w:val="20"/>
              </w:rPr>
            </w:pPr>
            <w:r w:rsidRPr="000B23CD">
              <w:rPr>
                <w:rStyle w:val="Titolo1Carattere"/>
                <w:rFonts w:ascii="Verdana" w:hAnsi="Verdana" w:cs="Verdana"/>
                <w:sz w:val="16"/>
                <w:szCs w:val="16"/>
              </w:rPr>
              <w:t>Coordinamento delle attività e organizzazione viaggi, visite guidate, scambi e gemellaggi.</w:t>
            </w:r>
          </w:p>
        </w:tc>
      </w:tr>
    </w:tbl>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 xml:space="preserve">TOTALE N. </w:t>
      </w:r>
      <w:r w:rsidR="00B06B94">
        <w:rPr>
          <w:rFonts w:ascii="Comic Sans MS" w:hAnsi="Comic Sans MS" w:cs="Comic Sans MS"/>
          <w:b/>
          <w:bCs/>
          <w:sz w:val="20"/>
          <w:szCs w:val="20"/>
        </w:rPr>
        <w:t>6</w:t>
      </w:r>
    </w:p>
    <w:p w:rsidR="00464A38" w:rsidRPr="000B23CD" w:rsidRDefault="00464A38">
      <w:pPr>
        <w:pStyle w:val="OmniPage2"/>
        <w:spacing w:line="240" w:lineRule="auto"/>
        <w:ind w:right="91"/>
        <w:jc w:val="both"/>
        <w:rPr>
          <w:rFonts w:ascii="Times New Roman" w:hAnsi="Comic Sans MS" w:cs="Times New Roman"/>
          <w:b/>
          <w:bCs/>
          <w:sz w:val="36"/>
          <w:szCs w:val="36"/>
          <w:effect w:val="blinkBackground"/>
          <w:lang w:val="it-IT"/>
        </w:rPr>
      </w:pPr>
      <w:r w:rsidRPr="000B23CD">
        <w:rPr>
          <w:rStyle w:val="Titolo1Carattere"/>
          <w:rFonts w:ascii="Verdana" w:hAnsi="Verdana" w:cs="Verdana"/>
          <w:sz w:val="20"/>
          <w:szCs w:val="20"/>
        </w:rPr>
        <w:t>COMMISSIONE FUNZIONI STRUMENTALI (DOVRA’ VALUTARE LE SCHEDE PROFESSIONALI ED ESPERENZIALI)</w:t>
      </w:r>
      <w:r w:rsidRPr="000B23CD">
        <w:rPr>
          <w:rFonts w:ascii="Times New Roman" w:hAnsi="Comic Sans MS" w:cs="Times New Roman"/>
          <w:b/>
          <w:bCs/>
          <w:sz w:val="36"/>
          <w:szCs w:val="36"/>
          <w:effect w:val="blinkBackground"/>
          <w:lang w:val="it-IT"/>
        </w:rPr>
        <w:t xml:space="preserve"> </w:t>
      </w:r>
    </w:p>
    <w:tbl>
      <w:tblPr>
        <w:tblW w:w="0" w:type="auto"/>
        <w:tblInd w:w="2" w:type="dxa"/>
        <w:tblLayout w:type="fixed"/>
        <w:tblLook w:val="0000"/>
      </w:tblPr>
      <w:tblGrid>
        <w:gridCol w:w="5315"/>
        <w:gridCol w:w="5326"/>
      </w:tblGrid>
      <w:tr w:rsidR="00464A38" w:rsidRPr="000B23CD">
        <w:tc>
          <w:tcPr>
            <w:tcW w:w="5315" w:type="dxa"/>
            <w:tcBorders>
              <w:top w:val="single" w:sz="4" w:space="0" w:color="000000"/>
              <w:left w:val="single" w:sz="4" w:space="0" w:color="000000"/>
              <w:bottom w:val="single" w:sz="4" w:space="0" w:color="000000"/>
            </w:tcBorders>
          </w:tcPr>
          <w:p w:rsidR="00464A38" w:rsidRPr="000B23CD" w:rsidRDefault="00464A38">
            <w:pPr>
              <w:snapToGrid w:val="0"/>
              <w:jc w:val="center"/>
              <w:rPr>
                <w:rFonts w:ascii="Comic Sans MS" w:hAnsi="Comic Sans MS" w:cs="Comic Sans MS"/>
                <w:b/>
                <w:bCs/>
                <w:sz w:val="20"/>
                <w:szCs w:val="20"/>
              </w:rPr>
            </w:pPr>
            <w:r w:rsidRPr="000B23CD">
              <w:rPr>
                <w:rFonts w:ascii="Comic Sans MS" w:hAnsi="Comic Sans MS" w:cs="Comic Sans MS"/>
                <w:b/>
                <w:bCs/>
                <w:sz w:val="20"/>
                <w:szCs w:val="20"/>
              </w:rPr>
              <w:t>Faicchio</w:t>
            </w:r>
          </w:p>
        </w:tc>
        <w:tc>
          <w:tcPr>
            <w:tcW w:w="5326" w:type="dxa"/>
            <w:tcBorders>
              <w:top w:val="single" w:sz="4" w:space="0" w:color="000000"/>
              <w:left w:val="single" w:sz="4" w:space="0" w:color="000000"/>
              <w:bottom w:val="single" w:sz="4" w:space="0" w:color="000000"/>
              <w:right w:val="single" w:sz="4" w:space="0" w:color="000000"/>
            </w:tcBorders>
          </w:tcPr>
          <w:p w:rsidR="00464A38" w:rsidRPr="000B23CD" w:rsidRDefault="00464A38">
            <w:pPr>
              <w:keepNext/>
              <w:snapToGrid w:val="0"/>
              <w:jc w:val="center"/>
              <w:rPr>
                <w:rFonts w:ascii="Comic Sans MS" w:hAnsi="Comic Sans MS" w:cs="Comic Sans MS"/>
                <w:b/>
                <w:bCs/>
                <w:sz w:val="20"/>
                <w:szCs w:val="20"/>
              </w:rPr>
            </w:pPr>
            <w:r w:rsidRPr="000B23CD">
              <w:rPr>
                <w:rFonts w:ascii="Comic Sans MS" w:hAnsi="Comic Sans MS" w:cs="Comic Sans MS"/>
                <w:b/>
                <w:bCs/>
                <w:sz w:val="20"/>
                <w:szCs w:val="20"/>
              </w:rPr>
              <w:t>Castelvenere</w:t>
            </w:r>
          </w:p>
        </w:tc>
      </w:tr>
      <w:tr w:rsidR="00464A38" w:rsidRPr="000B23CD">
        <w:tc>
          <w:tcPr>
            <w:tcW w:w="531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Perugini Antonia Annunziata</w:t>
            </w:r>
          </w:p>
        </w:tc>
        <w:tc>
          <w:tcPr>
            <w:tcW w:w="5326" w:type="dxa"/>
            <w:tcBorders>
              <w:top w:val="single" w:sz="4" w:space="0" w:color="000000"/>
              <w:left w:val="single" w:sz="4" w:space="0" w:color="000000"/>
              <w:bottom w:val="single" w:sz="4" w:space="0" w:color="000000"/>
              <w:right w:val="single" w:sz="4" w:space="0" w:color="000000"/>
            </w:tcBorders>
          </w:tcPr>
          <w:p w:rsidR="00464A38" w:rsidRPr="000B23CD" w:rsidRDefault="00464A38">
            <w:pPr>
              <w:keepNext/>
              <w:snapToGrid w:val="0"/>
              <w:rPr>
                <w:rFonts w:ascii="Comic Sans MS" w:hAnsi="Comic Sans MS" w:cs="Comic Sans MS"/>
                <w:sz w:val="20"/>
                <w:szCs w:val="20"/>
              </w:rPr>
            </w:pPr>
            <w:r w:rsidRPr="000B23CD">
              <w:rPr>
                <w:rFonts w:ascii="Comic Sans MS" w:hAnsi="Comic Sans MS" w:cs="Comic Sans MS"/>
                <w:sz w:val="20"/>
                <w:szCs w:val="20"/>
              </w:rPr>
              <w:t>Pietropaolo Teresa</w:t>
            </w:r>
          </w:p>
        </w:tc>
      </w:tr>
      <w:tr w:rsidR="00464A38" w:rsidRPr="000B23CD">
        <w:tc>
          <w:tcPr>
            <w:tcW w:w="5315" w:type="dxa"/>
            <w:tcBorders>
              <w:top w:val="single" w:sz="4" w:space="0" w:color="000000"/>
              <w:left w:val="single" w:sz="4" w:space="0" w:color="000000"/>
              <w:bottom w:val="single" w:sz="4" w:space="0" w:color="000000"/>
            </w:tcBorders>
          </w:tcPr>
          <w:p w:rsidR="00464A38" w:rsidRPr="000B23CD" w:rsidRDefault="00A42B2B">
            <w:pPr>
              <w:snapToGrid w:val="0"/>
              <w:rPr>
                <w:rFonts w:ascii="Comic Sans MS" w:hAnsi="Comic Sans MS" w:cs="Comic Sans MS"/>
                <w:sz w:val="20"/>
                <w:szCs w:val="20"/>
              </w:rPr>
            </w:pPr>
            <w:r>
              <w:rPr>
                <w:rFonts w:ascii="Comic Sans MS" w:hAnsi="Comic Sans MS" w:cs="Comic Sans MS"/>
                <w:sz w:val="20"/>
                <w:szCs w:val="20"/>
              </w:rPr>
              <w:t>Lauriello Anna</w:t>
            </w:r>
          </w:p>
        </w:tc>
        <w:tc>
          <w:tcPr>
            <w:tcW w:w="5326" w:type="dxa"/>
            <w:tcBorders>
              <w:top w:val="single" w:sz="4" w:space="0" w:color="000000"/>
              <w:left w:val="single" w:sz="4" w:space="0" w:color="000000"/>
              <w:bottom w:val="single" w:sz="4" w:space="0" w:color="000000"/>
              <w:right w:val="single" w:sz="4" w:space="0" w:color="000000"/>
            </w:tcBorders>
          </w:tcPr>
          <w:p w:rsidR="00464A38" w:rsidRPr="000B23CD" w:rsidRDefault="00A42B2B">
            <w:pPr>
              <w:keepNext/>
              <w:snapToGrid w:val="0"/>
              <w:rPr>
                <w:rFonts w:ascii="Comic Sans MS" w:hAnsi="Comic Sans MS" w:cs="Comic Sans MS"/>
                <w:sz w:val="20"/>
                <w:szCs w:val="20"/>
              </w:rPr>
            </w:pPr>
            <w:r>
              <w:rPr>
                <w:rFonts w:ascii="Comic Sans MS" w:hAnsi="Comic Sans MS" w:cs="Comic Sans MS"/>
                <w:sz w:val="20"/>
                <w:szCs w:val="20"/>
              </w:rPr>
              <w:t xml:space="preserve">Conti Patrizia </w:t>
            </w:r>
          </w:p>
        </w:tc>
      </w:tr>
      <w:tr w:rsidR="00464A38" w:rsidRPr="000B23CD">
        <w:tc>
          <w:tcPr>
            <w:tcW w:w="531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p>
        </w:tc>
        <w:tc>
          <w:tcPr>
            <w:tcW w:w="5326" w:type="dxa"/>
            <w:tcBorders>
              <w:top w:val="single" w:sz="4" w:space="0" w:color="000000"/>
              <w:left w:val="single" w:sz="4" w:space="0" w:color="000000"/>
              <w:bottom w:val="single" w:sz="4" w:space="0" w:color="000000"/>
              <w:right w:val="single" w:sz="4" w:space="0" w:color="000000"/>
            </w:tcBorders>
          </w:tcPr>
          <w:p w:rsidR="00464A38" w:rsidRPr="000B23CD" w:rsidRDefault="00464A38">
            <w:pPr>
              <w:keepNext/>
              <w:snapToGrid w:val="0"/>
              <w:rPr>
                <w:rFonts w:ascii="Comic Sans MS" w:hAnsi="Comic Sans MS" w:cs="Comic Sans MS"/>
                <w:sz w:val="20"/>
                <w:szCs w:val="20"/>
              </w:rPr>
            </w:pPr>
          </w:p>
        </w:tc>
      </w:tr>
    </w:tbl>
    <w:p w:rsidR="00464A38" w:rsidRPr="000B23CD" w:rsidRDefault="00464A38">
      <w:pPr>
        <w:pStyle w:val="Didascalia1"/>
        <w:rPr>
          <w:rFonts w:ascii="Comic Sans MS" w:hAnsi="Comic Sans MS" w:cs="Comic Sans MS"/>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COORDINATORI E SEGRETARI DEI CONSIGLI DI CLASSE </w:t>
      </w:r>
    </w:p>
    <w:p w:rsidR="00464A38" w:rsidRPr="000B23CD" w:rsidRDefault="00464A38">
      <w:pPr>
        <w:pStyle w:val="OmniPage2"/>
        <w:spacing w:line="240" w:lineRule="auto"/>
        <w:ind w:right="91"/>
        <w:jc w:val="both"/>
        <w:rPr>
          <w:lang w:val="it-IT"/>
        </w:rPr>
      </w:pPr>
    </w:p>
    <w:tbl>
      <w:tblPr>
        <w:tblW w:w="0" w:type="auto"/>
        <w:tblInd w:w="2" w:type="dxa"/>
        <w:tblLayout w:type="fixed"/>
        <w:tblLook w:val="0000"/>
      </w:tblPr>
      <w:tblGrid>
        <w:gridCol w:w="10641"/>
      </w:tblGrid>
      <w:tr w:rsidR="00464A38" w:rsidRPr="000B23CD">
        <w:tc>
          <w:tcPr>
            <w:tcW w:w="10641" w:type="dxa"/>
            <w:tcBorders>
              <w:top w:val="single" w:sz="4" w:space="0" w:color="000000"/>
              <w:left w:val="single" w:sz="4" w:space="0" w:color="000000"/>
              <w:bottom w:val="single" w:sz="4" w:space="0" w:color="000000"/>
              <w:right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FAICCHIO</w:t>
            </w:r>
          </w:p>
        </w:tc>
      </w:tr>
    </w:tbl>
    <w:p w:rsidR="00464A38" w:rsidRPr="000B23CD" w:rsidRDefault="00464A38">
      <w:pPr>
        <w:pStyle w:val="OmniPage2"/>
        <w:spacing w:line="240" w:lineRule="auto"/>
        <w:ind w:right="91"/>
        <w:jc w:val="both"/>
      </w:pPr>
    </w:p>
    <w:tbl>
      <w:tblPr>
        <w:tblW w:w="11036" w:type="dxa"/>
        <w:tblInd w:w="2" w:type="dxa"/>
        <w:tblLayout w:type="fixed"/>
        <w:tblLook w:val="0000"/>
      </w:tblPr>
      <w:tblGrid>
        <w:gridCol w:w="1525"/>
        <w:gridCol w:w="3502"/>
        <w:gridCol w:w="2990"/>
        <w:gridCol w:w="3019"/>
      </w:tblGrid>
      <w:tr w:rsidR="00464A38" w:rsidRPr="000B23CD">
        <w:tc>
          <w:tcPr>
            <w:tcW w:w="1525" w:type="dxa"/>
            <w:tcBorders>
              <w:top w:val="single" w:sz="8" w:space="0" w:color="000000"/>
              <w:left w:val="single" w:sz="32" w:space="0" w:color="000000"/>
              <w:bottom w:val="single" w:sz="4" w:space="0" w:color="000000"/>
            </w:tcBorders>
            <w:shd w:val="clear" w:color="auto" w:fill="000000"/>
          </w:tcPr>
          <w:p w:rsidR="00464A38" w:rsidRPr="000B23CD" w:rsidRDefault="00464A38">
            <w:pPr>
              <w:snapToGrid w:val="0"/>
              <w:jc w:val="center"/>
              <w:rPr>
                <w:rFonts w:ascii="Comic Sans MS" w:hAnsi="Comic Sans MS" w:cs="Comic Sans MS"/>
                <w:b/>
                <w:bCs/>
                <w:sz w:val="20"/>
                <w:szCs w:val="20"/>
              </w:rPr>
            </w:pPr>
            <w:r w:rsidRPr="000B23CD">
              <w:rPr>
                <w:rFonts w:ascii="Comic Sans MS" w:hAnsi="Comic Sans MS" w:cs="Comic Sans MS"/>
                <w:b/>
                <w:bCs/>
                <w:sz w:val="20"/>
                <w:szCs w:val="20"/>
              </w:rPr>
              <w:t>Classe</w:t>
            </w:r>
          </w:p>
        </w:tc>
        <w:tc>
          <w:tcPr>
            <w:tcW w:w="3502" w:type="dxa"/>
            <w:tcBorders>
              <w:top w:val="single" w:sz="8" w:space="0" w:color="000000"/>
              <w:left w:val="single" w:sz="4" w:space="0" w:color="000000"/>
              <w:bottom w:val="single" w:sz="4" w:space="0" w:color="000000"/>
            </w:tcBorders>
            <w:shd w:val="clear" w:color="auto" w:fill="008080"/>
          </w:tcPr>
          <w:p w:rsidR="00464A38" w:rsidRPr="000B23CD" w:rsidRDefault="00464A38">
            <w:pPr>
              <w:snapToGrid w:val="0"/>
              <w:jc w:val="center"/>
              <w:rPr>
                <w:rFonts w:ascii="Comic Sans MS" w:hAnsi="Comic Sans MS" w:cs="Comic Sans MS"/>
                <w:sz w:val="20"/>
                <w:szCs w:val="20"/>
              </w:rPr>
            </w:pPr>
            <w:r w:rsidRPr="000B23CD">
              <w:rPr>
                <w:rFonts w:ascii="Comic Sans MS" w:hAnsi="Comic Sans MS" w:cs="Comic Sans MS"/>
                <w:sz w:val="20"/>
                <w:szCs w:val="20"/>
              </w:rPr>
              <w:t xml:space="preserve">Indirizzo </w:t>
            </w:r>
          </w:p>
        </w:tc>
        <w:tc>
          <w:tcPr>
            <w:tcW w:w="2990" w:type="dxa"/>
            <w:tcBorders>
              <w:top w:val="single" w:sz="8" w:space="0" w:color="000000"/>
              <w:bottom w:val="single" w:sz="4" w:space="0" w:color="000000"/>
            </w:tcBorders>
            <w:shd w:val="clear" w:color="auto" w:fill="008080"/>
          </w:tcPr>
          <w:p w:rsidR="00464A38" w:rsidRPr="000B23CD" w:rsidRDefault="00464A38">
            <w:pPr>
              <w:snapToGrid w:val="0"/>
              <w:jc w:val="center"/>
              <w:rPr>
                <w:rFonts w:ascii="Comic Sans MS" w:hAnsi="Comic Sans MS" w:cs="Comic Sans MS"/>
                <w:sz w:val="20"/>
                <w:szCs w:val="20"/>
              </w:rPr>
            </w:pPr>
            <w:r w:rsidRPr="000B23CD">
              <w:rPr>
                <w:rFonts w:ascii="Comic Sans MS" w:hAnsi="Comic Sans MS" w:cs="Comic Sans MS"/>
                <w:sz w:val="20"/>
                <w:szCs w:val="20"/>
              </w:rPr>
              <w:t>Coordinatore</w:t>
            </w:r>
          </w:p>
        </w:tc>
        <w:tc>
          <w:tcPr>
            <w:tcW w:w="3019" w:type="dxa"/>
            <w:tcBorders>
              <w:top w:val="single" w:sz="8" w:space="0" w:color="000000"/>
              <w:bottom w:val="single" w:sz="4" w:space="0" w:color="000000"/>
              <w:right w:val="single" w:sz="8" w:space="0" w:color="000000"/>
            </w:tcBorders>
            <w:shd w:val="clear" w:color="auto" w:fill="008080"/>
          </w:tcPr>
          <w:p w:rsidR="00464A38" w:rsidRPr="000B23CD" w:rsidRDefault="00464A38">
            <w:pPr>
              <w:snapToGrid w:val="0"/>
              <w:jc w:val="center"/>
              <w:rPr>
                <w:rFonts w:ascii="Comic Sans MS" w:hAnsi="Comic Sans MS" w:cs="Comic Sans MS"/>
                <w:sz w:val="20"/>
                <w:szCs w:val="20"/>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 A</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200231">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Porcaro</w:t>
            </w:r>
            <w:r w:rsidR="002E727A">
              <w:rPr>
                <w:rFonts w:ascii="Comic Sans MS" w:hAnsi="Comic Sans MS" w:cs="Comic Sans MS"/>
                <w:b/>
                <w:bCs/>
                <w:sz w:val="16"/>
                <w:szCs w:val="16"/>
              </w:rPr>
              <w:t xml:space="preserve"> Michele</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IB</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1C4C9E" w:rsidP="005771CD">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Iatomasi Antonella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B83960">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II A</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685D5C">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Sorgente</w:t>
            </w:r>
            <w:r w:rsidR="002E727A">
              <w:rPr>
                <w:rFonts w:ascii="Comic Sans MS" w:hAnsi="Comic Sans MS" w:cs="Comic Sans MS"/>
                <w:b/>
                <w:bCs/>
                <w:sz w:val="16"/>
                <w:szCs w:val="16"/>
              </w:rPr>
              <w:t xml:space="preserve"> Graziella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II B</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2E727A" w:rsidP="00200231">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Parrella Giancarlo</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III A</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685D5C" w:rsidP="00685D5C">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Pica Patrizia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B83960">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III B</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200231" w:rsidP="005771CD">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Di Vico Michele</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5771CD">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IV A</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5D7F1B" w:rsidP="002E727A">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Pellegrino</w:t>
            </w:r>
            <w:r w:rsidR="002E727A">
              <w:rPr>
                <w:rFonts w:ascii="Comic Sans MS" w:hAnsi="Comic Sans MS" w:cs="Comic Sans MS"/>
                <w:b/>
                <w:bCs/>
                <w:sz w:val="16"/>
                <w:szCs w:val="16"/>
              </w:rPr>
              <w:t xml:space="preserve"> Annamaria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5771CD">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IV B</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5D7F1B" w:rsidP="00250411">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Pellicanò S</w:t>
            </w:r>
            <w:r w:rsidR="00200231">
              <w:rPr>
                <w:rFonts w:ascii="Comic Sans MS" w:hAnsi="Comic Sans MS" w:cs="Comic Sans MS"/>
                <w:b/>
                <w:bCs/>
                <w:sz w:val="16"/>
                <w:szCs w:val="16"/>
              </w:rPr>
              <w:t>ilvio</w:t>
            </w:r>
            <w:r w:rsidR="002E727A">
              <w:rPr>
                <w:rFonts w:ascii="Comic Sans MS" w:hAnsi="Comic Sans MS" w:cs="Comic Sans MS"/>
                <w:b/>
                <w:bCs/>
                <w:sz w:val="16"/>
                <w:szCs w:val="16"/>
              </w:rPr>
              <w:t xml:space="preserve"> Salvatore</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5771CD">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V A</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2E727A" w:rsidP="005771CD">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Morelli Nicla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5771CD">
            <w:pPr>
              <w:snapToGrid w:val="0"/>
              <w:rPr>
                <w:rFonts w:ascii="Comic Sans MS" w:hAnsi="Comic Sans MS" w:cs="Comic Sans MS"/>
                <w:b/>
                <w:bCs/>
                <w:sz w:val="16"/>
                <w:szCs w:val="16"/>
              </w:rPr>
            </w:pPr>
          </w:p>
        </w:tc>
      </w:tr>
      <w:tr w:rsidR="00464A38" w:rsidRPr="000B23CD">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V B</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4" w:space="0" w:color="C0C0C0"/>
            </w:tcBorders>
            <w:shd w:val="clear" w:color="auto" w:fill="BFDFDF"/>
          </w:tcPr>
          <w:p w:rsidR="00464A38" w:rsidRPr="000B23CD" w:rsidRDefault="002E727A">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Vegliante Lucia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pPr>
              <w:snapToGrid w:val="0"/>
              <w:rPr>
                <w:rFonts w:ascii="Comic Sans MS" w:hAnsi="Comic Sans MS" w:cs="Comic Sans MS"/>
                <w:b/>
                <w:bCs/>
                <w:sz w:val="16"/>
                <w:szCs w:val="16"/>
              </w:rPr>
            </w:pPr>
          </w:p>
        </w:tc>
      </w:tr>
      <w:tr w:rsidR="00464A38" w:rsidRPr="000B23CD" w:rsidTr="001C4C9E">
        <w:tc>
          <w:tcPr>
            <w:tcW w:w="1525" w:type="dxa"/>
            <w:tcBorders>
              <w:top w:val="single" w:sz="4" w:space="0" w:color="C0C0C0"/>
              <w:left w:val="single" w:sz="32" w:space="0" w:color="000000"/>
              <w:bottom w:val="single" w:sz="4" w:space="0" w:color="C0C0C0"/>
            </w:tcBorders>
            <w:shd w:val="clear" w:color="auto" w:fill="008080"/>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1 A</w:t>
            </w:r>
          </w:p>
        </w:tc>
        <w:tc>
          <w:tcPr>
            <w:tcW w:w="3502" w:type="dxa"/>
            <w:tcBorders>
              <w:top w:val="single" w:sz="4" w:space="0" w:color="C0C0C0"/>
              <w:left w:val="single" w:sz="4" w:space="0" w:color="000000"/>
              <w:bottom w:val="single" w:sz="4" w:space="0" w:color="C0C0C0"/>
            </w:tcBorders>
            <w:shd w:val="clear" w:color="auto" w:fill="BFDFDF"/>
          </w:tcPr>
          <w:p w:rsidR="00464A38" w:rsidRPr="000B23CD" w:rsidRDefault="00464A38" w:rsidP="002A2862">
            <w:pPr>
              <w:shd w:val="clear" w:color="auto" w:fill="FFFFFF"/>
              <w:autoSpaceDE w:val="0"/>
              <w:snapToGrid w:val="0"/>
              <w:rPr>
                <w:rFonts w:ascii="Comic Sans MS" w:hAnsi="Comic Sans MS" w:cs="Comic Sans MS"/>
                <w:sz w:val="16"/>
                <w:szCs w:val="16"/>
              </w:rPr>
            </w:pPr>
            <w:r w:rsidRPr="000B23CD">
              <w:rPr>
                <w:rFonts w:ascii="Comic Sans MS" w:hAnsi="Comic Sans MS" w:cs="Comic Sans MS"/>
                <w:sz w:val="16"/>
                <w:szCs w:val="16"/>
              </w:rPr>
              <w:t>Odontotecnico</w:t>
            </w:r>
          </w:p>
        </w:tc>
        <w:tc>
          <w:tcPr>
            <w:tcW w:w="2990" w:type="dxa"/>
            <w:tcBorders>
              <w:top w:val="single" w:sz="4" w:space="0" w:color="C0C0C0"/>
              <w:bottom w:val="single" w:sz="4" w:space="0" w:color="C0C0C0"/>
            </w:tcBorders>
            <w:shd w:val="clear" w:color="auto" w:fill="BFDFDF"/>
          </w:tcPr>
          <w:p w:rsidR="00464A38" w:rsidRPr="000B23CD" w:rsidRDefault="00685D5C" w:rsidP="002A2862">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Luciano Caterina</w:t>
            </w:r>
          </w:p>
        </w:tc>
        <w:tc>
          <w:tcPr>
            <w:tcW w:w="3019" w:type="dxa"/>
            <w:tcBorders>
              <w:top w:val="single" w:sz="4" w:space="0" w:color="C0C0C0"/>
              <w:bottom w:val="single" w:sz="4" w:space="0" w:color="C0C0C0"/>
              <w:right w:val="single" w:sz="8" w:space="0" w:color="000000"/>
            </w:tcBorders>
            <w:shd w:val="clear" w:color="auto" w:fill="BFDFDF"/>
          </w:tcPr>
          <w:p w:rsidR="00464A38" w:rsidRPr="000B23CD" w:rsidRDefault="00464A38" w:rsidP="002A2862">
            <w:pPr>
              <w:snapToGrid w:val="0"/>
              <w:rPr>
                <w:rFonts w:ascii="Comic Sans MS" w:hAnsi="Comic Sans MS" w:cs="Comic Sans MS"/>
                <w:b/>
                <w:bCs/>
                <w:sz w:val="16"/>
                <w:szCs w:val="16"/>
              </w:rPr>
            </w:pPr>
          </w:p>
        </w:tc>
      </w:tr>
      <w:tr w:rsidR="001C4C9E" w:rsidRPr="000B23CD">
        <w:tc>
          <w:tcPr>
            <w:tcW w:w="1525" w:type="dxa"/>
            <w:tcBorders>
              <w:top w:val="single" w:sz="4" w:space="0" w:color="C0C0C0"/>
              <w:left w:val="single" w:sz="32" w:space="0" w:color="000000"/>
              <w:bottom w:val="single" w:sz="8" w:space="0" w:color="000000"/>
            </w:tcBorders>
            <w:shd w:val="clear" w:color="auto" w:fill="008080"/>
          </w:tcPr>
          <w:p w:rsidR="001C4C9E" w:rsidRPr="000B23CD" w:rsidRDefault="001C4C9E">
            <w:pPr>
              <w:shd w:val="clear" w:color="auto" w:fill="FFFFFF"/>
              <w:autoSpaceDE w:val="0"/>
              <w:snapToGrid w:val="0"/>
              <w:rPr>
                <w:rFonts w:ascii="Comic Sans MS" w:hAnsi="Comic Sans MS" w:cs="Comic Sans MS"/>
                <w:sz w:val="20"/>
                <w:szCs w:val="20"/>
              </w:rPr>
            </w:pPr>
            <w:r>
              <w:rPr>
                <w:rFonts w:ascii="Comic Sans MS" w:hAnsi="Comic Sans MS" w:cs="Comic Sans MS"/>
                <w:sz w:val="20"/>
                <w:szCs w:val="20"/>
              </w:rPr>
              <w:t>2A</w:t>
            </w:r>
          </w:p>
        </w:tc>
        <w:tc>
          <w:tcPr>
            <w:tcW w:w="3502" w:type="dxa"/>
            <w:tcBorders>
              <w:top w:val="single" w:sz="4" w:space="0" w:color="C0C0C0"/>
              <w:left w:val="single" w:sz="4" w:space="0" w:color="000000"/>
              <w:bottom w:val="single" w:sz="8" w:space="0" w:color="000000"/>
            </w:tcBorders>
            <w:shd w:val="clear" w:color="auto" w:fill="BFDFDF"/>
          </w:tcPr>
          <w:p w:rsidR="001C4C9E" w:rsidRPr="000B23CD" w:rsidRDefault="001C4C9E" w:rsidP="002A2862">
            <w:pPr>
              <w:shd w:val="clear" w:color="auto" w:fill="FFFFFF"/>
              <w:autoSpaceDE w:val="0"/>
              <w:snapToGrid w:val="0"/>
              <w:rPr>
                <w:rFonts w:ascii="Comic Sans MS" w:hAnsi="Comic Sans MS" w:cs="Comic Sans MS"/>
                <w:sz w:val="16"/>
                <w:szCs w:val="16"/>
              </w:rPr>
            </w:pPr>
          </w:p>
        </w:tc>
        <w:tc>
          <w:tcPr>
            <w:tcW w:w="2990" w:type="dxa"/>
            <w:tcBorders>
              <w:top w:val="single" w:sz="4" w:space="0" w:color="C0C0C0"/>
              <w:bottom w:val="single" w:sz="8" w:space="0" w:color="000000"/>
            </w:tcBorders>
            <w:shd w:val="clear" w:color="auto" w:fill="BFDFDF"/>
          </w:tcPr>
          <w:p w:rsidR="001C4C9E" w:rsidRPr="000B23CD" w:rsidRDefault="001C4C9E" w:rsidP="002A2862">
            <w:pPr>
              <w:shd w:val="clear" w:color="auto" w:fill="FFFFFF"/>
              <w:autoSpaceDE w:val="0"/>
              <w:snapToGrid w:val="0"/>
              <w:rPr>
                <w:rFonts w:ascii="Comic Sans MS" w:hAnsi="Comic Sans MS" w:cs="Comic Sans MS"/>
                <w:b/>
                <w:bCs/>
                <w:sz w:val="16"/>
                <w:szCs w:val="16"/>
              </w:rPr>
            </w:pPr>
            <w:r>
              <w:rPr>
                <w:rFonts w:ascii="Comic Sans MS" w:hAnsi="Comic Sans MS" w:cs="Comic Sans MS"/>
                <w:b/>
                <w:bCs/>
                <w:sz w:val="16"/>
                <w:szCs w:val="16"/>
              </w:rPr>
              <w:t>Mazzarella Massimo</w:t>
            </w:r>
          </w:p>
        </w:tc>
        <w:tc>
          <w:tcPr>
            <w:tcW w:w="3019" w:type="dxa"/>
            <w:tcBorders>
              <w:top w:val="single" w:sz="4" w:space="0" w:color="C0C0C0"/>
              <w:bottom w:val="single" w:sz="8" w:space="0" w:color="000000"/>
              <w:right w:val="single" w:sz="8" w:space="0" w:color="000000"/>
            </w:tcBorders>
            <w:shd w:val="clear" w:color="auto" w:fill="BFDFDF"/>
          </w:tcPr>
          <w:p w:rsidR="001C4C9E" w:rsidRPr="000B23CD" w:rsidRDefault="001C4C9E" w:rsidP="002A2862">
            <w:pPr>
              <w:snapToGrid w:val="0"/>
              <w:rPr>
                <w:rFonts w:ascii="Comic Sans MS" w:hAnsi="Comic Sans MS" w:cs="Comic Sans MS"/>
                <w:b/>
                <w:bCs/>
                <w:sz w:val="16"/>
                <w:szCs w:val="16"/>
              </w:rPr>
            </w:pPr>
          </w:p>
        </w:tc>
      </w:tr>
    </w:tbl>
    <w:p w:rsidR="00464A38" w:rsidRPr="000B23CD" w:rsidRDefault="00464A38" w:rsidP="00312643">
      <w:pPr>
        <w:jc w:val="both"/>
        <w:rPr>
          <w:rFonts w:ascii="Comic Sans MS" w:hAnsi="Comic Sans MS" w:cs="Comic Sans MS"/>
          <w:b/>
          <w:bCs/>
          <w:sz w:val="20"/>
          <w:szCs w:val="20"/>
        </w:rPr>
      </w:pPr>
    </w:p>
    <w:p w:rsidR="00464A38" w:rsidRPr="000B23CD" w:rsidRDefault="00464A38" w:rsidP="00312643">
      <w:pPr>
        <w:pStyle w:val="OmniPage2"/>
        <w:spacing w:line="240" w:lineRule="auto"/>
        <w:ind w:right="91"/>
        <w:jc w:val="both"/>
        <w:rPr>
          <w:lang w:val="it-IT"/>
        </w:rPr>
      </w:pPr>
    </w:p>
    <w:tbl>
      <w:tblPr>
        <w:tblW w:w="0" w:type="auto"/>
        <w:tblInd w:w="2" w:type="dxa"/>
        <w:tblLayout w:type="fixed"/>
        <w:tblLook w:val="0000"/>
      </w:tblPr>
      <w:tblGrid>
        <w:gridCol w:w="10641"/>
      </w:tblGrid>
      <w:tr w:rsidR="00464A38" w:rsidRPr="000B23CD">
        <w:tc>
          <w:tcPr>
            <w:tcW w:w="10641" w:type="dxa"/>
            <w:tcBorders>
              <w:top w:val="single" w:sz="4" w:space="0" w:color="000000"/>
              <w:left w:val="single" w:sz="4" w:space="0" w:color="000000"/>
              <w:bottom w:val="single" w:sz="4" w:space="0" w:color="000000"/>
              <w:right w:val="single" w:sz="4" w:space="0" w:color="000000"/>
            </w:tcBorders>
          </w:tcPr>
          <w:p w:rsidR="00464A38" w:rsidRPr="000B23CD" w:rsidRDefault="00464A38" w:rsidP="00C510DA">
            <w:pPr>
              <w:pStyle w:val="OmniPage2"/>
              <w:snapToGrid w:val="0"/>
              <w:spacing w:line="240" w:lineRule="auto"/>
              <w:ind w:right="91"/>
              <w:jc w:val="both"/>
              <w:rPr>
                <w:rStyle w:val="Titolo1Carattere"/>
                <w:rFonts w:ascii="Verdana" w:hAnsi="Verdana" w:cs="Verdana"/>
                <w:smallCaps/>
              </w:rPr>
            </w:pPr>
            <w:r w:rsidRPr="000B23CD">
              <w:rPr>
                <w:rStyle w:val="Titolo1Carattere"/>
                <w:rFonts w:ascii="Verdana" w:hAnsi="Verdana" w:cs="Verdana"/>
                <w:smallCaps/>
              </w:rPr>
              <w:t>CASTELVENERE</w:t>
            </w:r>
            <w:r w:rsidR="009177B9">
              <w:rPr>
                <w:rStyle w:val="Titolo1Carattere"/>
                <w:rFonts w:ascii="Verdana" w:hAnsi="Verdana" w:cs="Verdana"/>
                <w:smallCaps/>
              </w:rPr>
              <w:t xml:space="preserve"> a.s. 2014-2015</w:t>
            </w:r>
          </w:p>
        </w:tc>
      </w:tr>
    </w:tbl>
    <w:p w:rsidR="00464A38" w:rsidRPr="009177B9" w:rsidRDefault="00464A38" w:rsidP="00312643">
      <w:pPr>
        <w:pStyle w:val="OmniPage2"/>
        <w:spacing w:line="240" w:lineRule="auto"/>
        <w:ind w:right="91"/>
        <w:jc w:val="both"/>
        <w:rPr>
          <w:lang w:val="it-IT"/>
        </w:rPr>
      </w:pPr>
    </w:p>
    <w:tbl>
      <w:tblPr>
        <w:tblW w:w="10596" w:type="dxa"/>
        <w:tblInd w:w="2" w:type="dxa"/>
        <w:tblLayout w:type="fixed"/>
        <w:tblLook w:val="0000"/>
      </w:tblPr>
      <w:tblGrid>
        <w:gridCol w:w="1857"/>
        <w:gridCol w:w="4061"/>
        <w:gridCol w:w="4678"/>
      </w:tblGrid>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Classe</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Indirizzo </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Coordinatore/segretario</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 A</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2E727A" w:rsidP="00B70619">
            <w:pPr>
              <w:pStyle w:val="Didascalia1"/>
              <w:snapToGrid w:val="0"/>
              <w:rPr>
                <w:rStyle w:val="Riferimentointenso"/>
                <w:rFonts w:cs="Arial"/>
                <w:color w:val="auto"/>
                <w:sz w:val="24"/>
                <w:szCs w:val="24"/>
              </w:rPr>
            </w:pPr>
            <w:r>
              <w:rPr>
                <w:rStyle w:val="Riferimentointenso"/>
                <w:rFonts w:cs="Arial"/>
                <w:color w:val="auto"/>
                <w:sz w:val="24"/>
                <w:szCs w:val="24"/>
              </w:rPr>
              <w:t>raccio rosa</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IB</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B70619">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lavorgna anna maria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IC</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B70619">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conti patrizia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IIA</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2E727A" w:rsidP="00B70619">
            <w:pPr>
              <w:pStyle w:val="Didascalia1"/>
              <w:snapToGrid w:val="0"/>
              <w:rPr>
                <w:rStyle w:val="Riferimentointenso"/>
                <w:rFonts w:cs="Arial"/>
                <w:color w:val="auto"/>
                <w:sz w:val="24"/>
                <w:szCs w:val="24"/>
              </w:rPr>
            </w:pPr>
            <w:r>
              <w:rPr>
                <w:rStyle w:val="Riferimentointenso"/>
                <w:rFonts w:cs="Arial"/>
                <w:color w:val="auto"/>
                <w:sz w:val="24"/>
                <w:szCs w:val="24"/>
              </w:rPr>
              <w:t>quarantiello</w:t>
            </w:r>
            <w:r w:rsidR="00A10692">
              <w:rPr>
                <w:rStyle w:val="Riferimentointenso"/>
                <w:rFonts w:cs="Arial"/>
                <w:color w:val="auto"/>
                <w:sz w:val="24"/>
                <w:szCs w:val="24"/>
              </w:rPr>
              <w:t xml:space="preserve"> carmelina</w:t>
            </w:r>
          </w:p>
        </w:tc>
      </w:tr>
      <w:tr w:rsidR="0038703C" w:rsidRPr="009177B9" w:rsidTr="009177B9">
        <w:tc>
          <w:tcPr>
            <w:tcW w:w="1857" w:type="dxa"/>
            <w:tcBorders>
              <w:top w:val="single" w:sz="4" w:space="0" w:color="auto"/>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IIB</w:t>
            </w:r>
          </w:p>
        </w:tc>
        <w:tc>
          <w:tcPr>
            <w:tcW w:w="4061" w:type="dxa"/>
            <w:tcBorders>
              <w:top w:val="single" w:sz="4" w:space="0" w:color="auto"/>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auto"/>
              <w:left w:val="single" w:sz="4" w:space="0" w:color="000000"/>
              <w:bottom w:val="single" w:sz="4" w:space="0" w:color="000000"/>
              <w:right w:val="single" w:sz="4" w:space="0" w:color="auto"/>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lo conte luciana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II C</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A10692" w:rsidP="00B70619">
            <w:pPr>
              <w:pStyle w:val="Didascalia1"/>
              <w:snapToGrid w:val="0"/>
              <w:rPr>
                <w:rStyle w:val="Riferimentointenso"/>
                <w:rFonts w:cs="Arial"/>
                <w:color w:val="auto"/>
                <w:sz w:val="24"/>
                <w:szCs w:val="24"/>
              </w:rPr>
            </w:pPr>
            <w:r>
              <w:rPr>
                <w:rStyle w:val="Riferimentointenso"/>
                <w:rFonts w:cs="Arial"/>
                <w:color w:val="auto"/>
                <w:sz w:val="24"/>
                <w:szCs w:val="24"/>
              </w:rPr>
              <w:t>toscano maria</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IID</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BIENNIO UNIFICATO</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A10692" w:rsidP="00B70619">
            <w:pPr>
              <w:pStyle w:val="Didascalia1"/>
              <w:snapToGrid w:val="0"/>
              <w:rPr>
                <w:rStyle w:val="Riferimentointenso"/>
                <w:rFonts w:cs="Arial"/>
                <w:color w:val="auto"/>
                <w:sz w:val="24"/>
                <w:szCs w:val="24"/>
              </w:rPr>
            </w:pPr>
            <w:r>
              <w:rPr>
                <w:rStyle w:val="Riferimentointenso"/>
                <w:rFonts w:cs="Arial"/>
                <w:color w:val="auto"/>
                <w:sz w:val="24"/>
                <w:szCs w:val="24"/>
              </w:rPr>
              <w:t>tescione domenico</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9177B9" w:rsidP="00C510DA">
            <w:pPr>
              <w:pStyle w:val="Didascalia1"/>
              <w:snapToGrid w:val="0"/>
              <w:rPr>
                <w:rStyle w:val="Riferimentointenso"/>
                <w:rFonts w:cs="Arial"/>
                <w:color w:val="auto"/>
                <w:sz w:val="28"/>
                <w:szCs w:val="28"/>
                <w:effect w:val="blinkBackground"/>
              </w:rPr>
            </w:pPr>
            <w:r w:rsidRPr="009177B9">
              <w:rPr>
                <w:rStyle w:val="Riferimentointenso"/>
                <w:rFonts w:cs="Arial"/>
                <w:color w:val="auto"/>
                <w:sz w:val="28"/>
                <w:szCs w:val="28"/>
                <w:effect w:val="blinkBackground"/>
              </w:rPr>
              <w:t>iii a</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SALA E VENDITA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B70619">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falluto annunziata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8"/>
                <w:szCs w:val="28"/>
                <w:effect w:val="blinkBackground"/>
              </w:rPr>
            </w:pPr>
            <w:r w:rsidRPr="009177B9">
              <w:rPr>
                <w:rStyle w:val="Riferimentointenso"/>
                <w:rFonts w:cs="Arial"/>
                <w:color w:val="auto"/>
                <w:sz w:val="28"/>
                <w:szCs w:val="28"/>
                <w:effect w:val="blinkBackground"/>
              </w:rPr>
              <w:t>III</w:t>
            </w:r>
            <w:r w:rsidR="009177B9" w:rsidRPr="009177B9">
              <w:rPr>
                <w:rStyle w:val="Riferimentointenso"/>
                <w:rFonts w:cs="Arial"/>
                <w:color w:val="auto"/>
                <w:sz w:val="28"/>
                <w:szCs w:val="28"/>
                <w:effect w:val="blinkBackground"/>
              </w:rPr>
              <w:t>b</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ACCOGLIENZA TURISTICA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B70619">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cacciola virginia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8"/>
                <w:szCs w:val="28"/>
              </w:rPr>
            </w:pPr>
            <w:r w:rsidRPr="009177B9">
              <w:rPr>
                <w:rStyle w:val="Riferimentointenso"/>
                <w:rFonts w:cs="Arial"/>
                <w:color w:val="auto"/>
                <w:sz w:val="28"/>
                <w:szCs w:val="28"/>
              </w:rPr>
              <w:t>III</w:t>
            </w:r>
            <w:r w:rsidR="009177B9" w:rsidRPr="009177B9">
              <w:rPr>
                <w:rStyle w:val="Riferimentointenso"/>
                <w:rFonts w:cs="Arial"/>
                <w:color w:val="auto"/>
                <w:sz w:val="28"/>
                <w:szCs w:val="28"/>
              </w:rPr>
              <w:t xml:space="preserve"> c</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ENOGASTRONOMIA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B70619">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orsini maria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8"/>
                <w:szCs w:val="28"/>
              </w:rPr>
            </w:pPr>
            <w:r w:rsidRPr="009177B9">
              <w:rPr>
                <w:rStyle w:val="Riferimentointenso"/>
                <w:rFonts w:cs="Arial"/>
                <w:color w:val="auto"/>
                <w:sz w:val="28"/>
                <w:szCs w:val="28"/>
              </w:rPr>
              <w:t>III</w:t>
            </w:r>
            <w:r w:rsidR="009177B9" w:rsidRPr="009177B9">
              <w:rPr>
                <w:rStyle w:val="Riferimentointenso"/>
                <w:rFonts w:cs="Arial"/>
                <w:color w:val="auto"/>
                <w:sz w:val="28"/>
                <w:szCs w:val="28"/>
              </w:rPr>
              <w:t xml:space="preserve"> d</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PASTICCERIA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38703C" w:rsidP="00A10692">
            <w:pPr>
              <w:pStyle w:val="Didascalia1"/>
              <w:snapToGrid w:val="0"/>
              <w:rPr>
                <w:rStyle w:val="Riferimentointenso"/>
                <w:rFonts w:cs="Arial"/>
                <w:color w:val="auto"/>
                <w:sz w:val="24"/>
                <w:szCs w:val="24"/>
              </w:rPr>
            </w:pPr>
            <w:r w:rsidRPr="009177B9">
              <w:rPr>
                <w:rStyle w:val="Riferimentointenso"/>
                <w:rFonts w:cs="Arial"/>
                <w:color w:val="auto"/>
                <w:sz w:val="24"/>
                <w:szCs w:val="24"/>
              </w:rPr>
              <w:t>d’aiello mari</w:t>
            </w:r>
            <w:r w:rsidR="00A10692">
              <w:rPr>
                <w:rStyle w:val="Riferimentointenso"/>
                <w:rFonts w:cs="Arial"/>
                <w:color w:val="auto"/>
                <w:sz w:val="24"/>
                <w:szCs w:val="24"/>
              </w:rPr>
              <w:t>alu</w:t>
            </w:r>
            <w:r w:rsidRPr="009177B9">
              <w:rPr>
                <w:rStyle w:val="Riferimentointenso"/>
                <w:rFonts w:cs="Arial"/>
                <w:color w:val="auto"/>
                <w:sz w:val="24"/>
                <w:szCs w:val="24"/>
              </w:rPr>
              <w:t xml:space="preserve">isa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IV A </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SALA E VENDITA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A10692" w:rsidP="00766AF8">
            <w:pPr>
              <w:pStyle w:val="Didascalia1"/>
              <w:snapToGrid w:val="0"/>
              <w:rPr>
                <w:rStyle w:val="Riferimentointenso"/>
                <w:rFonts w:cs="Arial"/>
                <w:color w:val="auto"/>
                <w:sz w:val="24"/>
                <w:szCs w:val="24"/>
              </w:rPr>
            </w:pPr>
            <w:r>
              <w:rPr>
                <w:rStyle w:val="Riferimentointenso"/>
                <w:rFonts w:cs="Arial"/>
                <w:color w:val="auto"/>
                <w:sz w:val="24"/>
                <w:szCs w:val="24"/>
              </w:rPr>
              <w:t>iannucci serafina</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IV B</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ACCOGLIENZA TURISTICA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A10692" w:rsidP="00766AF8">
            <w:pPr>
              <w:pStyle w:val="Didascalia1"/>
              <w:snapToGrid w:val="0"/>
              <w:rPr>
                <w:rStyle w:val="Riferimentointenso"/>
                <w:rFonts w:cs="Arial"/>
                <w:color w:val="auto"/>
                <w:sz w:val="24"/>
                <w:szCs w:val="24"/>
              </w:rPr>
            </w:pPr>
            <w:r>
              <w:rPr>
                <w:rStyle w:val="Riferimentointenso"/>
                <w:rFonts w:cs="Arial"/>
                <w:color w:val="auto"/>
                <w:sz w:val="24"/>
                <w:szCs w:val="24"/>
              </w:rPr>
              <w:t>fuccio maria gabriella</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IV C</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ENOGASTRONOMIA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F43DC8" w:rsidP="002950B0">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sebastianelli antonietta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IVD</w:t>
            </w:r>
          </w:p>
        </w:tc>
        <w:tc>
          <w:tcPr>
            <w:tcW w:w="4061"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PASTICCERIA</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A10692" w:rsidP="00C510DA">
            <w:pPr>
              <w:pStyle w:val="Didascalia1"/>
              <w:snapToGrid w:val="0"/>
              <w:rPr>
                <w:rStyle w:val="Riferimentointenso"/>
                <w:rFonts w:cs="Arial"/>
                <w:color w:val="auto"/>
                <w:sz w:val="24"/>
                <w:szCs w:val="24"/>
              </w:rPr>
            </w:pPr>
            <w:r>
              <w:rPr>
                <w:rStyle w:val="Riferimentointenso"/>
                <w:rFonts w:cs="Arial"/>
                <w:color w:val="auto"/>
                <w:sz w:val="24"/>
                <w:szCs w:val="24"/>
              </w:rPr>
              <w:t>colella</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V A</w:t>
            </w:r>
          </w:p>
        </w:tc>
        <w:tc>
          <w:tcPr>
            <w:tcW w:w="4061" w:type="dxa"/>
            <w:tcBorders>
              <w:top w:val="single" w:sz="4" w:space="0" w:color="000000"/>
              <w:left w:val="single" w:sz="4" w:space="0" w:color="000000"/>
              <w:bottom w:val="single" w:sz="4" w:space="0" w:color="000000"/>
            </w:tcBorders>
          </w:tcPr>
          <w:p w:rsidR="0038703C" w:rsidRPr="009177B9" w:rsidRDefault="0038703C" w:rsidP="002950B0">
            <w:pPr>
              <w:pStyle w:val="Didascalia1"/>
              <w:snapToGrid w:val="0"/>
              <w:rPr>
                <w:rStyle w:val="Riferimentointenso"/>
                <w:rFonts w:cs="Arial"/>
                <w:color w:val="auto"/>
                <w:sz w:val="28"/>
                <w:szCs w:val="28"/>
              </w:rPr>
            </w:pPr>
            <w:r w:rsidRPr="009177B9">
              <w:rPr>
                <w:rStyle w:val="Riferimentointenso"/>
                <w:rFonts w:cs="Arial"/>
                <w:color w:val="auto"/>
                <w:sz w:val="28"/>
                <w:szCs w:val="28"/>
              </w:rPr>
              <w:t xml:space="preserve">sala vendita </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F43DC8" w:rsidP="002950B0">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di cerbo caterina </w:t>
            </w:r>
          </w:p>
        </w:tc>
      </w:tr>
      <w:tr w:rsidR="0038703C" w:rsidRPr="009177B9" w:rsidTr="009177B9">
        <w:tc>
          <w:tcPr>
            <w:tcW w:w="1857" w:type="dxa"/>
            <w:tcBorders>
              <w:top w:val="single" w:sz="4" w:space="0" w:color="auto"/>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VB</w:t>
            </w:r>
          </w:p>
        </w:tc>
        <w:tc>
          <w:tcPr>
            <w:tcW w:w="4061" w:type="dxa"/>
            <w:tcBorders>
              <w:top w:val="single" w:sz="4" w:space="0" w:color="auto"/>
              <w:left w:val="single" w:sz="4" w:space="0" w:color="000000"/>
              <w:bottom w:val="single" w:sz="4" w:space="0" w:color="000000"/>
            </w:tcBorders>
          </w:tcPr>
          <w:p w:rsidR="0038703C" w:rsidRPr="009177B9" w:rsidRDefault="00F43DC8" w:rsidP="002950B0">
            <w:pPr>
              <w:pStyle w:val="Didascalia1"/>
              <w:snapToGrid w:val="0"/>
              <w:rPr>
                <w:rStyle w:val="Riferimentointenso"/>
                <w:rFonts w:cs="Arial"/>
                <w:color w:val="auto"/>
                <w:sz w:val="28"/>
                <w:szCs w:val="28"/>
              </w:rPr>
            </w:pPr>
            <w:r w:rsidRPr="009177B9">
              <w:rPr>
                <w:rStyle w:val="Riferimentointenso"/>
                <w:rFonts w:cs="Arial"/>
                <w:color w:val="auto"/>
                <w:sz w:val="28"/>
                <w:szCs w:val="28"/>
              </w:rPr>
              <w:t xml:space="preserve">accoglienza turistica </w:t>
            </w:r>
          </w:p>
        </w:tc>
        <w:tc>
          <w:tcPr>
            <w:tcW w:w="4678" w:type="dxa"/>
            <w:tcBorders>
              <w:top w:val="single" w:sz="4" w:space="0" w:color="auto"/>
              <w:left w:val="single" w:sz="4" w:space="0" w:color="000000"/>
              <w:bottom w:val="single" w:sz="4" w:space="0" w:color="000000"/>
              <w:right w:val="single" w:sz="4" w:space="0" w:color="auto"/>
            </w:tcBorders>
          </w:tcPr>
          <w:p w:rsidR="0038703C" w:rsidRPr="009177B9" w:rsidRDefault="00F43DC8" w:rsidP="002950B0">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tesauro rosalba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VC</w:t>
            </w:r>
          </w:p>
        </w:tc>
        <w:tc>
          <w:tcPr>
            <w:tcW w:w="4061" w:type="dxa"/>
            <w:tcBorders>
              <w:top w:val="single" w:sz="4" w:space="0" w:color="000000"/>
              <w:left w:val="single" w:sz="4" w:space="0" w:color="000000"/>
              <w:bottom w:val="single" w:sz="4" w:space="0" w:color="000000"/>
            </w:tcBorders>
          </w:tcPr>
          <w:p w:rsidR="0038703C" w:rsidRPr="009177B9" w:rsidRDefault="00F43DC8" w:rsidP="002950B0">
            <w:pPr>
              <w:pStyle w:val="Didascalia1"/>
              <w:snapToGrid w:val="0"/>
              <w:rPr>
                <w:rStyle w:val="Riferimentointenso"/>
                <w:rFonts w:cs="Arial"/>
                <w:color w:val="auto"/>
                <w:sz w:val="28"/>
                <w:szCs w:val="28"/>
              </w:rPr>
            </w:pPr>
            <w:r w:rsidRPr="009177B9">
              <w:rPr>
                <w:rStyle w:val="Riferimentointenso"/>
                <w:rFonts w:cs="Arial"/>
                <w:color w:val="auto"/>
                <w:sz w:val="28"/>
                <w:szCs w:val="28"/>
              </w:rPr>
              <w:t xml:space="preserve">enogastronomia </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F43DC8" w:rsidP="002950B0">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oropallo pasqualina </w:t>
            </w:r>
          </w:p>
        </w:tc>
      </w:tr>
      <w:tr w:rsidR="0038703C" w:rsidRPr="009177B9" w:rsidTr="009177B9">
        <w:tc>
          <w:tcPr>
            <w:tcW w:w="1857" w:type="dxa"/>
            <w:tcBorders>
              <w:top w:val="single" w:sz="4" w:space="0" w:color="000000"/>
              <w:left w:val="single" w:sz="4" w:space="0" w:color="000000"/>
              <w:bottom w:val="single" w:sz="4" w:space="0" w:color="000000"/>
            </w:tcBorders>
          </w:tcPr>
          <w:p w:rsidR="0038703C" w:rsidRPr="009177B9" w:rsidRDefault="0038703C" w:rsidP="00C510DA">
            <w:pPr>
              <w:pStyle w:val="Didascalia1"/>
              <w:snapToGrid w:val="0"/>
              <w:rPr>
                <w:rStyle w:val="Riferimentointenso"/>
                <w:rFonts w:cs="Arial"/>
                <w:color w:val="auto"/>
                <w:sz w:val="24"/>
                <w:szCs w:val="24"/>
              </w:rPr>
            </w:pPr>
            <w:r w:rsidRPr="009177B9">
              <w:rPr>
                <w:rStyle w:val="Riferimentointenso"/>
                <w:rFonts w:cs="Arial"/>
                <w:color w:val="auto"/>
                <w:sz w:val="24"/>
                <w:szCs w:val="24"/>
              </w:rPr>
              <w:t>VD</w:t>
            </w:r>
          </w:p>
        </w:tc>
        <w:tc>
          <w:tcPr>
            <w:tcW w:w="4061" w:type="dxa"/>
            <w:tcBorders>
              <w:top w:val="single" w:sz="4" w:space="0" w:color="000000"/>
              <w:left w:val="single" w:sz="4" w:space="0" w:color="000000"/>
              <w:bottom w:val="single" w:sz="4" w:space="0" w:color="000000"/>
            </w:tcBorders>
          </w:tcPr>
          <w:p w:rsidR="0038703C" w:rsidRPr="009177B9" w:rsidRDefault="00F43DC8" w:rsidP="002950B0">
            <w:pPr>
              <w:pStyle w:val="Didascalia1"/>
              <w:snapToGrid w:val="0"/>
              <w:rPr>
                <w:rStyle w:val="Riferimentointenso"/>
                <w:rFonts w:cs="Arial"/>
                <w:color w:val="auto"/>
                <w:sz w:val="28"/>
                <w:szCs w:val="28"/>
              </w:rPr>
            </w:pPr>
            <w:r w:rsidRPr="009177B9">
              <w:rPr>
                <w:rStyle w:val="Riferimentointenso"/>
                <w:rFonts w:cs="Arial"/>
                <w:color w:val="auto"/>
                <w:sz w:val="28"/>
                <w:szCs w:val="28"/>
              </w:rPr>
              <w:t xml:space="preserve">pasticceria </w:t>
            </w:r>
          </w:p>
        </w:tc>
        <w:tc>
          <w:tcPr>
            <w:tcW w:w="4678" w:type="dxa"/>
            <w:tcBorders>
              <w:top w:val="single" w:sz="4" w:space="0" w:color="000000"/>
              <w:left w:val="single" w:sz="4" w:space="0" w:color="000000"/>
              <w:bottom w:val="single" w:sz="4" w:space="0" w:color="000000"/>
              <w:right w:val="single" w:sz="4" w:space="0" w:color="auto"/>
            </w:tcBorders>
          </w:tcPr>
          <w:p w:rsidR="0038703C" w:rsidRPr="009177B9" w:rsidRDefault="00F43DC8" w:rsidP="002950B0">
            <w:pPr>
              <w:pStyle w:val="Didascalia1"/>
              <w:snapToGrid w:val="0"/>
              <w:rPr>
                <w:rStyle w:val="Riferimentointenso"/>
                <w:rFonts w:cs="Arial"/>
                <w:color w:val="auto"/>
                <w:sz w:val="24"/>
                <w:szCs w:val="24"/>
              </w:rPr>
            </w:pPr>
            <w:r w:rsidRPr="009177B9">
              <w:rPr>
                <w:rStyle w:val="Riferimentointenso"/>
                <w:rFonts w:cs="Arial"/>
                <w:color w:val="auto"/>
                <w:sz w:val="24"/>
                <w:szCs w:val="24"/>
              </w:rPr>
              <w:t xml:space="preserve">pietropaolo teresa </w:t>
            </w:r>
          </w:p>
        </w:tc>
      </w:tr>
    </w:tbl>
    <w:p w:rsidR="00464A38" w:rsidRPr="009177B9" w:rsidRDefault="00464A38" w:rsidP="00312643">
      <w:pPr>
        <w:jc w:val="both"/>
        <w:rPr>
          <w:rFonts w:ascii="Comic Sans MS" w:hAnsi="Comic Sans MS" w:cs="Comic Sans MS"/>
          <w:b/>
          <w:bCs/>
        </w:rPr>
      </w:pPr>
    </w:p>
    <w:p w:rsidR="00464A38" w:rsidRPr="000B23CD" w:rsidRDefault="00464A38" w:rsidP="00312643">
      <w:pPr>
        <w:spacing w:after="120"/>
        <w:jc w:val="both"/>
        <w:rPr>
          <w:rFonts w:ascii="Times New Roman" w:hAnsi="Times New Roman" w:cs="Times New Roman"/>
          <w:sz w:val="23"/>
          <w:szCs w:val="23"/>
        </w:rPr>
      </w:pPr>
    </w:p>
    <w:p w:rsidR="00464A38" w:rsidRPr="000B23CD" w:rsidRDefault="00464A38">
      <w:pPr>
        <w:pStyle w:val="OmniPage2"/>
        <w:spacing w:line="240" w:lineRule="auto"/>
        <w:ind w:right="91"/>
        <w:jc w:val="both"/>
      </w:pPr>
    </w:p>
    <w:p w:rsidR="00464A38" w:rsidRPr="000B23CD" w:rsidRDefault="00464A38">
      <w:pPr>
        <w:jc w:val="both"/>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lastRenderedPageBreak/>
        <w:t>TUTOR  DEI DOCENTI  CHE SVOLGONO L’ANNO DI PROVA</w:t>
      </w:r>
    </w:p>
    <w:tbl>
      <w:tblPr>
        <w:tblW w:w="0" w:type="auto"/>
        <w:tblInd w:w="2" w:type="dxa"/>
        <w:tblLayout w:type="fixed"/>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COGNOME E NOME</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TUTOR</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177BE2">
            <w:pPr>
              <w:snapToGrid w:val="0"/>
              <w:rPr>
                <w:rFonts w:ascii="Comic Sans MS" w:hAnsi="Comic Sans MS" w:cs="Comic Sans MS"/>
                <w:sz w:val="20"/>
                <w:szCs w:val="20"/>
              </w:rPr>
            </w:pPr>
            <w:r>
              <w:rPr>
                <w:rFonts w:ascii="Comic Sans MS" w:hAnsi="Comic Sans MS" w:cs="Comic Sans MS"/>
                <w:sz w:val="20"/>
                <w:szCs w:val="20"/>
              </w:rPr>
              <w:t>Lavorgna Annamaria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p>
        </w:tc>
      </w:tr>
    </w:tbl>
    <w:p w:rsidR="00464A38" w:rsidRPr="000B23CD" w:rsidRDefault="00464A38">
      <w:pPr>
        <w:jc w:val="both"/>
        <w:rPr>
          <w:rFonts w:ascii="Comic Sans MS" w:hAnsi="Comic Sans MS" w:cs="Comic Sans MS"/>
          <w:b/>
          <w:bCs/>
          <w:sz w:val="20"/>
          <w:szCs w:val="20"/>
        </w:rPr>
      </w:pPr>
    </w:p>
    <w:p w:rsidR="00464A38" w:rsidRPr="000B23CD" w:rsidRDefault="00464A38">
      <w:pPr>
        <w:pStyle w:val="OmniPage2"/>
        <w:spacing w:line="240" w:lineRule="auto"/>
        <w:ind w:right="91"/>
        <w:jc w:val="both"/>
        <w:rPr>
          <w:lang w:val="it-IT"/>
        </w:rPr>
      </w:pPr>
    </w:p>
    <w:p w:rsidR="00464A38" w:rsidRPr="000B23CD" w:rsidRDefault="00464A38" w:rsidP="00B93779">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w:t>
      </w:r>
      <w:r w:rsidR="00B93779">
        <w:rPr>
          <w:rStyle w:val="Titolo1Carattere"/>
          <w:rFonts w:ascii="Verdana" w:hAnsi="Verdana" w:cs="Verdana"/>
          <w:sz w:val="20"/>
          <w:szCs w:val="20"/>
        </w:rPr>
        <w:t xml:space="preserve">OMMISSIONE </w:t>
      </w:r>
      <w:r w:rsidRPr="000B23CD">
        <w:rPr>
          <w:rStyle w:val="Titolo1Carattere"/>
          <w:rFonts w:ascii="Verdana" w:hAnsi="Verdana" w:cs="Verdana"/>
          <w:sz w:val="20"/>
          <w:szCs w:val="20"/>
        </w:rPr>
        <w:t>- AGGIORNAMENTO E FORMAZIONE</w:t>
      </w:r>
    </w:p>
    <w:p w:rsidR="00464A38" w:rsidRPr="000B23CD" w:rsidRDefault="00464A38" w:rsidP="008A2FEF">
      <w:pPr>
        <w:rPr>
          <w:b/>
          <w:bCs/>
        </w:rPr>
      </w:pPr>
      <w:r w:rsidRPr="000B23CD">
        <w:rPr>
          <w:b/>
          <w:bCs/>
        </w:rPr>
        <w:t>Funzione Strumentale:</w:t>
      </w:r>
      <w:r w:rsidR="008A2FEF">
        <w:rPr>
          <w:b/>
          <w:bCs/>
        </w:rPr>
        <w:t xml:space="preserve"> D’AIELLO MARI</w:t>
      </w:r>
      <w:r w:rsidR="00A10692">
        <w:rPr>
          <w:b/>
          <w:bCs/>
        </w:rPr>
        <w:t>A</w:t>
      </w:r>
      <w:r w:rsidR="00B06B94">
        <w:rPr>
          <w:b/>
          <w:bCs/>
        </w:rPr>
        <w:t xml:space="preserve"> </w:t>
      </w:r>
      <w:r w:rsidR="00A10692">
        <w:rPr>
          <w:b/>
          <w:bCs/>
        </w:rPr>
        <w:t>LUISA</w:t>
      </w:r>
    </w:p>
    <w:tbl>
      <w:tblPr>
        <w:tblW w:w="11001" w:type="dxa"/>
        <w:tblInd w:w="2" w:type="dxa"/>
        <w:tblLayout w:type="fixed"/>
        <w:tblLook w:val="0000"/>
      </w:tblPr>
      <w:tblGrid>
        <w:gridCol w:w="3665"/>
        <w:gridCol w:w="3662"/>
        <w:gridCol w:w="3674"/>
      </w:tblGrid>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 xml:space="preserve">COGNOME </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 xml:space="preserve">NOME </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ISTITUTO</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 xml:space="preserve">Perugini </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Antonia Annunziata</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Faicchio</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8A2FEF">
            <w:pPr>
              <w:snapToGrid w:val="0"/>
              <w:rPr>
                <w:rFonts w:ascii="Comic Sans MS" w:hAnsi="Comic Sans MS" w:cs="Comic Sans MS"/>
              </w:rPr>
            </w:pPr>
            <w:r>
              <w:rPr>
                <w:rFonts w:ascii="Comic Sans MS" w:hAnsi="Comic Sans MS" w:cs="Comic Sans MS"/>
              </w:rPr>
              <w:t>Conti</w:t>
            </w:r>
          </w:p>
        </w:tc>
        <w:tc>
          <w:tcPr>
            <w:tcW w:w="3662" w:type="dxa"/>
            <w:tcBorders>
              <w:top w:val="single" w:sz="4" w:space="0" w:color="000000"/>
              <w:left w:val="single" w:sz="4" w:space="0" w:color="000000"/>
              <w:bottom w:val="single" w:sz="4" w:space="0" w:color="000000"/>
            </w:tcBorders>
          </w:tcPr>
          <w:p w:rsidR="00464A38" w:rsidRPr="000B23CD" w:rsidRDefault="008A2FEF">
            <w:pPr>
              <w:snapToGrid w:val="0"/>
              <w:rPr>
                <w:rFonts w:ascii="Comic Sans MS" w:hAnsi="Comic Sans MS" w:cs="Comic Sans MS"/>
              </w:rPr>
            </w:pPr>
            <w:r>
              <w:rPr>
                <w:rFonts w:ascii="Comic Sans MS" w:hAnsi="Comic Sans MS" w:cs="Comic Sans MS"/>
              </w:rPr>
              <w:t>Patrizia</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B06B94">
            <w:pPr>
              <w:snapToGrid w:val="0"/>
              <w:rPr>
                <w:rFonts w:ascii="Comic Sans MS" w:hAnsi="Comic Sans MS" w:cs="Comic Sans MS"/>
              </w:rPr>
            </w:pPr>
            <w:r>
              <w:rPr>
                <w:rFonts w:ascii="Comic Sans MS" w:hAnsi="Comic Sans MS" w:cs="Comic Sans MS"/>
              </w:rPr>
              <w:t>Castelvenere</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Pietropaolo</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Teresa</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Castelvenere</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rPr>
            </w:pP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rPr>
            </w:pPr>
          </w:p>
        </w:tc>
      </w:tr>
    </w:tbl>
    <w:p w:rsidR="00464A38" w:rsidRDefault="00464A38">
      <w:pPr>
        <w:rPr>
          <w:rStyle w:val="Titolo1Carattere"/>
          <w:rFonts w:ascii="Verdana" w:hAnsi="Verdana" w:cs="Verdana"/>
          <w:sz w:val="20"/>
          <w:szCs w:val="20"/>
        </w:rPr>
      </w:pPr>
    </w:p>
    <w:p w:rsidR="00464A38" w:rsidRPr="000B23CD" w:rsidRDefault="00464A38">
      <w:pPr>
        <w:rPr>
          <w:rStyle w:val="Titolo1Carattere"/>
          <w:rFonts w:ascii="Verdana" w:hAnsi="Verdana" w:cs="Verdana"/>
          <w:sz w:val="20"/>
          <w:szCs w:val="20"/>
        </w:rPr>
      </w:pPr>
      <w:r w:rsidRPr="000B23CD">
        <w:rPr>
          <w:rStyle w:val="Titolo1Carattere"/>
          <w:rFonts w:ascii="Verdana" w:hAnsi="Verdana" w:cs="Verdana"/>
          <w:sz w:val="20"/>
          <w:szCs w:val="20"/>
        </w:rPr>
        <w:t>COMMISSIONE P.O.F</w:t>
      </w:r>
    </w:p>
    <w:p w:rsidR="00464A38" w:rsidRPr="000B23CD" w:rsidRDefault="00464A38">
      <w:pPr>
        <w:pStyle w:val="OmniPage2"/>
        <w:spacing w:line="240" w:lineRule="auto"/>
        <w:ind w:right="91"/>
        <w:jc w:val="both"/>
      </w:pPr>
    </w:p>
    <w:tbl>
      <w:tblPr>
        <w:tblW w:w="18349" w:type="dxa"/>
        <w:tblInd w:w="2" w:type="dxa"/>
        <w:tblLayout w:type="fixed"/>
        <w:tblLook w:val="0000"/>
      </w:tblPr>
      <w:tblGrid>
        <w:gridCol w:w="3665"/>
        <w:gridCol w:w="3662"/>
        <w:gridCol w:w="3674"/>
        <w:gridCol w:w="3674"/>
        <w:gridCol w:w="3674"/>
      </w:tblGrid>
      <w:tr w:rsidR="00464A38" w:rsidRPr="000B23CD" w:rsidTr="00CB4F47">
        <w:trPr>
          <w:gridAfter w:val="2"/>
          <w:wAfter w:w="7348" w:type="dxa"/>
        </w:trPr>
        <w:tc>
          <w:tcPr>
            <w:tcW w:w="3665"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COGNOME</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NOME</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ISTITUTO</w:t>
            </w:r>
          </w:p>
        </w:tc>
      </w:tr>
      <w:tr w:rsidR="00464A38" w:rsidRPr="000B23CD" w:rsidTr="00CB4F47">
        <w:trPr>
          <w:gridAfter w:val="2"/>
          <w:wAfter w:w="7348" w:type="dxa"/>
        </w:trPr>
        <w:tc>
          <w:tcPr>
            <w:tcW w:w="3665" w:type="dxa"/>
            <w:tcBorders>
              <w:top w:val="single" w:sz="4" w:space="0" w:color="000000"/>
              <w:left w:val="single" w:sz="4" w:space="0" w:color="000000"/>
              <w:bottom w:val="single" w:sz="4" w:space="0" w:color="000000"/>
            </w:tcBorders>
          </w:tcPr>
          <w:p w:rsidR="00464A38" w:rsidRPr="000B23CD" w:rsidRDefault="00464A38">
            <w:pPr>
              <w:snapToGrid w:val="0"/>
              <w:rPr>
                <w:i/>
                <w:iCs/>
              </w:rPr>
            </w:pPr>
            <w:r w:rsidRPr="000B23CD">
              <w:rPr>
                <w:i/>
                <w:iCs/>
              </w:rPr>
              <w:t>Perugini</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Antonia A.</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Faicchio</w:t>
            </w:r>
          </w:p>
        </w:tc>
      </w:tr>
      <w:tr w:rsidR="00CB4F47" w:rsidRPr="000B23CD" w:rsidTr="00CB4F47">
        <w:trPr>
          <w:gridAfter w:val="2"/>
          <w:wAfter w:w="7348" w:type="dxa"/>
        </w:trPr>
        <w:tc>
          <w:tcPr>
            <w:tcW w:w="3665" w:type="dxa"/>
            <w:tcBorders>
              <w:top w:val="single" w:sz="4" w:space="0" w:color="000000"/>
              <w:left w:val="single" w:sz="4" w:space="0" w:color="000000"/>
              <w:bottom w:val="single" w:sz="4" w:space="0" w:color="000000"/>
            </w:tcBorders>
          </w:tcPr>
          <w:p w:rsidR="00CB4F47" w:rsidRPr="000B23CD" w:rsidRDefault="00CB4F47" w:rsidP="0083136E">
            <w:pPr>
              <w:snapToGrid w:val="0"/>
              <w:rPr>
                <w:i/>
                <w:iCs/>
              </w:rPr>
            </w:pPr>
            <w:r w:rsidRPr="000B23CD">
              <w:rPr>
                <w:i/>
                <w:iCs/>
              </w:rPr>
              <w:t>Pietropaolo</w:t>
            </w:r>
          </w:p>
        </w:tc>
        <w:tc>
          <w:tcPr>
            <w:tcW w:w="3662" w:type="dxa"/>
            <w:tcBorders>
              <w:top w:val="single" w:sz="4" w:space="0" w:color="000000"/>
              <w:left w:val="single" w:sz="4" w:space="0" w:color="000000"/>
              <w:bottom w:val="single" w:sz="4" w:space="0" w:color="000000"/>
            </w:tcBorders>
          </w:tcPr>
          <w:p w:rsidR="00CB4F47" w:rsidRPr="000B23CD" w:rsidRDefault="00CB4F47" w:rsidP="0083136E">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Teresa</w:t>
            </w:r>
          </w:p>
        </w:tc>
        <w:tc>
          <w:tcPr>
            <w:tcW w:w="3674" w:type="dxa"/>
            <w:tcBorders>
              <w:top w:val="single" w:sz="4" w:space="0" w:color="000000"/>
              <w:left w:val="single" w:sz="4" w:space="0" w:color="000000"/>
              <w:bottom w:val="single" w:sz="4" w:space="0" w:color="000000"/>
              <w:right w:val="single" w:sz="4" w:space="0" w:color="000000"/>
            </w:tcBorders>
          </w:tcPr>
          <w:p w:rsidR="00CB4F47" w:rsidRPr="000B23CD" w:rsidRDefault="00CB4F47" w:rsidP="0083136E">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Castelvenere</w:t>
            </w:r>
          </w:p>
        </w:tc>
      </w:tr>
      <w:tr w:rsidR="00B06B94" w:rsidRPr="000B23CD" w:rsidTr="00CB4F47">
        <w:tc>
          <w:tcPr>
            <w:tcW w:w="3665" w:type="dxa"/>
            <w:tcBorders>
              <w:top w:val="single" w:sz="4" w:space="0" w:color="000000"/>
              <w:left w:val="single" w:sz="4" w:space="0" w:color="000000"/>
              <w:bottom w:val="single" w:sz="4" w:space="0" w:color="000000"/>
            </w:tcBorders>
          </w:tcPr>
          <w:p w:rsidR="00B06B94" w:rsidRPr="000B23CD" w:rsidRDefault="00B06B94">
            <w:pPr>
              <w:snapToGrid w:val="0"/>
              <w:rPr>
                <w:i/>
                <w:iCs/>
              </w:rPr>
            </w:pPr>
            <w:r>
              <w:rPr>
                <w:i/>
                <w:iCs/>
              </w:rPr>
              <w:t xml:space="preserve">Conti </w:t>
            </w:r>
          </w:p>
        </w:tc>
        <w:tc>
          <w:tcPr>
            <w:tcW w:w="3662" w:type="dxa"/>
            <w:tcBorders>
              <w:top w:val="single" w:sz="4" w:space="0" w:color="000000"/>
              <w:left w:val="single" w:sz="4" w:space="0" w:color="000000"/>
              <w:bottom w:val="single" w:sz="4" w:space="0" w:color="000000"/>
            </w:tcBorders>
          </w:tcPr>
          <w:p w:rsidR="00B06B94" w:rsidRPr="000B23CD" w:rsidRDefault="00B06B94">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Patrizia</w:t>
            </w:r>
          </w:p>
        </w:tc>
        <w:tc>
          <w:tcPr>
            <w:tcW w:w="3674" w:type="dxa"/>
            <w:tcBorders>
              <w:top w:val="single" w:sz="4" w:space="0" w:color="000000"/>
              <w:left w:val="single" w:sz="4" w:space="0" w:color="000000"/>
              <w:bottom w:val="single" w:sz="4" w:space="0" w:color="000000"/>
              <w:right w:val="single" w:sz="4" w:space="0" w:color="000000"/>
            </w:tcBorders>
          </w:tcPr>
          <w:p w:rsidR="00B06B94" w:rsidRPr="000B23CD" w:rsidRDefault="00B06B94" w:rsidP="00F24EE2">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Castelvenere</w:t>
            </w:r>
          </w:p>
        </w:tc>
        <w:tc>
          <w:tcPr>
            <w:tcW w:w="3674" w:type="dxa"/>
          </w:tcPr>
          <w:p w:rsidR="00B06B94" w:rsidRPr="000B23CD" w:rsidRDefault="00B06B94" w:rsidP="0083136E">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Teresa</w:t>
            </w:r>
          </w:p>
        </w:tc>
        <w:tc>
          <w:tcPr>
            <w:tcW w:w="3674" w:type="dxa"/>
          </w:tcPr>
          <w:p w:rsidR="00B06B94" w:rsidRPr="000B23CD" w:rsidRDefault="00B06B94" w:rsidP="0083136E">
            <w:pPr>
              <w:snapToGrid w:val="0"/>
              <w:rPr>
                <w:rStyle w:val="Riferimentointenso"/>
                <w:rFonts w:cs="Arial"/>
                <w:b w:val="0"/>
                <w:bCs w:val="0"/>
                <w:i/>
                <w:iCs/>
                <w:color w:val="auto"/>
                <w:sz w:val="28"/>
                <w:szCs w:val="28"/>
                <w:u w:val="none"/>
              </w:rPr>
            </w:pPr>
            <w:r w:rsidRPr="000B23CD">
              <w:rPr>
                <w:rStyle w:val="Riferimentointenso"/>
                <w:rFonts w:cs="Arial"/>
                <w:b w:val="0"/>
                <w:bCs w:val="0"/>
                <w:i/>
                <w:iCs/>
                <w:color w:val="auto"/>
                <w:sz w:val="28"/>
                <w:szCs w:val="28"/>
                <w:u w:val="none"/>
              </w:rPr>
              <w:t>Castelvenere</w:t>
            </w:r>
          </w:p>
        </w:tc>
      </w:tr>
      <w:tr w:rsidR="00B06B94" w:rsidRPr="000B23CD" w:rsidTr="00CB4F47">
        <w:trPr>
          <w:gridAfter w:val="2"/>
          <w:wAfter w:w="7348" w:type="dxa"/>
        </w:trPr>
        <w:tc>
          <w:tcPr>
            <w:tcW w:w="3665" w:type="dxa"/>
            <w:tcBorders>
              <w:top w:val="single" w:sz="4" w:space="0" w:color="000000"/>
              <w:left w:val="single" w:sz="4" w:space="0" w:color="000000"/>
              <w:bottom w:val="single" w:sz="4" w:space="0" w:color="000000"/>
            </w:tcBorders>
          </w:tcPr>
          <w:p w:rsidR="00B06B94" w:rsidRPr="000B23CD" w:rsidRDefault="00B06B94">
            <w:pPr>
              <w:snapToGrid w:val="0"/>
              <w:rPr>
                <w:i/>
                <w:iCs/>
              </w:rPr>
            </w:pPr>
          </w:p>
        </w:tc>
        <w:tc>
          <w:tcPr>
            <w:tcW w:w="3662" w:type="dxa"/>
            <w:tcBorders>
              <w:top w:val="single" w:sz="4" w:space="0" w:color="000000"/>
              <w:left w:val="single" w:sz="4" w:space="0" w:color="000000"/>
              <w:bottom w:val="single" w:sz="4" w:space="0" w:color="000000"/>
            </w:tcBorders>
          </w:tcPr>
          <w:p w:rsidR="00B06B94" w:rsidRPr="000B23CD" w:rsidRDefault="00B06B94">
            <w:pPr>
              <w:snapToGrid w:val="0"/>
              <w:rPr>
                <w:rStyle w:val="Riferimentointenso"/>
                <w:rFonts w:cs="Arial"/>
                <w:b w:val="0"/>
                <w:bCs w:val="0"/>
                <w:i/>
                <w:iCs/>
                <w:color w:val="auto"/>
                <w:sz w:val="28"/>
                <w:szCs w:val="28"/>
                <w:u w:val="none"/>
              </w:rPr>
            </w:pPr>
          </w:p>
        </w:tc>
        <w:tc>
          <w:tcPr>
            <w:tcW w:w="3674" w:type="dxa"/>
            <w:tcBorders>
              <w:top w:val="single" w:sz="4" w:space="0" w:color="000000"/>
              <w:left w:val="single" w:sz="4" w:space="0" w:color="000000"/>
              <w:bottom w:val="single" w:sz="4" w:space="0" w:color="000000"/>
              <w:right w:val="single" w:sz="4" w:space="0" w:color="000000"/>
            </w:tcBorders>
          </w:tcPr>
          <w:p w:rsidR="00B06B94" w:rsidRPr="000B23CD" w:rsidRDefault="00B06B94">
            <w:pPr>
              <w:snapToGrid w:val="0"/>
              <w:rPr>
                <w:rStyle w:val="Riferimentointenso"/>
                <w:rFonts w:cs="Arial"/>
                <w:b w:val="0"/>
                <w:bCs w:val="0"/>
                <w:i/>
                <w:iCs/>
                <w:color w:val="auto"/>
                <w:sz w:val="28"/>
                <w:szCs w:val="28"/>
                <w:u w:val="none"/>
              </w:rPr>
            </w:pPr>
          </w:p>
        </w:tc>
      </w:tr>
      <w:tr w:rsidR="00B06B94" w:rsidRPr="000B23CD" w:rsidTr="00CB4F47">
        <w:trPr>
          <w:gridAfter w:val="2"/>
          <w:wAfter w:w="7348" w:type="dxa"/>
        </w:trPr>
        <w:tc>
          <w:tcPr>
            <w:tcW w:w="3665" w:type="dxa"/>
            <w:tcBorders>
              <w:top w:val="single" w:sz="4" w:space="0" w:color="000000"/>
              <w:left w:val="single" w:sz="4" w:space="0" w:color="000000"/>
              <w:bottom w:val="single" w:sz="4" w:space="0" w:color="000000"/>
            </w:tcBorders>
          </w:tcPr>
          <w:p w:rsidR="00B06B94" w:rsidRPr="000B23CD" w:rsidRDefault="00B06B94">
            <w:pPr>
              <w:snapToGrid w:val="0"/>
              <w:rPr>
                <w:i/>
                <w:iCs/>
              </w:rPr>
            </w:pPr>
          </w:p>
        </w:tc>
        <w:tc>
          <w:tcPr>
            <w:tcW w:w="3662" w:type="dxa"/>
            <w:tcBorders>
              <w:top w:val="single" w:sz="4" w:space="0" w:color="000000"/>
              <w:left w:val="single" w:sz="4" w:space="0" w:color="000000"/>
              <w:bottom w:val="single" w:sz="4" w:space="0" w:color="000000"/>
            </w:tcBorders>
          </w:tcPr>
          <w:p w:rsidR="00B06B94" w:rsidRPr="000B23CD" w:rsidRDefault="00B06B94">
            <w:pPr>
              <w:snapToGrid w:val="0"/>
            </w:pPr>
          </w:p>
        </w:tc>
        <w:tc>
          <w:tcPr>
            <w:tcW w:w="3674" w:type="dxa"/>
            <w:tcBorders>
              <w:top w:val="single" w:sz="4" w:space="0" w:color="000000"/>
              <w:left w:val="single" w:sz="4" w:space="0" w:color="000000"/>
              <w:bottom w:val="single" w:sz="4" w:space="0" w:color="000000"/>
              <w:right w:val="single" w:sz="4" w:space="0" w:color="000000"/>
            </w:tcBorders>
          </w:tcPr>
          <w:p w:rsidR="00B06B94" w:rsidRPr="000B23CD" w:rsidRDefault="00B06B94">
            <w:pPr>
              <w:snapToGrid w:val="0"/>
            </w:pPr>
          </w:p>
        </w:tc>
      </w:tr>
      <w:tr w:rsidR="00B06B94" w:rsidRPr="000B23CD" w:rsidTr="00CB4F47">
        <w:trPr>
          <w:gridAfter w:val="2"/>
          <w:wAfter w:w="7348" w:type="dxa"/>
        </w:trPr>
        <w:tc>
          <w:tcPr>
            <w:tcW w:w="3665" w:type="dxa"/>
            <w:tcBorders>
              <w:top w:val="single" w:sz="4" w:space="0" w:color="000000"/>
              <w:left w:val="single" w:sz="4" w:space="0" w:color="000000"/>
              <w:bottom w:val="single" w:sz="4" w:space="0" w:color="000000"/>
            </w:tcBorders>
          </w:tcPr>
          <w:p w:rsidR="00B06B94" w:rsidRPr="000B23CD" w:rsidRDefault="00B06B94">
            <w:pPr>
              <w:snapToGrid w:val="0"/>
              <w:rPr>
                <w:i/>
                <w:iCs/>
              </w:rPr>
            </w:pPr>
          </w:p>
        </w:tc>
        <w:tc>
          <w:tcPr>
            <w:tcW w:w="3662" w:type="dxa"/>
            <w:tcBorders>
              <w:top w:val="single" w:sz="4" w:space="0" w:color="000000"/>
              <w:left w:val="single" w:sz="4" w:space="0" w:color="000000"/>
              <w:bottom w:val="single" w:sz="4" w:space="0" w:color="000000"/>
            </w:tcBorders>
          </w:tcPr>
          <w:p w:rsidR="00B06B94" w:rsidRPr="000B23CD" w:rsidRDefault="00B06B94">
            <w:pPr>
              <w:snapToGrid w:val="0"/>
            </w:pPr>
          </w:p>
        </w:tc>
        <w:tc>
          <w:tcPr>
            <w:tcW w:w="3674" w:type="dxa"/>
            <w:tcBorders>
              <w:top w:val="single" w:sz="4" w:space="0" w:color="000000"/>
              <w:left w:val="single" w:sz="4" w:space="0" w:color="000000"/>
              <w:bottom w:val="single" w:sz="4" w:space="0" w:color="000000"/>
              <w:right w:val="single" w:sz="4" w:space="0" w:color="000000"/>
            </w:tcBorders>
          </w:tcPr>
          <w:p w:rsidR="00B06B94" w:rsidRPr="000B23CD" w:rsidRDefault="00B06B94">
            <w:pPr>
              <w:snapToGrid w:val="0"/>
            </w:pPr>
          </w:p>
        </w:tc>
      </w:tr>
    </w:tbl>
    <w:p w:rsidR="00464A38" w:rsidRPr="000B23CD" w:rsidRDefault="00464A38">
      <w:pPr>
        <w:jc w:val="both"/>
        <w:rPr>
          <w:rFonts w:ascii="Comic Sans MS" w:hAnsi="Comic Sans MS" w:cs="Comic Sans MS"/>
          <w:b/>
          <w:bCs/>
          <w:sz w:val="20"/>
          <w:szCs w:val="20"/>
        </w:rPr>
      </w:pPr>
    </w:p>
    <w:p w:rsidR="00464A38" w:rsidRPr="000B23CD" w:rsidRDefault="00464A38">
      <w:pPr>
        <w:rPr>
          <w:rStyle w:val="Riferimentointenso"/>
          <w:rFonts w:cs="Arial"/>
          <w:color w:val="auto"/>
          <w:sz w:val="40"/>
          <w:szCs w:val="40"/>
          <w:u w:val="none"/>
          <w:effect w:val="blinkBackground"/>
        </w:rPr>
      </w:pPr>
      <w:r w:rsidRPr="000B23CD">
        <w:rPr>
          <w:rStyle w:val="Titolo1Carattere"/>
          <w:rFonts w:ascii="Verdana" w:hAnsi="Verdana" w:cs="Verdana"/>
          <w:sz w:val="20"/>
          <w:szCs w:val="20"/>
        </w:rPr>
        <w:t>COMITATO DI VALUTAZIONE DOCENTI = 4 EFF. + 2 SUPPL.</w:t>
      </w:r>
      <w:r w:rsidRPr="000B23CD">
        <w:rPr>
          <w:rStyle w:val="Riferimentointenso"/>
          <w:rFonts w:cs="Arial"/>
          <w:color w:val="auto"/>
          <w:sz w:val="40"/>
          <w:szCs w:val="40"/>
          <w:u w:val="none"/>
          <w:effect w:val="blinkBackground"/>
        </w:rPr>
        <w:t xml:space="preserve"> </w:t>
      </w:r>
    </w:p>
    <w:p w:rsidR="00464A38" w:rsidRPr="000B23CD" w:rsidRDefault="00464A38">
      <w:pPr>
        <w:pStyle w:val="OmniPage2"/>
        <w:spacing w:line="240" w:lineRule="auto"/>
        <w:ind w:right="91"/>
        <w:jc w:val="both"/>
      </w:pPr>
    </w:p>
    <w:p w:rsidR="00464A38" w:rsidRPr="000B23CD" w:rsidRDefault="00464A38">
      <w:pPr>
        <w:pStyle w:val="OmniPage2"/>
        <w:spacing w:line="240" w:lineRule="auto"/>
        <w:ind w:right="91"/>
        <w:jc w:val="both"/>
      </w:pPr>
    </w:p>
    <w:tbl>
      <w:tblPr>
        <w:tblW w:w="11001" w:type="dxa"/>
        <w:tblInd w:w="2" w:type="dxa"/>
        <w:tblLayout w:type="fixed"/>
        <w:tblLook w:val="0000"/>
      </w:tblPr>
      <w:tblGrid>
        <w:gridCol w:w="3665"/>
        <w:gridCol w:w="3664"/>
        <w:gridCol w:w="3672"/>
      </w:tblGrid>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COGNOME</w:t>
            </w:r>
          </w:p>
        </w:tc>
        <w:tc>
          <w:tcPr>
            <w:tcW w:w="3664"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NOME</w:t>
            </w: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ISTITUTO</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pPr>
          </w:p>
        </w:tc>
        <w:tc>
          <w:tcPr>
            <w:tcW w:w="3664"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b w:val="0"/>
                <w:bCs w:val="0"/>
                <w:color w:val="auto"/>
                <w:sz w:val="28"/>
                <w:szCs w:val="28"/>
                <w:u w:val="none"/>
              </w:rPr>
            </w:pP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color w:val="auto"/>
                <w:sz w:val="28"/>
                <w:szCs w:val="28"/>
                <w:u w:val="none"/>
              </w:rPr>
            </w:pP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rsidP="002A2862">
            <w:pPr>
              <w:snapToGrid w:val="0"/>
            </w:pPr>
          </w:p>
        </w:tc>
        <w:tc>
          <w:tcPr>
            <w:tcW w:w="3664" w:type="dxa"/>
            <w:tcBorders>
              <w:top w:val="single" w:sz="4" w:space="0" w:color="000000"/>
              <w:left w:val="single" w:sz="4" w:space="0" w:color="000000"/>
              <w:bottom w:val="single" w:sz="4" w:space="0" w:color="000000"/>
            </w:tcBorders>
          </w:tcPr>
          <w:p w:rsidR="00464A38" w:rsidRPr="000B23CD" w:rsidRDefault="00464A38" w:rsidP="002A2862">
            <w:pPr>
              <w:snapToGrid w:val="0"/>
              <w:rPr>
                <w:rStyle w:val="Riferimentointenso"/>
                <w:rFonts w:cs="Arial"/>
                <w:b w:val="0"/>
                <w:bCs w:val="0"/>
                <w:color w:val="auto"/>
                <w:sz w:val="28"/>
                <w:szCs w:val="28"/>
                <w:u w:val="none"/>
              </w:rPr>
            </w:pP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color w:val="auto"/>
                <w:sz w:val="28"/>
                <w:szCs w:val="28"/>
                <w:u w:val="none"/>
              </w:rPr>
            </w:pP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pPr>
          </w:p>
        </w:tc>
        <w:tc>
          <w:tcPr>
            <w:tcW w:w="3664"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b w:val="0"/>
                <w:bCs w:val="0"/>
                <w:color w:val="auto"/>
                <w:sz w:val="28"/>
                <w:szCs w:val="28"/>
                <w:u w:val="none"/>
              </w:rPr>
            </w:pP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color w:val="auto"/>
                <w:u w:val="none"/>
              </w:rPr>
            </w:pP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rsidP="002A2862">
            <w:pPr>
              <w:snapToGrid w:val="0"/>
            </w:pPr>
          </w:p>
        </w:tc>
        <w:tc>
          <w:tcPr>
            <w:tcW w:w="3664" w:type="dxa"/>
            <w:tcBorders>
              <w:top w:val="single" w:sz="4" w:space="0" w:color="000000"/>
              <w:left w:val="single" w:sz="4" w:space="0" w:color="000000"/>
              <w:bottom w:val="single" w:sz="4" w:space="0" w:color="000000"/>
            </w:tcBorders>
          </w:tcPr>
          <w:p w:rsidR="00464A38" w:rsidRPr="000B23CD" w:rsidRDefault="00464A38" w:rsidP="002A2862">
            <w:pPr>
              <w:snapToGrid w:val="0"/>
              <w:rPr>
                <w:rStyle w:val="Riferimentointenso"/>
                <w:rFonts w:cs="Arial"/>
                <w:b w:val="0"/>
                <w:bCs w:val="0"/>
                <w:color w:val="auto"/>
                <w:sz w:val="28"/>
                <w:szCs w:val="28"/>
                <w:u w:val="none"/>
              </w:rPr>
            </w:pP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color w:val="auto"/>
                <w:sz w:val="28"/>
                <w:szCs w:val="28"/>
                <w:u w:val="none"/>
              </w:rPr>
            </w:pP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rsidP="002A2862">
            <w:pPr>
              <w:snapToGrid w:val="0"/>
            </w:pPr>
          </w:p>
        </w:tc>
        <w:tc>
          <w:tcPr>
            <w:tcW w:w="3664" w:type="dxa"/>
            <w:tcBorders>
              <w:top w:val="single" w:sz="4" w:space="0" w:color="000000"/>
              <w:left w:val="single" w:sz="4" w:space="0" w:color="000000"/>
              <w:bottom w:val="single" w:sz="4" w:space="0" w:color="000000"/>
            </w:tcBorders>
          </w:tcPr>
          <w:p w:rsidR="00464A38" w:rsidRPr="000B23CD" w:rsidRDefault="00464A38" w:rsidP="002A2862">
            <w:pPr>
              <w:snapToGrid w:val="0"/>
              <w:rPr>
                <w:rStyle w:val="Riferimentointenso"/>
                <w:rFonts w:cs="Arial"/>
                <w:b w:val="0"/>
                <w:bCs w:val="0"/>
                <w:color w:val="auto"/>
                <w:sz w:val="28"/>
                <w:szCs w:val="28"/>
                <w:u w:val="none"/>
              </w:rPr>
            </w:pP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color w:val="auto"/>
                <w:sz w:val="28"/>
                <w:szCs w:val="28"/>
                <w:u w:val="none"/>
              </w:rPr>
            </w:pP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rsidP="00E20188">
            <w:pPr>
              <w:snapToGrid w:val="0"/>
            </w:pPr>
          </w:p>
        </w:tc>
        <w:tc>
          <w:tcPr>
            <w:tcW w:w="3664"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b w:val="0"/>
                <w:bCs w:val="0"/>
                <w:color w:val="auto"/>
                <w:sz w:val="28"/>
                <w:szCs w:val="28"/>
                <w:u w:val="none"/>
              </w:rPr>
            </w:pPr>
          </w:p>
        </w:tc>
        <w:tc>
          <w:tcPr>
            <w:tcW w:w="3672"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b w:val="0"/>
                <w:bCs w:val="0"/>
                <w:color w:val="auto"/>
                <w:sz w:val="28"/>
                <w:szCs w:val="28"/>
                <w:u w:val="none"/>
              </w:rPr>
            </w:pPr>
          </w:p>
        </w:tc>
      </w:tr>
    </w:tbl>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LEGGE 626/94 – DM 81/2008</w:t>
      </w:r>
    </w:p>
    <w:tbl>
      <w:tblPr>
        <w:tblW w:w="0" w:type="auto"/>
        <w:tblInd w:w="2" w:type="dxa"/>
        <w:tblLayout w:type="fixed"/>
        <w:tblLook w:val="0000"/>
      </w:tblPr>
      <w:tblGrid>
        <w:gridCol w:w="3665"/>
        <w:gridCol w:w="3662"/>
        <w:gridCol w:w="3674"/>
      </w:tblGrid>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ATTIVITÀ’</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FAICCHIO</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Style w:val="Riferimentointenso"/>
                <w:rFonts w:cs="Arial"/>
                <w:color w:val="auto"/>
                <w:sz w:val="28"/>
                <w:szCs w:val="28"/>
              </w:rPr>
            </w:pPr>
            <w:r w:rsidRPr="000B23CD">
              <w:rPr>
                <w:rStyle w:val="Riferimentointenso"/>
                <w:rFonts w:cs="Arial"/>
                <w:color w:val="auto"/>
                <w:sz w:val="28"/>
                <w:szCs w:val="28"/>
              </w:rPr>
              <w:t>CASTELVENERE</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ADDETTO AL SERVIZIO DI PREVENZIONE E PROTEZIONE</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Di Vico Michele</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B93779" w:rsidP="00B93779">
            <w:pPr>
              <w:snapToGrid w:val="0"/>
            </w:pPr>
            <w:r>
              <w:t xml:space="preserve">Maturo </w:t>
            </w:r>
          </w:p>
        </w:tc>
      </w:tr>
      <w:tr w:rsidR="00464A38" w:rsidRPr="000B23CD">
        <w:tc>
          <w:tcPr>
            <w:tcW w:w="3665" w:type="dxa"/>
            <w:tcBorders>
              <w:top w:val="single" w:sz="4" w:space="0" w:color="000000"/>
              <w:left w:val="single" w:sz="4" w:space="0" w:color="000000"/>
              <w:bottom w:val="single" w:sz="4" w:space="0" w:color="000000"/>
            </w:tcBorders>
          </w:tcPr>
          <w:p w:rsidR="00464A38" w:rsidRPr="00A10692" w:rsidRDefault="00464A38">
            <w:pPr>
              <w:snapToGrid w:val="0"/>
              <w:rPr>
                <w:rFonts w:ascii="Comic Sans MS" w:hAnsi="Comic Sans MS" w:cs="Comic Sans MS"/>
                <w:b/>
                <w:bCs/>
                <w:sz w:val="20"/>
                <w:szCs w:val="20"/>
              </w:rPr>
            </w:pPr>
            <w:r w:rsidRPr="00A10692">
              <w:rPr>
                <w:rFonts w:ascii="Comic Sans MS" w:hAnsi="Comic Sans MS" w:cs="Comic Sans MS"/>
                <w:b/>
                <w:bCs/>
                <w:sz w:val="20"/>
                <w:szCs w:val="20"/>
              </w:rPr>
              <w:t>RAPPRESENTANTE DEI LAVORATORI</w:t>
            </w:r>
          </w:p>
        </w:tc>
        <w:tc>
          <w:tcPr>
            <w:tcW w:w="3662" w:type="dxa"/>
            <w:tcBorders>
              <w:top w:val="single" w:sz="4" w:space="0" w:color="000000"/>
              <w:left w:val="single" w:sz="4" w:space="0" w:color="000000"/>
              <w:bottom w:val="single" w:sz="4" w:space="0" w:color="000000"/>
            </w:tcBorders>
          </w:tcPr>
          <w:p w:rsidR="00464A38" w:rsidRPr="00A10692" w:rsidRDefault="00464A38">
            <w:pPr>
              <w:snapToGrid w:val="0"/>
              <w:rPr>
                <w:rFonts w:ascii="Comic Sans MS" w:hAnsi="Comic Sans MS" w:cs="Comic Sans MS"/>
                <w:b/>
                <w:bCs/>
                <w:sz w:val="16"/>
                <w:szCs w:val="16"/>
                <w:shd w:val="clear" w:color="auto" w:fill="FFFF00"/>
              </w:rPr>
            </w:pPr>
            <w:r w:rsidRPr="00A10692">
              <w:rPr>
                <w:rFonts w:ascii="Comic Sans MS" w:hAnsi="Comic Sans MS" w:cs="Comic Sans MS"/>
                <w:b/>
                <w:bCs/>
                <w:sz w:val="16"/>
                <w:szCs w:val="16"/>
                <w:shd w:val="clear" w:color="auto" w:fill="FFFF00"/>
              </w:rPr>
              <w:t>NOMINA DI UN RAPPRESENTANTE SINDACALE Landino Vincenzo</w:t>
            </w:r>
          </w:p>
          <w:p w:rsidR="00464A38" w:rsidRPr="00A10692" w:rsidRDefault="00464A38">
            <w:pPr>
              <w:rPr>
                <w:rFonts w:ascii="Comic Sans MS" w:hAnsi="Comic Sans MS" w:cs="Comic Sans MS"/>
                <w:b/>
                <w:bCs/>
                <w:sz w:val="20"/>
                <w:szCs w:val="20"/>
              </w:rPr>
            </w:pPr>
            <w:r w:rsidRPr="00A10692">
              <w:rPr>
                <w:rFonts w:ascii="Comic Sans MS" w:hAnsi="Comic Sans MS" w:cs="Comic Sans MS"/>
                <w:b/>
                <w:bCs/>
                <w:sz w:val="20"/>
                <w:szCs w:val="20"/>
              </w:rPr>
              <w:t>Collaboratori scolastici</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b/>
                <w:bCs/>
                <w:sz w:val="16"/>
                <w:szCs w:val="16"/>
              </w:rPr>
            </w:pPr>
            <w:r w:rsidRPr="000B23CD">
              <w:rPr>
                <w:rFonts w:ascii="Comic Sans MS" w:hAnsi="Comic Sans MS" w:cs="Comic Sans MS"/>
                <w:b/>
                <w:bCs/>
                <w:sz w:val="16"/>
                <w:szCs w:val="16"/>
              </w:rPr>
              <w:t>NOMINA DI UN RAPPRESENTANTE SINDACALE</w:t>
            </w: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Collaboratori scolastici</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SQUADRA ANTINCENDIO</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Prof.ssa Lauriello Anna</w:t>
            </w: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Collaboratori scolastici</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mallCaps/>
                <w:sz w:val="16"/>
                <w:szCs w:val="16"/>
              </w:rPr>
            </w:pPr>
            <w:r w:rsidRPr="000B23CD">
              <w:rPr>
                <w:rFonts w:ascii="Comic Sans MS" w:hAnsi="Comic Sans MS" w:cs="Comic Sans MS"/>
                <w:smallCaps/>
                <w:sz w:val="16"/>
                <w:szCs w:val="16"/>
              </w:rPr>
              <w:t xml:space="preserve"> CIARLO MARIA</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ADDETTO ANTIFUMO</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Pellegrino Anna Maria</w:t>
            </w:r>
            <w:r w:rsidR="00CB4F47">
              <w:rPr>
                <w:rFonts w:ascii="Comic Sans MS" w:hAnsi="Comic Sans MS" w:cs="Comic Sans MS"/>
                <w:b/>
                <w:bCs/>
                <w:sz w:val="20"/>
                <w:szCs w:val="20"/>
              </w:rPr>
              <w:t>/Perugini Antonia</w:t>
            </w:r>
          </w:p>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rsidP="00CB4F47">
            <w:pPr>
              <w:snapToGrid w:val="0"/>
              <w:rPr>
                <w:rFonts w:ascii="Comic Sans MS" w:hAnsi="Comic Sans MS" w:cs="Comic Sans MS"/>
                <w:smallCaps/>
                <w:sz w:val="16"/>
                <w:szCs w:val="16"/>
              </w:rPr>
            </w:pPr>
            <w:r w:rsidRPr="000B23CD">
              <w:rPr>
                <w:rFonts w:ascii="Comic Sans MS" w:hAnsi="Comic Sans MS" w:cs="Comic Sans MS"/>
                <w:smallCaps/>
                <w:sz w:val="16"/>
                <w:szCs w:val="16"/>
              </w:rPr>
              <w:t xml:space="preserve">PIETROPAOLO TERESA </w:t>
            </w:r>
            <w:r w:rsidR="00CB4F47">
              <w:rPr>
                <w:rFonts w:ascii="Comic Sans MS" w:hAnsi="Comic Sans MS" w:cs="Comic Sans MS"/>
                <w:smallCaps/>
                <w:sz w:val="16"/>
                <w:szCs w:val="16"/>
              </w:rPr>
              <w:t>Conti Patrizia</w:t>
            </w:r>
            <w:r w:rsidRPr="000B23CD">
              <w:rPr>
                <w:rFonts w:ascii="Comic Sans MS" w:hAnsi="Comic Sans MS" w:cs="Comic Sans MS"/>
                <w:smallCaps/>
                <w:sz w:val="16"/>
                <w:szCs w:val="16"/>
              </w:rPr>
              <w:t xml:space="preserve"> </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PIANO DI EVACUAZIONE</w:t>
            </w: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4 prove annuali</w:t>
            </w:r>
          </w:p>
          <w:p w:rsidR="00464A38" w:rsidRPr="000B23CD" w:rsidRDefault="00464A38">
            <w:pPr>
              <w:rPr>
                <w:rFonts w:ascii="Comic Sans MS" w:hAnsi="Comic Sans MS" w:cs="Comic Sans MS"/>
                <w:b/>
                <w:bCs/>
                <w:sz w:val="20"/>
                <w:szCs w:val="20"/>
              </w:rPr>
            </w:pPr>
          </w:p>
        </w:tc>
        <w:tc>
          <w:tcPr>
            <w:tcW w:w="3662" w:type="dxa"/>
            <w:tcBorders>
              <w:top w:val="single" w:sz="4" w:space="0" w:color="000000"/>
              <w:left w:val="single" w:sz="4" w:space="0" w:color="000000"/>
              <w:bottom w:val="single" w:sz="4" w:space="0" w:color="000000"/>
            </w:tcBorders>
          </w:tcPr>
          <w:p w:rsidR="00464A38" w:rsidRPr="000B23CD" w:rsidRDefault="00464A38" w:rsidP="00B93779">
            <w:pPr>
              <w:snapToGrid w:val="0"/>
              <w:rPr>
                <w:rFonts w:ascii="Comic Sans MS" w:hAnsi="Comic Sans MS" w:cs="Comic Sans MS"/>
                <w:b/>
                <w:bCs/>
                <w:sz w:val="20"/>
                <w:szCs w:val="20"/>
              </w:rPr>
            </w:pPr>
            <w:r w:rsidRPr="000B23CD">
              <w:rPr>
                <w:rFonts w:ascii="Comic Sans MS" w:hAnsi="Comic Sans MS" w:cs="Comic Sans MS"/>
                <w:b/>
                <w:bCs/>
                <w:sz w:val="20"/>
                <w:szCs w:val="20"/>
              </w:rPr>
              <w:t xml:space="preserve">Prof. </w:t>
            </w:r>
            <w:r w:rsidR="00200231">
              <w:rPr>
                <w:rFonts w:ascii="Comic Sans MS" w:hAnsi="Comic Sans MS" w:cs="Comic Sans MS"/>
                <w:b/>
                <w:bCs/>
                <w:sz w:val="20"/>
                <w:szCs w:val="20"/>
              </w:rPr>
              <w:t>Michele Di Vico</w:t>
            </w: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Collaboratori scolastici</w:t>
            </w:r>
          </w:p>
        </w:tc>
        <w:tc>
          <w:tcPr>
            <w:tcW w:w="3674" w:type="dxa"/>
            <w:tcBorders>
              <w:top w:val="single" w:sz="4" w:space="0" w:color="000000"/>
              <w:left w:val="single" w:sz="4" w:space="0" w:color="000000"/>
              <w:bottom w:val="single" w:sz="4" w:space="0" w:color="000000"/>
              <w:right w:val="single" w:sz="4" w:space="0" w:color="000000"/>
            </w:tcBorders>
          </w:tcPr>
          <w:p w:rsidR="00B93779" w:rsidRDefault="00B93779" w:rsidP="00B93779">
            <w:pPr>
              <w:snapToGrid w:val="0"/>
              <w:rPr>
                <w:rStyle w:val="Riferimentointenso"/>
                <w:rFonts w:ascii="Comic Sans MS" w:hAnsi="Comic Sans MS" w:cs="Comic Sans MS"/>
                <w:b w:val="0"/>
                <w:bCs w:val="0"/>
                <w:color w:val="auto"/>
                <w:sz w:val="20"/>
                <w:szCs w:val="20"/>
                <w:u w:val="none"/>
              </w:rPr>
            </w:pPr>
            <w:r>
              <w:t xml:space="preserve"> Colella, Visco</w:t>
            </w:r>
            <w:r w:rsidRPr="000B23CD">
              <w:rPr>
                <w:rStyle w:val="Riferimentointenso"/>
                <w:rFonts w:ascii="Comic Sans MS" w:hAnsi="Comic Sans MS" w:cs="Comic Sans MS"/>
                <w:b w:val="0"/>
                <w:bCs w:val="0"/>
                <w:color w:val="auto"/>
                <w:sz w:val="20"/>
                <w:szCs w:val="20"/>
                <w:u w:val="none"/>
              </w:rPr>
              <w:t xml:space="preserve"> </w:t>
            </w:r>
          </w:p>
          <w:p w:rsidR="00464A38" w:rsidRPr="000B23CD" w:rsidRDefault="00464A38" w:rsidP="00B93779">
            <w:pPr>
              <w:snapToGrid w:val="0"/>
              <w:rPr>
                <w:rFonts w:ascii="Comic Sans MS" w:hAnsi="Comic Sans MS" w:cs="Comic Sans MS"/>
                <w:b/>
                <w:bCs/>
                <w:sz w:val="20"/>
                <w:szCs w:val="20"/>
              </w:rPr>
            </w:pPr>
            <w:r w:rsidRPr="000B23CD">
              <w:rPr>
                <w:rFonts w:ascii="Comic Sans MS" w:hAnsi="Comic Sans MS" w:cs="Comic Sans MS"/>
                <w:b/>
                <w:bCs/>
                <w:sz w:val="20"/>
                <w:szCs w:val="20"/>
              </w:rPr>
              <w:t>Collaboratori scolastici</w:t>
            </w:r>
          </w:p>
        </w:tc>
      </w:tr>
      <w:tr w:rsidR="00464A38" w:rsidRPr="000B23CD">
        <w:tc>
          <w:tcPr>
            <w:tcW w:w="3665"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PRIMO SOCCORSO</w:t>
            </w:r>
          </w:p>
        </w:tc>
        <w:tc>
          <w:tcPr>
            <w:tcW w:w="3662"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b/>
                <w:bCs/>
                <w:sz w:val="20"/>
                <w:szCs w:val="20"/>
              </w:rPr>
            </w:pPr>
            <w:r w:rsidRPr="000B23CD">
              <w:rPr>
                <w:rFonts w:ascii="Comic Sans MS" w:hAnsi="Comic Sans MS" w:cs="Comic Sans MS"/>
                <w:b/>
                <w:bCs/>
                <w:sz w:val="20"/>
                <w:szCs w:val="20"/>
              </w:rPr>
              <w:t>Prof.ssa Testa Annamaria – Referente</w:t>
            </w: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Collaboratori scolastici</w:t>
            </w:r>
          </w:p>
          <w:p w:rsidR="00464A38" w:rsidRPr="000B23CD" w:rsidRDefault="00464A38"/>
        </w:tc>
        <w:tc>
          <w:tcPr>
            <w:tcW w:w="3674"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rPr>
            </w:pPr>
            <w:r w:rsidRPr="000B23CD">
              <w:rPr>
                <w:rFonts w:ascii="Comic Sans MS" w:hAnsi="Comic Sans MS" w:cs="Comic Sans MS"/>
              </w:rPr>
              <w:t>prof.ssa Cinicola Annamaria</w:t>
            </w:r>
          </w:p>
          <w:p w:rsidR="00464A38" w:rsidRPr="000B23CD" w:rsidRDefault="00464A38">
            <w:pPr>
              <w:rPr>
                <w:rFonts w:ascii="Comic Sans MS" w:hAnsi="Comic Sans MS" w:cs="Comic Sans MS"/>
              </w:rPr>
            </w:pPr>
            <w:r w:rsidRPr="000B23CD">
              <w:rPr>
                <w:rFonts w:ascii="Comic Sans MS" w:hAnsi="Comic Sans MS" w:cs="Comic Sans MS"/>
              </w:rPr>
              <w:t>Collaboratori Scolastici</w:t>
            </w:r>
          </w:p>
        </w:tc>
      </w:tr>
    </w:tbl>
    <w:p w:rsidR="00464A38" w:rsidRDefault="00464A38">
      <w:pPr>
        <w:rPr>
          <w:rFonts w:ascii="Comic Sans MS" w:hAnsi="Comic Sans MS" w:cs="Comic Sans MS"/>
          <w:b/>
          <w:bCs/>
          <w:sz w:val="20"/>
          <w:szCs w:val="20"/>
        </w:rPr>
      </w:pPr>
    </w:p>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COMMISSIONE EDUCAZIONE ALLA LEGALITA’-  PARI OPPORTUNITA’/ INTERCULTURA/INSERIMENTO DEGLI   ALUNNI STRANIERI/ EDUCAZIONE ALLA SOLIDARIETA’ ED ALLA PACE / UNICEF  EDUCAZIONE ALLA SALUTE –CIC –Ed.  Alimentazione</w:t>
      </w:r>
    </w:p>
    <w:tbl>
      <w:tblPr>
        <w:tblW w:w="10925" w:type="dxa"/>
        <w:tblInd w:w="2" w:type="dxa"/>
        <w:tblLayout w:type="fixed"/>
        <w:tblCellMar>
          <w:left w:w="70" w:type="dxa"/>
          <w:right w:w="70" w:type="dxa"/>
        </w:tblCellMar>
        <w:tblLook w:val="0000"/>
      </w:tblPr>
      <w:tblGrid>
        <w:gridCol w:w="5141"/>
        <w:gridCol w:w="5784"/>
      </w:tblGrid>
      <w:tr w:rsidR="00464A38" w:rsidRPr="000B23CD">
        <w:tc>
          <w:tcPr>
            <w:tcW w:w="5141" w:type="dxa"/>
            <w:tcBorders>
              <w:top w:val="single" w:sz="4" w:space="0" w:color="000000"/>
              <w:left w:val="single" w:sz="4" w:space="0" w:color="000000"/>
              <w:bottom w:val="single" w:sz="4" w:space="0" w:color="000000"/>
            </w:tcBorders>
          </w:tcPr>
          <w:p w:rsidR="00CB4F47" w:rsidRPr="000B23CD" w:rsidRDefault="00464A38" w:rsidP="00CB4F47">
            <w:pPr>
              <w:snapToGrid w:val="0"/>
              <w:rPr>
                <w:rFonts w:ascii="Comic Sans MS" w:hAnsi="Comic Sans MS" w:cs="Comic Sans MS"/>
                <w:b/>
                <w:bCs/>
                <w:sz w:val="20"/>
                <w:szCs w:val="20"/>
              </w:rPr>
            </w:pPr>
            <w:r w:rsidRPr="000B23CD">
              <w:rPr>
                <w:rFonts w:ascii="Comic Sans MS" w:hAnsi="Comic Sans MS" w:cs="Comic Sans MS"/>
                <w:b/>
                <w:bCs/>
                <w:sz w:val="20"/>
                <w:szCs w:val="20"/>
              </w:rPr>
              <w:t xml:space="preserve">Educazione alla Pace, alla solidarietà e inserimento studenti stranieri-pari opportunità – Unicef, </w:t>
            </w:r>
            <w:r w:rsidR="00CB4F47" w:rsidRPr="000B23CD">
              <w:rPr>
                <w:rFonts w:ascii="Comic Sans MS" w:hAnsi="Comic Sans MS" w:cs="Comic Sans MS"/>
                <w:b/>
                <w:bCs/>
                <w:sz w:val="20"/>
                <w:szCs w:val="20"/>
              </w:rPr>
              <w:t>Educazione alla legalità</w:t>
            </w:r>
            <w:r w:rsidR="00CB4F47" w:rsidRPr="000B23CD">
              <w:rPr>
                <w:rStyle w:val="Titolo1Carattere"/>
                <w:rFonts w:ascii="Verdana" w:hAnsi="Verdana" w:cs="Verdana"/>
                <w:smallCaps/>
                <w:sz w:val="28"/>
                <w:szCs w:val="28"/>
              </w:rPr>
              <w:t xml:space="preserve">  </w:t>
            </w:r>
          </w:p>
          <w:p w:rsidR="00464A38" w:rsidRPr="000B23CD" w:rsidRDefault="00464A38" w:rsidP="001D6425">
            <w:pPr>
              <w:snapToGrid w:val="0"/>
              <w:rPr>
                <w:rStyle w:val="Titolo1Carattere"/>
                <w:rFonts w:ascii="Verdana" w:hAnsi="Verdana" w:cs="Verdana"/>
                <w:smallCaps/>
                <w:sz w:val="28"/>
                <w:szCs w:val="28"/>
              </w:rPr>
            </w:pPr>
          </w:p>
        </w:tc>
        <w:tc>
          <w:tcPr>
            <w:tcW w:w="5784" w:type="dxa"/>
            <w:tcBorders>
              <w:top w:val="single" w:sz="4" w:space="0" w:color="000000"/>
              <w:left w:val="single" w:sz="4" w:space="0" w:color="000000"/>
              <w:bottom w:val="single" w:sz="4" w:space="0" w:color="000000"/>
              <w:right w:val="single" w:sz="4" w:space="0" w:color="000000"/>
            </w:tcBorders>
          </w:tcPr>
          <w:p w:rsidR="00464A38" w:rsidRDefault="00464A38" w:rsidP="00522394">
            <w:pPr>
              <w:rPr>
                <w:rFonts w:ascii="Comic Sans MS" w:hAnsi="Comic Sans MS" w:cs="Comic Sans MS"/>
                <w:b/>
                <w:bCs/>
                <w:sz w:val="20"/>
                <w:szCs w:val="20"/>
              </w:rPr>
            </w:pPr>
            <w:r w:rsidRPr="000B23CD">
              <w:rPr>
                <w:rFonts w:ascii="Comic Sans MS" w:hAnsi="Comic Sans MS" w:cs="Comic Sans MS"/>
                <w:b/>
                <w:bCs/>
                <w:sz w:val="20"/>
                <w:szCs w:val="20"/>
              </w:rPr>
              <w:t xml:space="preserve">Arino Annamaria, Pica Patrizia, </w:t>
            </w:r>
            <w:r w:rsidR="00CB4F47">
              <w:rPr>
                <w:rFonts w:ascii="Comic Sans MS" w:hAnsi="Comic Sans MS" w:cs="Comic Sans MS"/>
                <w:b/>
                <w:bCs/>
                <w:sz w:val="20"/>
                <w:szCs w:val="20"/>
              </w:rPr>
              <w:t xml:space="preserve"> Luciano Caterina</w:t>
            </w:r>
          </w:p>
          <w:p w:rsidR="00B93779" w:rsidRPr="000B23CD" w:rsidRDefault="00B93779" w:rsidP="00522394">
            <w:pPr>
              <w:rPr>
                <w:rFonts w:ascii="Comic Sans MS" w:hAnsi="Comic Sans MS" w:cs="Comic Sans MS"/>
                <w:b/>
                <w:bCs/>
                <w:sz w:val="20"/>
                <w:szCs w:val="20"/>
              </w:rPr>
            </w:pPr>
            <w:r>
              <w:rPr>
                <w:rFonts w:ascii="Comic Sans MS" w:hAnsi="Comic Sans MS" w:cs="Comic Sans MS"/>
                <w:b/>
                <w:bCs/>
                <w:sz w:val="20"/>
                <w:szCs w:val="20"/>
              </w:rPr>
              <w:t>Colella, Giamei, D’Orsi</w:t>
            </w:r>
          </w:p>
        </w:tc>
      </w:tr>
    </w:tbl>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COMMISSIONE VIAGGI DI ISTRUZIONE, VISITE GUIDATE – ATTIVITA’ PARA/EXTRA/INTRASCOLASTICHE – Tirocinio Aziendale – Soggiorno Studio- ALTERNANZA SCUOLA-LAVORO</w:t>
      </w: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Funzione Strumentale: Vegliante Lucia</w:t>
      </w:r>
    </w:p>
    <w:tbl>
      <w:tblPr>
        <w:tblW w:w="0" w:type="auto"/>
        <w:tblInd w:w="2" w:type="dxa"/>
        <w:tblLayout w:type="fixed"/>
        <w:tblCellMar>
          <w:left w:w="70" w:type="dxa"/>
          <w:right w:w="70" w:type="dxa"/>
        </w:tblCellMar>
        <w:tblLook w:val="0000"/>
      </w:tblPr>
      <w:tblGrid>
        <w:gridCol w:w="4178"/>
        <w:gridCol w:w="3659"/>
        <w:gridCol w:w="3088"/>
      </w:tblGrid>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COMMISSIONI</w:t>
            </w:r>
          </w:p>
        </w:tc>
        <w:tc>
          <w:tcPr>
            <w:tcW w:w="3659" w:type="dxa"/>
            <w:tcBorders>
              <w:top w:val="single" w:sz="4" w:space="0" w:color="000000"/>
              <w:left w:val="single" w:sz="4" w:space="0" w:color="000000"/>
              <w:bottom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FAICCHIO</w:t>
            </w: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CASTELVENERE</w:t>
            </w:r>
          </w:p>
        </w:tc>
      </w:tr>
      <w:tr w:rsidR="00464A38" w:rsidRPr="000B23CD">
        <w:tc>
          <w:tcPr>
            <w:tcW w:w="4178" w:type="dxa"/>
            <w:vMerge w:val="restart"/>
            <w:tcBorders>
              <w:top w:val="single" w:sz="4" w:space="0" w:color="000000"/>
              <w:left w:val="single" w:sz="4" w:space="0" w:color="000000"/>
              <w:bottom w:val="single" w:sz="4" w:space="0" w:color="000000"/>
            </w:tcBorders>
          </w:tcPr>
          <w:p w:rsidR="00464A38" w:rsidRPr="000B23CD" w:rsidRDefault="00464A38">
            <w:pPr>
              <w:snapToGrid w:val="0"/>
            </w:pPr>
            <w:r w:rsidRPr="000B23CD">
              <w:t>COMMISSIONE VIAGGI DI ISTRUZIONE, VISITE GUIDATE</w:t>
            </w:r>
          </w:p>
          <w:p w:rsidR="00464A38" w:rsidRPr="000B23CD" w:rsidRDefault="00464A38">
            <w:r w:rsidRPr="000B23CD">
              <w:t>Soggiorno Studio ALL’ESTERO</w:t>
            </w:r>
          </w:p>
        </w:tc>
        <w:tc>
          <w:tcPr>
            <w:tcW w:w="3659" w:type="dxa"/>
            <w:tcBorders>
              <w:top w:val="single" w:sz="4" w:space="0" w:color="000000"/>
              <w:left w:val="single" w:sz="4" w:space="0" w:color="000000"/>
              <w:bottom w:val="single" w:sz="4" w:space="0" w:color="000000"/>
            </w:tcBorders>
          </w:tcPr>
          <w:tbl>
            <w:tblPr>
              <w:tblW w:w="0" w:type="auto"/>
              <w:tblInd w:w="3" w:type="dxa"/>
              <w:tblLayout w:type="fixed"/>
              <w:tblLook w:val="0000"/>
            </w:tblPr>
            <w:tblGrid>
              <w:gridCol w:w="3418"/>
            </w:tblGrid>
            <w:tr w:rsidR="00464A38" w:rsidRPr="00A10692">
              <w:tc>
                <w:tcPr>
                  <w:tcW w:w="3418" w:type="dxa"/>
                  <w:tcBorders>
                    <w:top w:val="single" w:sz="4" w:space="0" w:color="000000"/>
                    <w:left w:val="single" w:sz="4" w:space="0" w:color="000000"/>
                    <w:bottom w:val="single" w:sz="4" w:space="0" w:color="000000"/>
                    <w:right w:val="single" w:sz="4" w:space="0" w:color="000000"/>
                  </w:tcBorders>
                </w:tcPr>
                <w:p w:rsidR="00464A38" w:rsidRPr="00A10692" w:rsidRDefault="00A10692">
                  <w:pPr>
                    <w:snapToGrid w:val="0"/>
                  </w:pPr>
                  <w:r w:rsidRPr="00A10692">
                    <w:t>Pellegrino Annamaria</w:t>
                  </w:r>
                </w:p>
              </w:tc>
            </w:tr>
            <w:tr w:rsidR="00464A38" w:rsidRPr="00A10692">
              <w:tc>
                <w:tcPr>
                  <w:tcW w:w="3418" w:type="dxa"/>
                  <w:tcBorders>
                    <w:top w:val="single" w:sz="4" w:space="0" w:color="000000"/>
                    <w:left w:val="single" w:sz="4" w:space="0" w:color="000000"/>
                    <w:bottom w:val="single" w:sz="4" w:space="0" w:color="000000"/>
                    <w:right w:val="single" w:sz="4" w:space="0" w:color="000000"/>
                  </w:tcBorders>
                </w:tcPr>
                <w:p w:rsidR="00464A38" w:rsidRPr="00A10692" w:rsidRDefault="00A10692">
                  <w:pPr>
                    <w:snapToGrid w:val="0"/>
                    <w:rPr>
                      <w:rFonts w:ascii="Times New Roman" w:hAnsi="Times New Roman" w:cs="Times New Roman"/>
                      <w:b/>
                      <w:bCs/>
                      <w:sz w:val="20"/>
                      <w:szCs w:val="20"/>
                    </w:rPr>
                  </w:pPr>
                  <w:r w:rsidRPr="00A10692">
                    <w:rPr>
                      <w:rFonts w:ascii="Times New Roman" w:hAnsi="Times New Roman" w:cs="Times New Roman"/>
                      <w:b/>
                      <w:bCs/>
                      <w:sz w:val="20"/>
                      <w:szCs w:val="20"/>
                    </w:rPr>
                    <w:t>Di Vico Michele</w:t>
                  </w:r>
                </w:p>
              </w:tc>
            </w:tr>
            <w:tr w:rsidR="00464A38" w:rsidRPr="00A10692">
              <w:tc>
                <w:tcPr>
                  <w:tcW w:w="3418" w:type="dxa"/>
                  <w:tcBorders>
                    <w:top w:val="single" w:sz="4" w:space="0" w:color="000000"/>
                    <w:left w:val="single" w:sz="4" w:space="0" w:color="000000"/>
                    <w:bottom w:val="single" w:sz="4" w:space="0" w:color="000000"/>
                    <w:right w:val="single" w:sz="4" w:space="0" w:color="000000"/>
                  </w:tcBorders>
                </w:tcPr>
                <w:p w:rsidR="00464A38" w:rsidRPr="00A10692" w:rsidRDefault="00477A56">
                  <w:pPr>
                    <w:snapToGrid w:val="0"/>
                    <w:rPr>
                      <w:rFonts w:ascii="Times New Roman" w:hAnsi="Times New Roman" w:cs="Times New Roman"/>
                      <w:b/>
                      <w:bCs/>
                      <w:sz w:val="20"/>
                      <w:szCs w:val="20"/>
                    </w:rPr>
                  </w:pPr>
                  <w:r>
                    <w:rPr>
                      <w:rFonts w:ascii="Times New Roman" w:hAnsi="Times New Roman" w:cs="Times New Roman"/>
                      <w:b/>
                      <w:bCs/>
                      <w:sz w:val="20"/>
                      <w:szCs w:val="20"/>
                    </w:rPr>
                    <w:t>Mazzarella Massimo</w:t>
                  </w:r>
                </w:p>
              </w:tc>
            </w:tr>
          </w:tbl>
          <w:p w:rsidR="00464A38" w:rsidRPr="000B23CD" w:rsidRDefault="00464A38">
            <w:pPr>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tbl>
            <w:tblPr>
              <w:tblW w:w="0" w:type="auto"/>
              <w:tblInd w:w="3" w:type="dxa"/>
              <w:tblLayout w:type="fixed"/>
              <w:tblLook w:val="0000"/>
            </w:tblPr>
            <w:tblGrid>
              <w:gridCol w:w="2938"/>
            </w:tblGrid>
            <w:tr w:rsidR="00464A38" w:rsidRPr="000B23CD">
              <w:tc>
                <w:tcPr>
                  <w:tcW w:w="2938" w:type="dxa"/>
                  <w:tcBorders>
                    <w:top w:val="single" w:sz="4" w:space="0" w:color="000000"/>
                    <w:left w:val="single" w:sz="4" w:space="0" w:color="000000"/>
                    <w:bottom w:val="single" w:sz="4" w:space="0" w:color="000000"/>
                    <w:right w:val="single" w:sz="4" w:space="0" w:color="000000"/>
                  </w:tcBorders>
                </w:tcPr>
                <w:p w:rsidR="00464A38" w:rsidRPr="000B23CD" w:rsidRDefault="00A513C9" w:rsidP="00A10692">
                  <w:pPr>
                    <w:snapToGrid w:val="0"/>
                    <w:rPr>
                      <w:rFonts w:ascii="Times New Roman" w:hAnsi="Times New Roman" w:cs="Times New Roman"/>
                      <w:b/>
                      <w:bCs/>
                      <w:sz w:val="20"/>
                      <w:szCs w:val="20"/>
                    </w:rPr>
                  </w:pPr>
                  <w:r>
                    <w:rPr>
                      <w:rFonts w:ascii="Times New Roman" w:hAnsi="Times New Roman" w:cs="Times New Roman"/>
                      <w:b/>
                      <w:bCs/>
                      <w:sz w:val="20"/>
                      <w:szCs w:val="20"/>
                    </w:rPr>
                    <w:t xml:space="preserve">Raccio </w:t>
                  </w:r>
                  <w:r w:rsidR="00A10692">
                    <w:rPr>
                      <w:rFonts w:ascii="Times New Roman" w:hAnsi="Times New Roman" w:cs="Times New Roman"/>
                      <w:b/>
                      <w:bCs/>
                      <w:sz w:val="20"/>
                      <w:szCs w:val="20"/>
                    </w:rPr>
                    <w:t>ROSA</w:t>
                  </w:r>
                </w:p>
              </w:tc>
            </w:tr>
            <w:tr w:rsidR="00464A38" w:rsidRPr="000B23CD">
              <w:tc>
                <w:tcPr>
                  <w:tcW w:w="2938" w:type="dxa"/>
                  <w:tcBorders>
                    <w:top w:val="single" w:sz="4" w:space="0" w:color="000000"/>
                    <w:left w:val="single" w:sz="4" w:space="0" w:color="000000"/>
                    <w:bottom w:val="single" w:sz="4" w:space="0" w:color="000000"/>
                    <w:right w:val="single" w:sz="4" w:space="0" w:color="000000"/>
                  </w:tcBorders>
                </w:tcPr>
                <w:p w:rsidR="00464A38" w:rsidRPr="000B23CD" w:rsidRDefault="00A10692" w:rsidP="00E349BC">
                  <w:pPr>
                    <w:snapToGrid w:val="0"/>
                    <w:rPr>
                      <w:rFonts w:ascii="Times New Roman" w:hAnsi="Times New Roman" w:cs="Times New Roman"/>
                      <w:b/>
                      <w:bCs/>
                      <w:sz w:val="20"/>
                      <w:szCs w:val="20"/>
                    </w:rPr>
                  </w:pPr>
                  <w:r>
                    <w:rPr>
                      <w:rFonts w:ascii="Times New Roman" w:hAnsi="Times New Roman" w:cs="Times New Roman"/>
                      <w:b/>
                      <w:bCs/>
                      <w:sz w:val="20"/>
                      <w:szCs w:val="20"/>
                    </w:rPr>
                    <w:t>Visco Stefano</w:t>
                  </w:r>
                </w:p>
              </w:tc>
            </w:tr>
            <w:tr w:rsidR="00464A38" w:rsidRPr="000B23CD">
              <w:tc>
                <w:tcPr>
                  <w:tcW w:w="2938" w:type="dxa"/>
                  <w:tcBorders>
                    <w:top w:val="single" w:sz="4" w:space="0" w:color="000000"/>
                    <w:left w:val="single" w:sz="4" w:space="0" w:color="000000"/>
                    <w:bottom w:val="single" w:sz="4" w:space="0" w:color="000000"/>
                    <w:right w:val="single" w:sz="4" w:space="0" w:color="000000"/>
                  </w:tcBorders>
                </w:tcPr>
                <w:p w:rsidR="00464A38" w:rsidRPr="000B23CD" w:rsidRDefault="00464A38">
                  <w:pPr>
                    <w:rPr>
                      <w:rFonts w:ascii="Times New Roman" w:hAnsi="Times New Roman" w:cs="Times New Roman"/>
                      <w:b/>
                      <w:bCs/>
                      <w:sz w:val="20"/>
                      <w:szCs w:val="20"/>
                    </w:rPr>
                  </w:pPr>
                </w:p>
              </w:tc>
            </w:tr>
          </w:tbl>
          <w:p w:rsidR="00464A38" w:rsidRPr="000B23CD" w:rsidRDefault="00464A38"/>
        </w:tc>
      </w:tr>
      <w:tr w:rsidR="00464A38" w:rsidRPr="000B23CD">
        <w:tc>
          <w:tcPr>
            <w:tcW w:w="4178" w:type="dxa"/>
            <w:vMerge/>
            <w:tcBorders>
              <w:top w:val="single" w:sz="4" w:space="0" w:color="000000"/>
              <w:left w:val="single" w:sz="4" w:space="0" w:color="000000"/>
              <w:bottom w:val="single" w:sz="4" w:space="0" w:color="000000"/>
            </w:tcBorders>
          </w:tcPr>
          <w:p w:rsidR="00464A38" w:rsidRPr="000B23CD" w:rsidRDefault="00464A38">
            <w:pPr>
              <w:snapToGrid w:val="0"/>
            </w:pPr>
          </w:p>
        </w:tc>
        <w:tc>
          <w:tcPr>
            <w:tcW w:w="3659"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pPr>
          </w:p>
        </w:tc>
        <w:tc>
          <w:tcPr>
            <w:tcW w:w="3659"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rsidP="00A10692">
            <w:pPr>
              <w:snapToGrid w:val="0"/>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rPr>
                <w:rStyle w:val="Titolo1Carattere"/>
                <w:rFonts w:ascii="Times New Roman" w:hAnsi="Times New Roman" w:cs="Times New Roman"/>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8"/>
                <w:szCs w:val="28"/>
              </w:rPr>
            </w:pPr>
          </w:p>
          <w:p w:rsidR="00464A38" w:rsidRPr="000B23CD" w:rsidRDefault="00464A38">
            <w:pPr>
              <w:rPr>
                <w:rFonts w:ascii="Times New Roman" w:hAnsi="Times New Roman" w:cs="Times New Roman"/>
                <w:b/>
                <w:bCs/>
                <w:sz w:val="28"/>
                <w:szCs w:val="28"/>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8"/>
                <w:szCs w:val="28"/>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Style w:val="Titolo1Carattere"/>
                <w:rFonts w:ascii="Times New Roman" w:hAnsi="Times New Roman" w:cs="Times New Roman"/>
                <w:sz w:val="20"/>
                <w:szCs w:val="20"/>
              </w:rPr>
            </w:pPr>
            <w:r w:rsidRPr="000B23CD">
              <w:rPr>
                <w:rStyle w:val="Titolo1Carattere"/>
                <w:rFonts w:ascii="Times New Roman" w:hAnsi="Times New Roman" w:cs="Times New Roman"/>
                <w:sz w:val="20"/>
                <w:szCs w:val="20"/>
              </w:rPr>
              <w:t>Tirocinio Aziendale</w:t>
            </w:r>
          </w:p>
          <w:p w:rsidR="00464A38" w:rsidRPr="000B23CD" w:rsidRDefault="00464A38">
            <w:pPr>
              <w:rPr>
                <w:rStyle w:val="Titolo1Carattere"/>
                <w:rFonts w:ascii="Times New Roman" w:hAnsi="Times New Roman" w:cs="Times New Roman"/>
                <w:sz w:val="20"/>
                <w:szCs w:val="20"/>
              </w:rPr>
            </w:pPr>
            <w:r w:rsidRPr="000B23CD">
              <w:rPr>
                <w:rStyle w:val="Titolo1Carattere"/>
                <w:rFonts w:ascii="Times New Roman" w:hAnsi="Times New Roman" w:cs="Times New Roman"/>
                <w:sz w:val="20"/>
                <w:szCs w:val="20"/>
              </w:rPr>
              <w:t>Alternanza Scuola – Lavoro</w:t>
            </w:r>
          </w:p>
        </w:tc>
        <w:tc>
          <w:tcPr>
            <w:tcW w:w="3659" w:type="dxa"/>
            <w:tcBorders>
              <w:top w:val="single" w:sz="4" w:space="0" w:color="000000"/>
              <w:left w:val="single" w:sz="4" w:space="0" w:color="000000"/>
              <w:bottom w:val="single" w:sz="4" w:space="0" w:color="000000"/>
            </w:tcBorders>
          </w:tcPr>
          <w:tbl>
            <w:tblPr>
              <w:tblW w:w="0" w:type="auto"/>
              <w:tblInd w:w="3" w:type="dxa"/>
              <w:tblLayout w:type="fixed"/>
              <w:tblLook w:val="0000"/>
            </w:tblPr>
            <w:tblGrid>
              <w:gridCol w:w="3418"/>
            </w:tblGrid>
            <w:tr w:rsidR="00464A38" w:rsidRPr="000B23CD">
              <w:tc>
                <w:tcPr>
                  <w:tcW w:w="341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 xml:space="preserve">Lauriello Anna </w:t>
                  </w:r>
                </w:p>
              </w:tc>
            </w:tr>
            <w:tr w:rsidR="00464A38" w:rsidRPr="000B23CD">
              <w:tc>
                <w:tcPr>
                  <w:tcW w:w="341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Perugini Antonia A.</w:t>
                  </w:r>
                </w:p>
                <w:p w:rsidR="00464A38" w:rsidRPr="000B23CD" w:rsidRDefault="00464A38">
                  <w:pPr>
                    <w:rPr>
                      <w:rFonts w:ascii="Times New Roman" w:hAnsi="Times New Roman" w:cs="Times New Roman"/>
                      <w:b/>
                      <w:bCs/>
                      <w:sz w:val="20"/>
                      <w:szCs w:val="20"/>
                    </w:rPr>
                  </w:pPr>
                </w:p>
              </w:tc>
            </w:tr>
            <w:tr w:rsidR="00464A38" w:rsidRPr="000B23CD">
              <w:tc>
                <w:tcPr>
                  <w:tcW w:w="341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bl>
          <w:p w:rsidR="00464A38" w:rsidRPr="000B23CD" w:rsidRDefault="00464A38">
            <w:pPr>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tbl>
            <w:tblPr>
              <w:tblW w:w="0" w:type="auto"/>
              <w:tblInd w:w="3" w:type="dxa"/>
              <w:tblLayout w:type="fixed"/>
              <w:tblLook w:val="0000"/>
            </w:tblPr>
            <w:tblGrid>
              <w:gridCol w:w="2858"/>
            </w:tblGrid>
            <w:tr w:rsidR="00464A38" w:rsidRPr="000B23CD">
              <w:tc>
                <w:tcPr>
                  <w:tcW w:w="285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Maturo Carlo</w:t>
                  </w:r>
                  <w:r>
                    <w:rPr>
                      <w:rFonts w:ascii="Times New Roman" w:hAnsi="Times New Roman" w:cs="Times New Roman"/>
                      <w:b/>
                      <w:bCs/>
                      <w:sz w:val="20"/>
                      <w:szCs w:val="20"/>
                    </w:rPr>
                    <w:t xml:space="preserve">  - FS</w:t>
                  </w:r>
                </w:p>
              </w:tc>
            </w:tr>
            <w:tr w:rsidR="00464A38" w:rsidRPr="000B23CD">
              <w:tc>
                <w:tcPr>
                  <w:tcW w:w="285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 xml:space="preserve">Tesauro Rosalba </w:t>
                  </w:r>
                  <w:r>
                    <w:rPr>
                      <w:rFonts w:ascii="Times New Roman" w:hAnsi="Times New Roman" w:cs="Times New Roman"/>
                      <w:b/>
                      <w:bCs/>
                      <w:sz w:val="20"/>
                      <w:szCs w:val="20"/>
                    </w:rPr>
                    <w:t xml:space="preserve"> - FS</w:t>
                  </w:r>
                </w:p>
              </w:tc>
            </w:tr>
            <w:tr w:rsidR="00464A38" w:rsidRPr="000B23CD">
              <w:tc>
                <w:tcPr>
                  <w:tcW w:w="2858" w:type="dxa"/>
                  <w:tcBorders>
                    <w:top w:val="single" w:sz="4" w:space="0" w:color="000000"/>
                    <w:left w:val="single" w:sz="4" w:space="0" w:color="000000"/>
                    <w:bottom w:val="single" w:sz="4" w:space="0" w:color="000000"/>
                    <w:right w:val="single" w:sz="4" w:space="0" w:color="000000"/>
                  </w:tcBorders>
                </w:tcPr>
                <w:p w:rsidR="00464A38" w:rsidRPr="000B23CD" w:rsidRDefault="00A513C9" w:rsidP="00A10692">
                  <w:pPr>
                    <w:snapToGrid w:val="0"/>
                    <w:rPr>
                      <w:rFonts w:ascii="Times New Roman" w:hAnsi="Times New Roman" w:cs="Times New Roman"/>
                      <w:b/>
                      <w:bCs/>
                      <w:sz w:val="20"/>
                      <w:szCs w:val="20"/>
                    </w:rPr>
                  </w:pPr>
                  <w:r>
                    <w:rPr>
                      <w:rFonts w:ascii="Times New Roman" w:hAnsi="Times New Roman" w:cs="Times New Roman"/>
                      <w:b/>
                      <w:bCs/>
                      <w:sz w:val="20"/>
                      <w:szCs w:val="20"/>
                    </w:rPr>
                    <w:t>Apice</w:t>
                  </w:r>
                </w:p>
              </w:tc>
            </w:tr>
            <w:tr w:rsidR="00464A38" w:rsidRPr="000B23CD">
              <w:tc>
                <w:tcPr>
                  <w:tcW w:w="285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bl>
          <w:p w:rsidR="00464A38" w:rsidRPr="000B23CD" w:rsidRDefault="00464A38">
            <w:pPr>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bl>
    <w:p w:rsidR="00464A38" w:rsidRPr="000B23CD" w:rsidRDefault="00464A38"/>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COMMISSIONE CONCORSI, SCRITTURA CREATIVA, </w:t>
      </w:r>
    </w:p>
    <w:tbl>
      <w:tblPr>
        <w:tblW w:w="0" w:type="auto"/>
        <w:tblInd w:w="2" w:type="dxa"/>
        <w:tblLayout w:type="fixed"/>
        <w:tblCellMar>
          <w:left w:w="70" w:type="dxa"/>
          <w:right w:w="70" w:type="dxa"/>
        </w:tblCellMar>
        <w:tblLook w:val="0000"/>
      </w:tblPr>
      <w:tblGrid>
        <w:gridCol w:w="4178"/>
        <w:gridCol w:w="3659"/>
        <w:gridCol w:w="3088"/>
      </w:tblGrid>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COMMISSIONI</w:t>
            </w:r>
          </w:p>
        </w:tc>
        <w:tc>
          <w:tcPr>
            <w:tcW w:w="3659" w:type="dxa"/>
            <w:tcBorders>
              <w:top w:val="single" w:sz="4" w:space="0" w:color="000000"/>
              <w:left w:val="single" w:sz="4" w:space="0" w:color="000000"/>
              <w:bottom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FAICCHIO</w:t>
            </w: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CASTELVENERE</w:t>
            </w: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tbl>
            <w:tblPr>
              <w:tblW w:w="0" w:type="auto"/>
              <w:tblInd w:w="3" w:type="dxa"/>
              <w:tblLayout w:type="fixed"/>
              <w:tblLook w:val="0000"/>
            </w:tblPr>
            <w:tblGrid>
              <w:gridCol w:w="3418"/>
            </w:tblGrid>
            <w:tr w:rsidR="00464A38" w:rsidRPr="000B23CD">
              <w:tc>
                <w:tcPr>
                  <w:tcW w:w="341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Iatomasi Antonella</w:t>
                  </w:r>
                </w:p>
              </w:tc>
            </w:tr>
            <w:tr w:rsidR="00464A38" w:rsidRPr="000B23CD">
              <w:tc>
                <w:tcPr>
                  <w:tcW w:w="341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p w:rsidR="00464A38" w:rsidRPr="000B23CD" w:rsidRDefault="00464A38" w:rsidP="00A513C9">
                  <w:pPr>
                    <w:snapToGrid w:val="0"/>
                    <w:rPr>
                      <w:rFonts w:ascii="Times New Roman" w:hAnsi="Times New Roman" w:cs="Times New Roman"/>
                      <w:b/>
                      <w:bCs/>
                      <w:sz w:val="20"/>
                      <w:szCs w:val="20"/>
                    </w:rPr>
                  </w:pPr>
                  <w:r w:rsidRPr="000B23CD">
                    <w:rPr>
                      <w:rFonts w:ascii="Times New Roman" w:hAnsi="Times New Roman" w:cs="Times New Roman"/>
                      <w:b/>
                      <w:bCs/>
                      <w:sz w:val="20"/>
                      <w:szCs w:val="20"/>
                    </w:rPr>
                    <w:t>Pellegrin</w:t>
                  </w:r>
                  <w:r w:rsidR="00A513C9">
                    <w:rPr>
                      <w:rFonts w:ascii="Times New Roman" w:hAnsi="Times New Roman" w:cs="Times New Roman"/>
                      <w:b/>
                      <w:bCs/>
                      <w:sz w:val="20"/>
                      <w:szCs w:val="20"/>
                    </w:rPr>
                    <w:t>o</w:t>
                  </w:r>
                  <w:r w:rsidRPr="000B23CD">
                    <w:rPr>
                      <w:rFonts w:ascii="Times New Roman" w:hAnsi="Times New Roman" w:cs="Times New Roman"/>
                      <w:b/>
                      <w:bCs/>
                      <w:sz w:val="20"/>
                      <w:szCs w:val="20"/>
                    </w:rPr>
                    <w:t xml:space="preserve"> Annamaria</w:t>
                  </w:r>
                </w:p>
              </w:tc>
            </w:tr>
          </w:tbl>
          <w:p w:rsidR="00464A38" w:rsidRPr="000B23CD" w:rsidRDefault="00464A38">
            <w:pPr>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tbl>
            <w:tblPr>
              <w:tblW w:w="2938" w:type="dxa"/>
              <w:tblInd w:w="3" w:type="dxa"/>
              <w:tblLayout w:type="fixed"/>
              <w:tblLook w:val="0000"/>
            </w:tblPr>
            <w:tblGrid>
              <w:gridCol w:w="2938"/>
            </w:tblGrid>
            <w:tr w:rsidR="00464A38" w:rsidRPr="000B23CD" w:rsidTr="00276495">
              <w:tc>
                <w:tcPr>
                  <w:tcW w:w="293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Coletta Claudio</w:t>
                  </w:r>
                </w:p>
              </w:tc>
            </w:tr>
            <w:tr w:rsidR="00464A38" w:rsidRPr="000B23CD" w:rsidTr="00276495">
              <w:tc>
                <w:tcPr>
                  <w:tcW w:w="2938" w:type="dxa"/>
                  <w:tcBorders>
                    <w:top w:val="single" w:sz="4" w:space="0" w:color="000000"/>
                    <w:left w:val="single" w:sz="4" w:space="0" w:color="000000"/>
                    <w:bottom w:val="single" w:sz="4" w:space="0" w:color="000000"/>
                    <w:right w:val="single" w:sz="4" w:space="0" w:color="000000"/>
                  </w:tcBorders>
                </w:tcPr>
                <w:p w:rsidR="00464A38"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Di Meo Pasquale</w:t>
                  </w:r>
                </w:p>
                <w:p w:rsidR="00276495" w:rsidRDefault="00276495">
                  <w:pPr>
                    <w:snapToGrid w:val="0"/>
                    <w:rPr>
                      <w:rFonts w:ascii="Times New Roman" w:hAnsi="Times New Roman" w:cs="Times New Roman"/>
                      <w:b/>
                      <w:bCs/>
                      <w:sz w:val="20"/>
                      <w:szCs w:val="20"/>
                    </w:rPr>
                  </w:pPr>
                  <w:r>
                    <w:rPr>
                      <w:rFonts w:ascii="Times New Roman" w:hAnsi="Times New Roman" w:cs="Times New Roman"/>
                      <w:b/>
                      <w:bCs/>
                      <w:sz w:val="20"/>
                      <w:szCs w:val="20"/>
                    </w:rPr>
                    <w:t>D’Aiello Maria Luisa</w:t>
                  </w:r>
                </w:p>
                <w:p w:rsidR="00276495" w:rsidRPr="000B23CD" w:rsidRDefault="00276495">
                  <w:pPr>
                    <w:snapToGrid w:val="0"/>
                    <w:rPr>
                      <w:rFonts w:ascii="Times New Roman" w:hAnsi="Times New Roman" w:cs="Times New Roman"/>
                      <w:b/>
                      <w:bCs/>
                      <w:sz w:val="20"/>
                      <w:szCs w:val="20"/>
                    </w:rPr>
                  </w:pPr>
                  <w:r>
                    <w:rPr>
                      <w:rFonts w:ascii="Times New Roman" w:hAnsi="Times New Roman" w:cs="Times New Roman"/>
                      <w:b/>
                      <w:bCs/>
                      <w:sz w:val="20"/>
                      <w:szCs w:val="20"/>
                    </w:rPr>
                    <w:t>D’Orsi Massimo</w:t>
                  </w:r>
                </w:p>
                <w:p w:rsidR="00464A38" w:rsidRPr="000B23CD" w:rsidRDefault="00464A38">
                  <w:pPr>
                    <w:snapToGrid w:val="0"/>
                    <w:rPr>
                      <w:rFonts w:ascii="Times New Roman" w:hAnsi="Times New Roman" w:cs="Times New Roman"/>
                      <w:b/>
                      <w:bCs/>
                      <w:sz w:val="20"/>
                      <w:szCs w:val="20"/>
                    </w:rPr>
                  </w:pPr>
                </w:p>
                <w:p w:rsidR="00464A38" w:rsidRPr="000B23CD" w:rsidRDefault="00464A38">
                  <w:pPr>
                    <w:rPr>
                      <w:rFonts w:ascii="Times New Roman" w:hAnsi="Times New Roman" w:cs="Times New Roman"/>
                      <w:b/>
                      <w:bCs/>
                      <w:sz w:val="20"/>
                      <w:szCs w:val="20"/>
                    </w:rPr>
                  </w:pPr>
                </w:p>
              </w:tc>
            </w:tr>
          </w:tbl>
          <w:p w:rsidR="00464A38" w:rsidRPr="000B23CD" w:rsidRDefault="00464A38">
            <w:pPr>
              <w:rPr>
                <w:rFonts w:ascii="Times New Roman" w:hAnsi="Times New Roman" w:cs="Times New Roman"/>
                <w:b/>
                <w:bCs/>
                <w:sz w:val="28"/>
                <w:szCs w:val="28"/>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8"/>
                <w:szCs w:val="28"/>
              </w:rPr>
            </w:pPr>
            <w:r w:rsidRPr="000B23CD">
              <w:rPr>
                <w:rFonts w:ascii="Times New Roman" w:hAnsi="Times New Roman" w:cs="Times New Roman"/>
                <w:b/>
                <w:bCs/>
                <w:sz w:val="28"/>
                <w:szCs w:val="28"/>
              </w:rPr>
              <w:t>Funzione Strumentale:</w:t>
            </w:r>
          </w:p>
          <w:p w:rsidR="00464A38" w:rsidRPr="000B23CD" w:rsidRDefault="00464A38">
            <w:pPr>
              <w:rPr>
                <w:rFonts w:ascii="Times New Roman" w:hAnsi="Times New Roman" w:cs="Times New Roman"/>
                <w:b/>
                <w:bCs/>
              </w:rPr>
            </w:pPr>
            <w:r w:rsidRPr="000B23CD">
              <w:rPr>
                <w:rFonts w:ascii="Times New Roman" w:hAnsi="Times New Roman" w:cs="Times New Roman"/>
                <w:b/>
                <w:bCs/>
              </w:rPr>
              <w:t>Realizzazione progetti formativi con enti esterni</w:t>
            </w:r>
          </w:p>
          <w:p w:rsidR="00464A38" w:rsidRPr="000B23CD" w:rsidRDefault="00464A38" w:rsidP="009E427E">
            <w:pPr>
              <w:rPr>
                <w:rStyle w:val="Titolo1Carattere"/>
                <w:rFonts w:ascii="Times New Roman" w:hAnsi="Times New Roman" w:cs="Times New Roman"/>
              </w:rPr>
            </w:pPr>
            <w:r w:rsidRPr="000B23CD">
              <w:rPr>
                <w:rStyle w:val="Titolo1Carattere"/>
                <w:rFonts w:ascii="Times New Roman" w:hAnsi="Times New Roman" w:cs="Times New Roman"/>
              </w:rPr>
              <w:t xml:space="preserve">Manifestazioni interne ed esterne, attività extra scolastiche, stage, </w:t>
            </w:r>
          </w:p>
          <w:p w:rsidR="00464A38" w:rsidRPr="000B23CD" w:rsidRDefault="00464A38" w:rsidP="00CB4F47">
            <w:pPr>
              <w:rPr>
                <w:rFonts w:ascii="Times New Roman" w:hAnsi="Times New Roman" w:cs="Times New Roman"/>
                <w:b/>
                <w:bCs/>
                <w:sz w:val="20"/>
                <w:szCs w:val="20"/>
              </w:rPr>
            </w:pPr>
            <w:r w:rsidRPr="000B23CD">
              <w:rPr>
                <w:rStyle w:val="Titolo1Carattere"/>
                <w:rFonts w:ascii="Times New Roman" w:hAnsi="Times New Roman" w:cs="Times New Roman"/>
              </w:rPr>
              <w:t xml:space="preserve">tirocini, alternanza scuola lavoro. Cura i contatti con enti, associazioni, proloco anche esterni al territorio- </w:t>
            </w:r>
          </w:p>
        </w:tc>
        <w:tc>
          <w:tcPr>
            <w:tcW w:w="3659"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rPr>
            </w:pPr>
            <w:r w:rsidRPr="000B23CD">
              <w:rPr>
                <w:rFonts w:ascii="Times New Roman" w:hAnsi="Times New Roman" w:cs="Times New Roman"/>
                <w:b/>
                <w:bCs/>
              </w:rPr>
              <w:t>Prof. MATURO CARLO</w:t>
            </w:r>
          </w:p>
          <w:p w:rsidR="00464A38" w:rsidRPr="000B23CD" w:rsidRDefault="00464A38">
            <w:pPr>
              <w:snapToGrid w:val="0"/>
              <w:rPr>
                <w:rFonts w:ascii="Times New Roman" w:hAnsi="Times New Roman" w:cs="Times New Roman"/>
                <w:b/>
                <w:bCs/>
              </w:rPr>
            </w:pPr>
          </w:p>
          <w:p w:rsidR="00464A38" w:rsidRPr="000B23CD" w:rsidRDefault="00464A38">
            <w:pPr>
              <w:snapToGrid w:val="0"/>
              <w:rPr>
                <w:rFonts w:ascii="Times New Roman" w:hAnsi="Times New Roman" w:cs="Times New Roman"/>
                <w:b/>
                <w:bCs/>
              </w:rPr>
            </w:pPr>
            <w:r w:rsidRPr="000B23CD">
              <w:rPr>
                <w:rFonts w:ascii="Times New Roman" w:hAnsi="Times New Roman" w:cs="Times New Roman"/>
                <w:b/>
                <w:bCs/>
              </w:rPr>
              <w:t xml:space="preserve">Prof.ssa TESAURO ROSALBA </w:t>
            </w: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COMMISSIONE PER GLI ESAMI DI STATO,  qualifica , integrativi,  di recupero e di giudizi sospesi</w:t>
            </w:r>
          </w:p>
        </w:tc>
        <w:tc>
          <w:tcPr>
            <w:tcW w:w="3659" w:type="dxa"/>
            <w:tcBorders>
              <w:top w:val="single" w:sz="4" w:space="0" w:color="000000"/>
              <w:left w:val="single" w:sz="4" w:space="0" w:color="000000"/>
              <w:bottom w:val="single" w:sz="4" w:space="0" w:color="000000"/>
            </w:tcBorders>
          </w:tcPr>
          <w:p w:rsidR="00464A38" w:rsidRDefault="00464A38">
            <w:pPr>
              <w:rPr>
                <w:rFonts w:ascii="Times New Roman" w:hAnsi="Times New Roman" w:cs="Times New Roman"/>
                <w:b/>
                <w:bCs/>
                <w:sz w:val="20"/>
                <w:szCs w:val="20"/>
              </w:rPr>
            </w:pPr>
          </w:p>
          <w:p w:rsidR="00435717" w:rsidRDefault="00435717">
            <w:pPr>
              <w:rPr>
                <w:rFonts w:ascii="Times New Roman" w:hAnsi="Times New Roman" w:cs="Times New Roman"/>
                <w:b/>
                <w:bCs/>
                <w:sz w:val="20"/>
                <w:szCs w:val="20"/>
              </w:rPr>
            </w:pPr>
          </w:p>
          <w:p w:rsidR="00435717" w:rsidRPr="000B23CD" w:rsidRDefault="00435717" w:rsidP="00435717">
            <w:pPr>
              <w:rPr>
                <w:rFonts w:ascii="Times New Roman" w:hAnsi="Times New Roman" w:cs="Times New Roman"/>
                <w:b/>
                <w:bCs/>
                <w:sz w:val="20"/>
                <w:szCs w:val="20"/>
              </w:rPr>
            </w:pPr>
            <w:r>
              <w:rPr>
                <w:rFonts w:ascii="Times New Roman" w:hAnsi="Times New Roman" w:cs="Times New Roman"/>
                <w:b/>
                <w:bCs/>
                <w:sz w:val="20"/>
                <w:szCs w:val="20"/>
              </w:rPr>
              <w:t>Perugini Antonia Annunziata</w:t>
            </w:r>
          </w:p>
        </w:tc>
        <w:tc>
          <w:tcPr>
            <w:tcW w:w="3088" w:type="dxa"/>
            <w:tcBorders>
              <w:top w:val="single" w:sz="4" w:space="0" w:color="000000"/>
              <w:left w:val="single" w:sz="4" w:space="0" w:color="000000"/>
              <w:bottom w:val="single" w:sz="4" w:space="0" w:color="000000"/>
              <w:right w:val="single" w:sz="4" w:space="0" w:color="000000"/>
            </w:tcBorders>
          </w:tcPr>
          <w:p w:rsidR="00464A38" w:rsidRDefault="00464A38">
            <w:pPr>
              <w:rPr>
                <w:rFonts w:ascii="Comic Sans MS" w:hAnsi="Comic Sans MS" w:cs="Comic Sans MS"/>
                <w:b/>
                <w:bCs/>
                <w:sz w:val="20"/>
                <w:szCs w:val="20"/>
              </w:rPr>
            </w:pPr>
          </w:p>
          <w:p w:rsidR="00435717" w:rsidRPr="000B23CD" w:rsidRDefault="00435717">
            <w:pPr>
              <w:rPr>
                <w:rFonts w:ascii="Comic Sans MS" w:hAnsi="Comic Sans MS" w:cs="Comic Sans MS"/>
                <w:b/>
                <w:bCs/>
                <w:sz w:val="20"/>
                <w:szCs w:val="20"/>
              </w:rPr>
            </w:pPr>
            <w:r>
              <w:rPr>
                <w:rFonts w:ascii="Comic Sans MS" w:hAnsi="Comic Sans MS" w:cs="Comic Sans MS"/>
                <w:b/>
                <w:bCs/>
                <w:sz w:val="20"/>
                <w:szCs w:val="20"/>
              </w:rPr>
              <w:t>Pietropaolo Teresa</w:t>
            </w: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35717" w:rsidP="00250411">
            <w:pPr>
              <w:snapToGrid w:val="0"/>
              <w:rPr>
                <w:rFonts w:ascii="Times New Roman" w:hAnsi="Times New Roman" w:cs="Times New Roman"/>
                <w:b/>
                <w:bCs/>
                <w:sz w:val="20"/>
                <w:szCs w:val="20"/>
              </w:rPr>
            </w:pPr>
            <w:r>
              <w:rPr>
                <w:rFonts w:ascii="Times New Roman" w:hAnsi="Times New Roman" w:cs="Times New Roman"/>
                <w:b/>
                <w:bCs/>
                <w:sz w:val="20"/>
                <w:szCs w:val="20"/>
              </w:rPr>
              <w:t>Pellicanò Silvio Salvatore</w:t>
            </w: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35717">
            <w:pPr>
              <w:snapToGrid w:val="0"/>
              <w:rPr>
                <w:rFonts w:ascii="Times New Roman" w:hAnsi="Times New Roman" w:cs="Times New Roman"/>
                <w:b/>
                <w:bCs/>
                <w:sz w:val="20"/>
                <w:szCs w:val="20"/>
              </w:rPr>
            </w:pPr>
            <w:r>
              <w:rPr>
                <w:rFonts w:ascii="Times New Roman" w:hAnsi="Times New Roman" w:cs="Times New Roman"/>
                <w:b/>
                <w:bCs/>
                <w:sz w:val="20"/>
                <w:szCs w:val="20"/>
              </w:rPr>
              <w:t>Conti Patrizia</w:t>
            </w: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rsidP="00250411">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35717">
            <w:pPr>
              <w:snapToGrid w:val="0"/>
              <w:rPr>
                <w:rFonts w:ascii="Times New Roman" w:hAnsi="Times New Roman" w:cs="Times New Roman"/>
                <w:b/>
                <w:bCs/>
                <w:sz w:val="20"/>
                <w:szCs w:val="20"/>
              </w:rPr>
            </w:pPr>
            <w:r>
              <w:rPr>
                <w:rFonts w:ascii="Times New Roman" w:hAnsi="Times New Roman" w:cs="Times New Roman"/>
                <w:b/>
                <w:bCs/>
                <w:sz w:val="20"/>
                <w:szCs w:val="20"/>
              </w:rPr>
              <w:t>Tesauro Rosalba</w:t>
            </w: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rsidP="00250411">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rsidP="00250411">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rsidP="00250411">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rsidP="00250411">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r w:rsidR="00464A38" w:rsidRPr="000B23CD">
        <w:tc>
          <w:tcPr>
            <w:tcW w:w="4178"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p>
        </w:tc>
        <w:tc>
          <w:tcPr>
            <w:tcW w:w="3659" w:type="dxa"/>
            <w:tcBorders>
              <w:top w:val="single" w:sz="4" w:space="0" w:color="000000"/>
              <w:left w:val="single" w:sz="4" w:space="0" w:color="000000"/>
              <w:bottom w:val="single" w:sz="4" w:space="0" w:color="000000"/>
            </w:tcBorders>
          </w:tcPr>
          <w:p w:rsidR="00464A38" w:rsidRPr="000B23CD" w:rsidRDefault="00464A38" w:rsidP="00250411">
            <w:pPr>
              <w:snapToGrid w:val="0"/>
              <w:rPr>
                <w:rFonts w:ascii="Times New Roman" w:hAnsi="Times New Roman" w:cs="Times New Roman"/>
                <w:b/>
                <w:bCs/>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p>
        </w:tc>
      </w:tr>
    </w:tbl>
    <w:p w:rsidR="00464A38" w:rsidRDefault="00464A38">
      <w:pPr>
        <w:rPr>
          <w:rFonts w:ascii="Comic Sans MS" w:hAnsi="Comic Sans MS" w:cs="Comic Sans MS"/>
          <w:b/>
          <w:bCs/>
          <w:sz w:val="20"/>
          <w:szCs w:val="20"/>
        </w:rPr>
      </w:pPr>
    </w:p>
    <w:p w:rsidR="00CB4F47" w:rsidRPr="000B23CD" w:rsidRDefault="00CB4F47">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lastRenderedPageBreak/>
        <w:t>COMMISSIONE PLANNING</w:t>
      </w:r>
    </w:p>
    <w:p w:rsidR="00464A38" w:rsidRPr="000B23CD" w:rsidRDefault="00464A38">
      <w:pPr>
        <w:rPr>
          <w:rFonts w:ascii="Comic Sans MS" w:hAnsi="Comic Sans MS" w:cs="Comic Sans MS"/>
          <w:b/>
          <w:bCs/>
          <w:sz w:val="20"/>
          <w:szCs w:val="20"/>
        </w:rPr>
      </w:pPr>
    </w:p>
    <w:tbl>
      <w:tblPr>
        <w:tblW w:w="0" w:type="auto"/>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CASTELVENERE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Perugini Antonia 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Pietropaolo Teresa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CB4F47">
            <w:pPr>
              <w:snapToGrid w:val="0"/>
              <w:rPr>
                <w:rFonts w:ascii="Comic Sans MS" w:hAnsi="Comic Sans MS" w:cs="Comic Sans MS"/>
                <w:sz w:val="20"/>
                <w:szCs w:val="20"/>
              </w:rPr>
            </w:pPr>
            <w:r>
              <w:rPr>
                <w:rFonts w:ascii="Comic Sans MS" w:hAnsi="Comic Sans MS" w:cs="Comic Sans MS"/>
                <w:sz w:val="20"/>
                <w:szCs w:val="20"/>
              </w:rPr>
              <w:t>Conti Patrizia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p>
        </w:tc>
      </w:tr>
    </w:tbl>
    <w:p w:rsidR="00464A38" w:rsidRPr="000B23CD"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COMMISSIONE ORARIO</w:t>
      </w:r>
    </w:p>
    <w:p w:rsidR="00464A38" w:rsidRPr="000B23CD" w:rsidRDefault="00464A38">
      <w:pPr>
        <w:rPr>
          <w:rFonts w:ascii="Comic Sans MS" w:hAnsi="Comic Sans MS" w:cs="Comic Sans MS"/>
          <w:b/>
          <w:bCs/>
          <w:sz w:val="20"/>
          <w:szCs w:val="20"/>
        </w:rPr>
      </w:pPr>
    </w:p>
    <w:tbl>
      <w:tblPr>
        <w:tblW w:w="0" w:type="auto"/>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jc w:val="center"/>
              <w:rPr>
                <w:rFonts w:ascii="Times New Roman" w:hAnsi="Times New Roman" w:cs="Times New Roman"/>
                <w:b/>
                <w:bCs/>
                <w:sz w:val="20"/>
                <w:szCs w:val="20"/>
              </w:rPr>
            </w:pPr>
            <w:r w:rsidRPr="000B23CD">
              <w:rPr>
                <w:rFonts w:ascii="Times New Roman" w:hAnsi="Times New Roman" w:cs="Times New Roman"/>
                <w:b/>
                <w:bCs/>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jc w:val="center"/>
              <w:rPr>
                <w:rFonts w:ascii="Times New Roman" w:hAnsi="Times New Roman" w:cs="Times New Roman"/>
                <w:b/>
                <w:bCs/>
                <w:sz w:val="20"/>
                <w:szCs w:val="20"/>
              </w:rPr>
            </w:pPr>
            <w:r w:rsidRPr="000B23CD">
              <w:rPr>
                <w:rFonts w:ascii="Times New Roman" w:hAnsi="Times New Roman" w:cs="Times New Roman"/>
                <w:b/>
                <w:bCs/>
                <w:sz w:val="20"/>
                <w:szCs w:val="20"/>
              </w:rPr>
              <w:t>CASTELVENERE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0B23CD">
            <w:pPr>
              <w:snapToGrid w:val="0"/>
              <w:rPr>
                <w:rFonts w:ascii="Times New Roman" w:hAnsi="Times New Roman" w:cs="Times New Roman"/>
                <w:sz w:val="20"/>
                <w:szCs w:val="20"/>
              </w:rPr>
            </w:pPr>
            <w:r w:rsidRPr="000B23CD">
              <w:rPr>
                <w:rFonts w:ascii="Times New Roman" w:hAnsi="Times New Roman" w:cs="Times New Roman"/>
                <w:sz w:val="20"/>
                <w:szCs w:val="20"/>
              </w:rPr>
              <w:t>PERUGINI ANTONIA ANNUNZIATA -1^ collaboratore</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0B23CD">
            <w:pPr>
              <w:snapToGrid w:val="0"/>
              <w:rPr>
                <w:rFonts w:ascii="Times New Roman" w:hAnsi="Times New Roman" w:cs="Times New Roman"/>
                <w:sz w:val="20"/>
                <w:szCs w:val="20"/>
              </w:rPr>
            </w:pPr>
            <w:r w:rsidRPr="000B23CD">
              <w:rPr>
                <w:rFonts w:ascii="Times New Roman" w:hAnsi="Times New Roman" w:cs="Times New Roman"/>
                <w:sz w:val="20"/>
                <w:szCs w:val="20"/>
              </w:rPr>
              <w:t>PIETROPAOLO TERESA – 2^ collaboratore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CB4F47">
            <w:pPr>
              <w:snapToGrid w:val="0"/>
              <w:rPr>
                <w:rFonts w:ascii="Times New Roman" w:hAnsi="Times New Roman" w:cs="Times New Roman"/>
                <w:sz w:val="20"/>
                <w:szCs w:val="20"/>
              </w:rPr>
            </w:pPr>
            <w:r>
              <w:rPr>
                <w:rFonts w:ascii="Times New Roman" w:hAnsi="Times New Roman" w:cs="Times New Roman"/>
                <w:sz w:val="20"/>
                <w:szCs w:val="20"/>
              </w:rPr>
              <w:t>Tesauro Rosalba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p>
        </w:tc>
      </w:tr>
    </w:tbl>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ATTIVITA’ SPORTIVE – GIOCHI DELLA GIOVENTU’- PRATICA SPORTIVA  </w:t>
      </w:r>
    </w:p>
    <w:tbl>
      <w:tblPr>
        <w:tblW w:w="0" w:type="auto"/>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jc w:val="center"/>
              <w:rPr>
                <w:rFonts w:ascii="Times New Roman" w:hAnsi="Times New Roman" w:cs="Times New Roman"/>
                <w:b/>
                <w:bCs/>
                <w:sz w:val="20"/>
                <w:szCs w:val="20"/>
              </w:rPr>
            </w:pPr>
            <w:r w:rsidRPr="000B23CD">
              <w:rPr>
                <w:rFonts w:ascii="Times New Roman" w:hAnsi="Times New Roman" w:cs="Times New Roman"/>
                <w:b/>
                <w:bCs/>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jc w:val="center"/>
              <w:rPr>
                <w:rFonts w:ascii="Times New Roman" w:hAnsi="Times New Roman" w:cs="Times New Roman"/>
                <w:b/>
                <w:bCs/>
                <w:sz w:val="20"/>
                <w:szCs w:val="20"/>
              </w:rPr>
            </w:pPr>
            <w:r w:rsidRPr="000B23CD">
              <w:rPr>
                <w:rFonts w:ascii="Times New Roman" w:hAnsi="Times New Roman" w:cs="Times New Roman"/>
                <w:b/>
                <w:bCs/>
                <w:sz w:val="20"/>
                <w:szCs w:val="20"/>
              </w:rPr>
              <w:t>CASTELVENERE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79637C">
            <w:pPr>
              <w:snapToGrid w:val="0"/>
            </w:pPr>
            <w:r w:rsidRPr="000B23CD">
              <w:t xml:space="preserve">Cinicola Anna Maria –  </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BF50A7">
            <w:pPr>
              <w:snapToGrid w:val="0"/>
              <w:rPr>
                <w:rFonts w:ascii="Times New Roman" w:hAnsi="Times New Roman" w:cs="Times New Roman"/>
                <w:sz w:val="20"/>
                <w:szCs w:val="20"/>
              </w:rPr>
            </w:pPr>
            <w:r>
              <w:rPr>
                <w:rFonts w:ascii="Times New Roman" w:hAnsi="Times New Roman" w:cs="Times New Roman"/>
                <w:sz w:val="20"/>
                <w:szCs w:val="20"/>
              </w:rPr>
              <w:t>Grande Renata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pP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pPr>
          </w:p>
        </w:tc>
      </w:tr>
    </w:tbl>
    <w:p w:rsidR="00464A38" w:rsidRPr="000B23CD" w:rsidRDefault="00464A38">
      <w:pPr>
        <w:rPr>
          <w:rFonts w:ascii="Comic Sans MS" w:hAnsi="Comic Sans MS" w:cs="Comic Sans MS"/>
          <w:b/>
          <w:bCs/>
          <w:sz w:val="20"/>
          <w:szCs w:val="20"/>
        </w:rPr>
      </w:pPr>
    </w:p>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GLIP INTERNO – RAPPORTO CON LE A.S.L , ENTI e l’U.O.C.M.I. – DOCENTI DI SOSTEGNO  </w:t>
      </w:r>
    </w:p>
    <w:p w:rsidR="00464A38" w:rsidRPr="000B23CD" w:rsidRDefault="00464A38">
      <w:pPr>
        <w:pStyle w:val="OmniPage2"/>
        <w:spacing w:line="240" w:lineRule="auto"/>
        <w:ind w:right="91"/>
        <w:jc w:val="both"/>
        <w:rPr>
          <w:lang w:val="it-IT"/>
        </w:rPr>
      </w:pPr>
    </w:p>
    <w:tbl>
      <w:tblPr>
        <w:tblW w:w="10925" w:type="dxa"/>
        <w:tblInd w:w="2" w:type="dxa"/>
        <w:tblLayout w:type="fixed"/>
        <w:tblCellMar>
          <w:left w:w="70" w:type="dxa"/>
          <w:right w:w="70" w:type="dxa"/>
        </w:tblCellMar>
        <w:tblLook w:val="0000"/>
      </w:tblPr>
      <w:tblGrid>
        <w:gridCol w:w="5457"/>
        <w:gridCol w:w="5468"/>
      </w:tblGrid>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CASTELVENERE</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Perugini Antonia Annunziata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b/>
                <w:bCs/>
                <w:sz w:val="20"/>
                <w:szCs w:val="20"/>
              </w:rPr>
            </w:pPr>
            <w:r w:rsidRPr="000B23CD">
              <w:rPr>
                <w:rFonts w:ascii="Times New Roman" w:hAnsi="Times New Roman" w:cs="Times New Roman"/>
                <w:b/>
                <w:bCs/>
                <w:sz w:val="20"/>
                <w:szCs w:val="20"/>
              </w:rPr>
              <w:t>Pietropaolo Teresa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pPr>
            <w:r w:rsidRPr="000B23CD">
              <w:t>Mazzarella Massimo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pPr>
              <w:snapToGrid w:val="0"/>
              <w:rPr>
                <w:rFonts w:ascii="Times New Roman" w:hAnsi="Times New Roman" w:cs="Times New Roman"/>
                <w:sz w:val="20"/>
                <w:szCs w:val="20"/>
              </w:rPr>
            </w:pPr>
            <w:r>
              <w:rPr>
                <w:rFonts w:ascii="Times New Roman" w:hAnsi="Times New Roman" w:cs="Times New Roman"/>
                <w:sz w:val="20"/>
                <w:szCs w:val="20"/>
              </w:rPr>
              <w:t>Bordi antonella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CB4F47">
            <w:pPr>
              <w:snapToGrid w:val="0"/>
              <w:rPr>
                <w:rFonts w:ascii="Times New Roman" w:hAnsi="Times New Roman" w:cs="Times New Roman"/>
                <w:sz w:val="20"/>
                <w:szCs w:val="20"/>
              </w:rPr>
            </w:pPr>
            <w:r>
              <w:rPr>
                <w:rFonts w:ascii="Times New Roman" w:hAnsi="Times New Roman" w:cs="Times New Roman"/>
                <w:sz w:val="20"/>
                <w:szCs w:val="20"/>
              </w:rPr>
              <w:t>Grande Renata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pPr>
              <w:snapToGrid w:val="0"/>
              <w:rPr>
                <w:rFonts w:ascii="Times New Roman" w:hAnsi="Times New Roman" w:cs="Times New Roman"/>
                <w:sz w:val="20"/>
                <w:szCs w:val="20"/>
              </w:rPr>
            </w:pPr>
            <w:r>
              <w:rPr>
                <w:rFonts w:ascii="Times New Roman" w:hAnsi="Times New Roman" w:cs="Times New Roman"/>
                <w:sz w:val="20"/>
                <w:szCs w:val="20"/>
              </w:rPr>
              <w:t>Borzillo Gelsomina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CB4F47">
            <w:pPr>
              <w:snapToGrid w:val="0"/>
              <w:rPr>
                <w:rFonts w:ascii="Times New Roman" w:hAnsi="Times New Roman" w:cs="Times New Roman"/>
                <w:sz w:val="20"/>
                <w:szCs w:val="20"/>
              </w:rPr>
            </w:pPr>
            <w:r>
              <w:rPr>
                <w:rFonts w:ascii="Times New Roman" w:hAnsi="Times New Roman" w:cs="Times New Roman"/>
                <w:sz w:val="20"/>
                <w:szCs w:val="20"/>
              </w:rPr>
              <w:t>Sauchell</w:t>
            </w:r>
            <w:r w:rsidR="00F0141C">
              <w:rPr>
                <w:rFonts w:ascii="Times New Roman" w:hAnsi="Times New Roman" w:cs="Times New Roman"/>
                <w:sz w:val="20"/>
                <w:szCs w:val="20"/>
              </w:rPr>
              <w:t xml:space="preserve">i </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Colella Teresa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Manfreda Gianluigi</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pPr>
              <w:snapToGrid w:val="0"/>
              <w:rPr>
                <w:rFonts w:ascii="Times New Roman" w:hAnsi="Times New Roman" w:cs="Times New Roman"/>
                <w:sz w:val="20"/>
                <w:szCs w:val="20"/>
              </w:rPr>
            </w:pPr>
            <w:r>
              <w:rPr>
                <w:rFonts w:ascii="Times New Roman" w:hAnsi="Times New Roman" w:cs="Times New Roman"/>
                <w:sz w:val="20"/>
                <w:szCs w:val="20"/>
              </w:rPr>
              <w:t>D’Orsi Massimo</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Conti Patrizia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rsidP="008E6F91">
            <w:pPr>
              <w:snapToGrid w:val="0"/>
              <w:rPr>
                <w:rFonts w:ascii="Times New Roman" w:hAnsi="Times New Roman" w:cs="Times New Roman"/>
                <w:sz w:val="20"/>
                <w:szCs w:val="20"/>
              </w:rPr>
            </w:pPr>
            <w:r>
              <w:rPr>
                <w:rFonts w:ascii="Times New Roman" w:hAnsi="Times New Roman" w:cs="Times New Roman"/>
                <w:sz w:val="20"/>
                <w:szCs w:val="20"/>
              </w:rPr>
              <w:t>Lombardi Maria Antonietta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pPr>
              <w:snapToGrid w:val="0"/>
              <w:rPr>
                <w:rFonts w:ascii="Times New Roman" w:hAnsi="Times New Roman" w:cs="Times New Roman"/>
                <w:sz w:val="20"/>
                <w:szCs w:val="20"/>
              </w:rPr>
            </w:pPr>
            <w:r>
              <w:rPr>
                <w:rFonts w:ascii="Times New Roman" w:hAnsi="Times New Roman" w:cs="Times New Roman"/>
                <w:sz w:val="20"/>
                <w:szCs w:val="20"/>
              </w:rPr>
              <w:t>Mottola Renato</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pPr>
              <w:snapToGrid w:val="0"/>
              <w:rPr>
                <w:rFonts w:ascii="Times New Roman" w:hAnsi="Times New Roman" w:cs="Times New Roman"/>
                <w:sz w:val="20"/>
                <w:szCs w:val="20"/>
              </w:rPr>
            </w:pPr>
            <w:r>
              <w:rPr>
                <w:rFonts w:ascii="Times New Roman" w:hAnsi="Times New Roman" w:cs="Times New Roman"/>
                <w:sz w:val="20"/>
                <w:szCs w:val="20"/>
              </w:rPr>
              <w:t>Sateriale Monica</w:t>
            </w:r>
          </w:p>
        </w:tc>
      </w:tr>
      <w:tr w:rsidR="00464A38" w:rsidRPr="000B23CD" w:rsidTr="00B06B94">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A513C9">
            <w:pPr>
              <w:snapToGrid w:val="0"/>
              <w:rPr>
                <w:rFonts w:ascii="Times New Roman" w:hAnsi="Times New Roman" w:cs="Times New Roman"/>
                <w:sz w:val="20"/>
                <w:szCs w:val="20"/>
              </w:rPr>
            </w:pPr>
            <w:r>
              <w:rPr>
                <w:rFonts w:ascii="Times New Roman" w:hAnsi="Times New Roman" w:cs="Times New Roman"/>
                <w:sz w:val="20"/>
                <w:szCs w:val="20"/>
              </w:rPr>
              <w:t>Buonarobba Mario</w:t>
            </w:r>
          </w:p>
        </w:tc>
      </w:tr>
      <w:tr w:rsidR="00A513C9" w:rsidRPr="000B23CD" w:rsidTr="00B06B94">
        <w:tc>
          <w:tcPr>
            <w:tcW w:w="5457" w:type="dxa"/>
            <w:tcBorders>
              <w:top w:val="single" w:sz="4" w:space="0" w:color="000000"/>
              <w:left w:val="single" w:sz="4" w:space="0" w:color="000000"/>
              <w:bottom w:val="single" w:sz="4" w:space="0" w:color="000000"/>
            </w:tcBorders>
          </w:tcPr>
          <w:p w:rsidR="00A513C9" w:rsidRPr="000B23CD" w:rsidRDefault="00A513C9">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A513C9" w:rsidRDefault="00A513C9">
            <w:pPr>
              <w:snapToGrid w:val="0"/>
              <w:rPr>
                <w:rFonts w:ascii="Times New Roman" w:hAnsi="Times New Roman" w:cs="Times New Roman"/>
                <w:sz w:val="20"/>
                <w:szCs w:val="20"/>
              </w:rPr>
            </w:pPr>
            <w:r>
              <w:rPr>
                <w:rFonts w:ascii="Times New Roman" w:hAnsi="Times New Roman" w:cs="Times New Roman"/>
                <w:sz w:val="20"/>
                <w:szCs w:val="20"/>
              </w:rPr>
              <w:t>Quarantiello Carmelina</w:t>
            </w:r>
          </w:p>
        </w:tc>
      </w:tr>
    </w:tbl>
    <w:p w:rsidR="00464A38" w:rsidRPr="000B23CD" w:rsidRDefault="00464A38">
      <w:pPr>
        <w:pStyle w:val="OmniPage2"/>
        <w:spacing w:line="240" w:lineRule="auto"/>
        <w:ind w:right="91"/>
        <w:jc w:val="both"/>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OBBLIGO SCOLASTICO E ORIENTAMENTO IN INGRESSO/USCITA- RAPPORTO CON LE UNIVERSITA’ Funzione Strumentale Vegliante Lucia</w:t>
      </w:r>
    </w:p>
    <w:tbl>
      <w:tblPr>
        <w:tblW w:w="10925" w:type="dxa"/>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CASTELVENERE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6430D6">
            <w:pPr>
              <w:snapToGrid w:val="0"/>
              <w:rPr>
                <w:rFonts w:ascii="Comic Sans MS" w:hAnsi="Comic Sans MS" w:cs="Comic Sans MS"/>
                <w:sz w:val="20"/>
                <w:szCs w:val="20"/>
              </w:rPr>
            </w:pPr>
            <w:r w:rsidRPr="000B23CD">
              <w:rPr>
                <w:rFonts w:ascii="Comic Sans MS" w:hAnsi="Comic Sans MS" w:cs="Comic Sans MS"/>
                <w:sz w:val="20"/>
                <w:szCs w:val="20"/>
              </w:rPr>
              <w:t xml:space="preserve">PERUGINI ANTONIA ANNUNZIATA </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TESAURO ROSALBA</w:t>
            </w:r>
          </w:p>
        </w:tc>
      </w:tr>
      <w:tr w:rsidR="00BF50A7" w:rsidRPr="000B23CD">
        <w:tc>
          <w:tcPr>
            <w:tcW w:w="5457" w:type="dxa"/>
            <w:tcBorders>
              <w:top w:val="single" w:sz="4" w:space="0" w:color="000000"/>
              <w:left w:val="single" w:sz="4" w:space="0" w:color="000000"/>
              <w:bottom w:val="single" w:sz="4" w:space="0" w:color="000000"/>
            </w:tcBorders>
          </w:tcPr>
          <w:p w:rsidR="00BF50A7" w:rsidRPr="000B23CD" w:rsidRDefault="00BF50A7" w:rsidP="00294957">
            <w:pPr>
              <w:snapToGrid w:val="0"/>
              <w:rPr>
                <w:rFonts w:ascii="Comic Sans MS" w:hAnsi="Comic Sans MS" w:cs="Comic Sans MS"/>
                <w:sz w:val="20"/>
                <w:szCs w:val="20"/>
              </w:rPr>
            </w:pPr>
            <w:r w:rsidRPr="000B23CD">
              <w:rPr>
                <w:rFonts w:ascii="Comic Sans MS" w:hAnsi="Comic Sans MS" w:cs="Comic Sans MS"/>
                <w:sz w:val="20"/>
                <w:szCs w:val="20"/>
              </w:rPr>
              <w:t>Pellicanò Silvio</w:t>
            </w:r>
          </w:p>
        </w:tc>
        <w:tc>
          <w:tcPr>
            <w:tcW w:w="5468" w:type="dxa"/>
            <w:tcBorders>
              <w:top w:val="single" w:sz="4" w:space="0" w:color="000000"/>
              <w:left w:val="single" w:sz="4" w:space="0" w:color="000000"/>
              <w:bottom w:val="single" w:sz="4" w:space="0" w:color="000000"/>
              <w:right w:val="single" w:sz="4" w:space="0" w:color="000000"/>
            </w:tcBorders>
          </w:tcPr>
          <w:p w:rsidR="00BF50A7" w:rsidRPr="000B23CD" w:rsidRDefault="00BF50A7">
            <w:pPr>
              <w:snapToGrid w:val="0"/>
              <w:rPr>
                <w:rFonts w:ascii="Comic Sans MS" w:hAnsi="Comic Sans MS" w:cs="Comic Sans MS"/>
                <w:sz w:val="20"/>
                <w:szCs w:val="20"/>
              </w:rPr>
            </w:pPr>
            <w:r>
              <w:rPr>
                <w:rFonts w:ascii="Comic Sans MS" w:hAnsi="Comic Sans MS" w:cs="Comic Sans MS"/>
                <w:sz w:val="20"/>
                <w:szCs w:val="20"/>
              </w:rPr>
              <w:t>Orsini Maria</w:t>
            </w:r>
          </w:p>
        </w:tc>
      </w:tr>
      <w:tr w:rsidR="00BF50A7" w:rsidRPr="000B23CD">
        <w:tc>
          <w:tcPr>
            <w:tcW w:w="5457" w:type="dxa"/>
            <w:tcBorders>
              <w:top w:val="single" w:sz="4" w:space="0" w:color="000000"/>
              <w:left w:val="single" w:sz="4" w:space="0" w:color="000000"/>
              <w:bottom w:val="single" w:sz="4" w:space="0" w:color="000000"/>
            </w:tcBorders>
          </w:tcPr>
          <w:p w:rsidR="00BF50A7" w:rsidRPr="000B23CD" w:rsidRDefault="00BF50A7" w:rsidP="00294957">
            <w:pPr>
              <w:snapToGrid w:val="0"/>
              <w:rPr>
                <w:rFonts w:ascii="Comic Sans MS" w:hAnsi="Comic Sans MS" w:cs="Comic Sans MS"/>
                <w:sz w:val="20"/>
                <w:szCs w:val="20"/>
              </w:rPr>
            </w:pPr>
            <w:r w:rsidRPr="000B23CD">
              <w:rPr>
                <w:rFonts w:ascii="Comic Sans MS" w:hAnsi="Comic Sans MS" w:cs="Comic Sans MS"/>
                <w:sz w:val="20"/>
                <w:szCs w:val="20"/>
              </w:rPr>
              <w:t>De Vivo Stella</w:t>
            </w:r>
          </w:p>
        </w:tc>
        <w:tc>
          <w:tcPr>
            <w:tcW w:w="5468" w:type="dxa"/>
            <w:tcBorders>
              <w:top w:val="single" w:sz="4" w:space="0" w:color="000000"/>
              <w:left w:val="single" w:sz="4" w:space="0" w:color="000000"/>
              <w:bottom w:val="single" w:sz="4" w:space="0" w:color="000000"/>
              <w:right w:val="single" w:sz="4" w:space="0" w:color="000000"/>
            </w:tcBorders>
          </w:tcPr>
          <w:p w:rsidR="00BF50A7" w:rsidRPr="000B23CD" w:rsidRDefault="00BF50A7">
            <w:pPr>
              <w:snapToGrid w:val="0"/>
              <w:rPr>
                <w:rFonts w:ascii="Comic Sans MS" w:hAnsi="Comic Sans MS" w:cs="Comic Sans MS"/>
                <w:sz w:val="20"/>
                <w:szCs w:val="20"/>
              </w:rPr>
            </w:pPr>
            <w:r w:rsidRPr="000B23CD">
              <w:rPr>
                <w:rFonts w:ascii="Comic Sans MS" w:hAnsi="Comic Sans MS" w:cs="Comic Sans MS"/>
                <w:sz w:val="20"/>
                <w:szCs w:val="20"/>
              </w:rPr>
              <w:t xml:space="preserve">APICE ANTONIO </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PIETROPAOLO TERESA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0B187C">
            <w:pPr>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r w:rsidRPr="000B23CD">
              <w:rPr>
                <w:rFonts w:ascii="Comic Sans MS" w:hAnsi="Comic Sans MS" w:cs="Comic Sans MS"/>
                <w:sz w:val="20"/>
                <w:szCs w:val="20"/>
              </w:rPr>
              <w:t>CONTI PATRIZIA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0B187C">
            <w:pPr>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Comic Sans MS" w:hAnsi="Comic Sans MS" w:cs="Comic Sans MS"/>
                <w:sz w:val="20"/>
                <w:szCs w:val="20"/>
              </w:rPr>
            </w:pPr>
          </w:p>
        </w:tc>
      </w:tr>
    </w:tbl>
    <w:p w:rsidR="00464A38" w:rsidRPr="000B23CD" w:rsidRDefault="00464A38">
      <w:pPr>
        <w:rPr>
          <w:rFonts w:ascii="Comic Sans MS" w:hAnsi="Comic Sans MS" w:cs="Comic Sans MS"/>
          <w:b/>
          <w:bCs/>
          <w:sz w:val="20"/>
          <w:szCs w:val="20"/>
        </w:rPr>
      </w:pPr>
    </w:p>
    <w:p w:rsidR="00464A38" w:rsidRDefault="00464A38">
      <w:pPr>
        <w:pStyle w:val="OmniPage2"/>
        <w:spacing w:line="240" w:lineRule="auto"/>
        <w:ind w:right="91"/>
        <w:jc w:val="both"/>
        <w:rPr>
          <w:rStyle w:val="Titolo1Carattere"/>
          <w:rFonts w:ascii="Verdana" w:hAnsi="Verdana" w:cs="Verdana"/>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PROGETTO QUALITA’ – AUTOANALISI D’ISTITUTO – COORDINATORI DI CLASSE</w:t>
      </w:r>
    </w:p>
    <w:p w:rsidR="00464A38" w:rsidRPr="000B23CD" w:rsidRDefault="00464A38"/>
    <w:tbl>
      <w:tblPr>
        <w:tblW w:w="10925" w:type="dxa"/>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CASTELVENERE</w:t>
            </w:r>
          </w:p>
          <w:p w:rsidR="00464A38" w:rsidRPr="000B23CD" w:rsidRDefault="00464A38">
            <w:pPr>
              <w:pStyle w:val="OmniPage2"/>
              <w:spacing w:line="240" w:lineRule="auto"/>
              <w:ind w:right="91"/>
              <w:jc w:val="both"/>
            </w:pP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Comic Sans MS" w:hAnsi="Comic Sans MS" w:cs="Comic Sans MS"/>
                <w:sz w:val="20"/>
                <w:szCs w:val="20"/>
              </w:rPr>
            </w:pPr>
            <w:r w:rsidRPr="000B23CD">
              <w:rPr>
                <w:rFonts w:ascii="Comic Sans MS" w:hAnsi="Comic Sans MS" w:cs="Comic Sans MS"/>
                <w:sz w:val="20"/>
                <w:szCs w:val="20"/>
              </w:rPr>
              <w:t>Perugini Antonia Annunziata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pStyle w:val="OmniPage2"/>
              <w:snapToGrid w:val="0"/>
              <w:spacing w:line="240" w:lineRule="auto"/>
              <w:ind w:right="91"/>
              <w:jc w:val="both"/>
              <w:rPr>
                <w:rStyle w:val="Titolo1Carattere"/>
                <w:rFonts w:ascii="Verdana" w:hAnsi="Verdana" w:cs="Verdana"/>
                <w:b w:val="0"/>
                <w:bCs w:val="0"/>
                <w:sz w:val="20"/>
                <w:szCs w:val="20"/>
              </w:rPr>
            </w:pPr>
            <w:r w:rsidRPr="000B23CD">
              <w:rPr>
                <w:rStyle w:val="Titolo1Carattere"/>
                <w:rFonts w:ascii="Verdana" w:hAnsi="Verdana" w:cs="Verdana"/>
                <w:b w:val="0"/>
                <w:bCs w:val="0"/>
                <w:sz w:val="20"/>
                <w:szCs w:val="20"/>
              </w:rPr>
              <w:t>Sebastianelli Antonietta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FB6BD7">
            <w:pPr>
              <w:shd w:val="clear" w:color="auto" w:fill="FFFFFF"/>
              <w:autoSpaceDE w:val="0"/>
              <w:snapToGrid w:val="0"/>
              <w:rPr>
                <w:rFonts w:ascii="Comic Sans MS" w:hAnsi="Comic Sans MS" w:cs="Comic Sans MS"/>
                <w:sz w:val="20"/>
                <w:szCs w:val="20"/>
              </w:rPr>
            </w:pPr>
            <w:r>
              <w:rPr>
                <w:rFonts w:ascii="Comic Sans MS" w:hAnsi="Comic Sans MS" w:cs="Comic Sans MS"/>
                <w:sz w:val="20"/>
                <w:szCs w:val="20"/>
              </w:rPr>
              <w:t>Di vico Michele</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Comic Sans MS" w:hAnsi="Comic Sans MS" w:cs="Comic Sans MS"/>
                <w:sz w:val="20"/>
                <w:szCs w:val="20"/>
              </w:rPr>
            </w:pP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Comic Sans MS" w:hAnsi="Comic Sans MS" w:cs="Comic Sans MS"/>
                <w:sz w:val="20"/>
                <w:szCs w:val="20"/>
              </w:rPr>
            </w:pP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Comic Sans MS" w:hAnsi="Comic Sans MS" w:cs="Comic Sans MS"/>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Comic Sans MS" w:hAnsi="Comic Sans MS" w:cs="Comic Sans MS"/>
                <w:sz w:val="20"/>
                <w:szCs w:val="20"/>
              </w:rPr>
            </w:pPr>
          </w:p>
        </w:tc>
      </w:tr>
    </w:tbl>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RESPONSABILI DI LABORATORI </w:t>
      </w:r>
    </w:p>
    <w:tbl>
      <w:tblPr>
        <w:tblW w:w="0" w:type="auto"/>
        <w:tblInd w:w="2" w:type="dxa"/>
        <w:tblLayout w:type="fixed"/>
        <w:tblLook w:val="0000"/>
      </w:tblPr>
      <w:tblGrid>
        <w:gridCol w:w="3717"/>
        <w:gridCol w:w="3617"/>
        <w:gridCol w:w="3383"/>
      </w:tblGrid>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autoSpaceDE w:val="0"/>
              <w:snapToGrid w:val="0"/>
              <w:rPr>
                <w:rFonts w:ascii="Times New Roman" w:hAnsi="Times New Roman" w:cs="Times New Roman"/>
                <w:sz w:val="20"/>
                <w:szCs w:val="20"/>
              </w:rPr>
            </w:pPr>
            <w:r w:rsidRPr="000B23CD">
              <w:rPr>
                <w:rFonts w:ascii="Times New Roman" w:hAnsi="Times New Roman" w:cs="Times New Roman"/>
                <w:sz w:val="20"/>
                <w:szCs w:val="20"/>
              </w:rPr>
              <w:lastRenderedPageBreak/>
              <w:t>LABORATORI</w:t>
            </w:r>
          </w:p>
        </w:tc>
        <w:tc>
          <w:tcPr>
            <w:tcW w:w="3617" w:type="dxa"/>
            <w:tcBorders>
              <w:top w:val="single" w:sz="4" w:space="0" w:color="000000"/>
              <w:left w:val="single" w:sz="4" w:space="0" w:color="000000"/>
              <w:bottom w:val="single" w:sz="4" w:space="0" w:color="000000"/>
            </w:tcBorders>
          </w:tcPr>
          <w:p w:rsidR="00464A38" w:rsidRPr="000B23CD" w:rsidRDefault="00464A38">
            <w:pPr>
              <w:autoSpaceDE w:val="0"/>
              <w:snapToGrid w:val="0"/>
              <w:rPr>
                <w:rFonts w:ascii="Times New Roman" w:hAnsi="Times New Roman" w:cs="Times New Roman"/>
                <w:sz w:val="20"/>
                <w:szCs w:val="20"/>
              </w:rPr>
            </w:pPr>
            <w:r w:rsidRPr="000B23CD">
              <w:rPr>
                <w:rFonts w:ascii="Times New Roman" w:hAnsi="Times New Roman" w:cs="Times New Roman"/>
                <w:sz w:val="20"/>
                <w:szCs w:val="20"/>
              </w:rPr>
              <w:t>FAICCHIO</w:t>
            </w: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autoSpaceDE w:val="0"/>
              <w:snapToGrid w:val="0"/>
              <w:rPr>
                <w:rFonts w:ascii="Times New Roman" w:hAnsi="Times New Roman" w:cs="Times New Roman"/>
                <w:sz w:val="20"/>
                <w:szCs w:val="20"/>
              </w:rPr>
            </w:pPr>
            <w:r w:rsidRPr="000B23CD">
              <w:rPr>
                <w:rFonts w:ascii="Times New Roman" w:hAnsi="Times New Roman" w:cs="Times New Roman"/>
                <w:sz w:val="20"/>
                <w:szCs w:val="20"/>
              </w:rPr>
              <w:t>CASTELVENERE</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autoSpaceDE w:val="0"/>
              <w:snapToGrid w:val="0"/>
              <w:rPr>
                <w:rFonts w:ascii="Times New Roman" w:hAnsi="Times New Roman" w:cs="Times New Roman"/>
                <w:sz w:val="20"/>
                <w:szCs w:val="20"/>
              </w:rPr>
            </w:pPr>
            <w:r w:rsidRPr="000B23CD">
              <w:rPr>
                <w:rFonts w:ascii="Times New Roman" w:hAnsi="Times New Roman" w:cs="Times New Roman"/>
                <w:sz w:val="20"/>
                <w:szCs w:val="20"/>
              </w:rPr>
              <w:t xml:space="preserve">Responsabile laboratori linguistico e informatico             </w:t>
            </w:r>
          </w:p>
        </w:tc>
        <w:tc>
          <w:tcPr>
            <w:tcW w:w="3617" w:type="dxa"/>
            <w:tcBorders>
              <w:top w:val="single" w:sz="4" w:space="0" w:color="000000"/>
              <w:left w:val="single" w:sz="4" w:space="0" w:color="000000"/>
              <w:bottom w:val="single" w:sz="4" w:space="0" w:color="000000"/>
            </w:tcBorders>
          </w:tcPr>
          <w:p w:rsidR="00464A38" w:rsidRPr="000B23CD" w:rsidRDefault="00464A38" w:rsidP="00E66BC3">
            <w:pPr>
              <w:autoSpaceDE w:val="0"/>
              <w:snapToGrid w:val="0"/>
              <w:rPr>
                <w:rFonts w:ascii="Times New Roman" w:hAnsi="Times New Roman" w:cs="Times New Roman"/>
                <w:sz w:val="20"/>
                <w:szCs w:val="20"/>
              </w:rPr>
            </w:pPr>
            <w:r w:rsidRPr="000B23CD">
              <w:rPr>
                <w:rFonts w:ascii="Times New Roman" w:hAnsi="Times New Roman" w:cs="Times New Roman"/>
                <w:sz w:val="20"/>
                <w:szCs w:val="20"/>
              </w:rPr>
              <w:t xml:space="preserve">Pellicanò </w:t>
            </w:r>
            <w:r w:rsidR="00B93779">
              <w:rPr>
                <w:rFonts w:ascii="Times New Roman" w:hAnsi="Times New Roman" w:cs="Times New Roman"/>
                <w:sz w:val="20"/>
                <w:szCs w:val="20"/>
              </w:rPr>
              <w:t>Silvio</w:t>
            </w: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9A7D5B">
            <w:pPr>
              <w:autoSpaceDE w:val="0"/>
              <w:snapToGrid w:val="0"/>
              <w:rPr>
                <w:rFonts w:ascii="Times New Roman" w:hAnsi="Times New Roman" w:cs="Times New Roman"/>
                <w:sz w:val="20"/>
                <w:szCs w:val="20"/>
              </w:rPr>
            </w:pPr>
            <w:r>
              <w:rPr>
                <w:rFonts w:ascii="Times New Roman" w:hAnsi="Times New Roman" w:cs="Times New Roman"/>
                <w:sz w:val="20"/>
                <w:szCs w:val="20"/>
              </w:rPr>
              <w:t>Ciriello Antimo</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Laboratorio Scientifico</w:t>
            </w:r>
          </w:p>
        </w:tc>
        <w:tc>
          <w:tcPr>
            <w:tcW w:w="3617" w:type="dxa"/>
            <w:tcBorders>
              <w:top w:val="single" w:sz="4" w:space="0" w:color="000000"/>
              <w:left w:val="single" w:sz="4" w:space="0" w:color="000000"/>
              <w:bottom w:val="single" w:sz="4" w:space="0" w:color="000000"/>
            </w:tcBorders>
          </w:tcPr>
          <w:p w:rsidR="00464A38" w:rsidRPr="000B23CD" w:rsidRDefault="00464A38" w:rsidP="00E66BC3">
            <w:pPr>
              <w:autoSpaceDE w:val="0"/>
              <w:snapToGrid w:val="0"/>
              <w:rPr>
                <w:rFonts w:ascii="Times New Roman" w:hAnsi="Times New Roman" w:cs="Times New Roman"/>
                <w:sz w:val="20"/>
                <w:szCs w:val="20"/>
              </w:rPr>
            </w:pP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FB6BD7">
            <w:pPr>
              <w:autoSpaceDE w:val="0"/>
              <w:snapToGrid w:val="0"/>
              <w:rPr>
                <w:rFonts w:ascii="Times New Roman" w:hAnsi="Times New Roman" w:cs="Times New Roman"/>
                <w:sz w:val="20"/>
                <w:szCs w:val="20"/>
              </w:rPr>
            </w:pPr>
            <w:r>
              <w:rPr>
                <w:rFonts w:ascii="Times New Roman" w:hAnsi="Times New Roman" w:cs="Times New Roman"/>
                <w:sz w:val="20"/>
                <w:szCs w:val="20"/>
              </w:rPr>
              <w:t>Pellino Gerardo</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laboratorio Trattamento Testi</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Pagnozzi Igor</w:t>
            </w: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Agenzia Simulata</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Perugini Antonia Annunziata</w:t>
            </w: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r>
      <w:tr w:rsidR="00276495" w:rsidRPr="000B23CD">
        <w:tc>
          <w:tcPr>
            <w:tcW w:w="3717" w:type="dxa"/>
            <w:tcBorders>
              <w:top w:val="single" w:sz="4" w:space="0" w:color="000000"/>
              <w:left w:val="single" w:sz="4" w:space="0" w:color="000000"/>
              <w:bottom w:val="single" w:sz="4" w:space="0" w:color="000000"/>
            </w:tcBorders>
          </w:tcPr>
          <w:p w:rsidR="00276495" w:rsidRPr="000B23CD" w:rsidRDefault="00276495">
            <w:pPr>
              <w:shd w:val="clear" w:color="auto" w:fill="FFFFFF"/>
              <w:autoSpaceDE w:val="0"/>
              <w:snapToGrid w:val="0"/>
              <w:rPr>
                <w:rFonts w:ascii="Times New Roman" w:hAnsi="Times New Roman" w:cs="Times New Roman"/>
                <w:sz w:val="20"/>
                <w:szCs w:val="20"/>
              </w:rPr>
            </w:pPr>
            <w:r>
              <w:rPr>
                <w:rFonts w:ascii="Times New Roman" w:hAnsi="Times New Roman" w:cs="Times New Roman"/>
                <w:sz w:val="20"/>
                <w:szCs w:val="20"/>
              </w:rPr>
              <w:t>Laboratorio Odontotecnico</w:t>
            </w:r>
          </w:p>
        </w:tc>
        <w:tc>
          <w:tcPr>
            <w:tcW w:w="3617" w:type="dxa"/>
            <w:tcBorders>
              <w:top w:val="single" w:sz="4" w:space="0" w:color="000000"/>
              <w:left w:val="single" w:sz="4" w:space="0" w:color="000000"/>
              <w:bottom w:val="single" w:sz="4" w:space="0" w:color="000000"/>
            </w:tcBorders>
          </w:tcPr>
          <w:p w:rsidR="00276495" w:rsidRPr="000B23CD" w:rsidRDefault="00276495">
            <w:pPr>
              <w:shd w:val="clear" w:color="auto" w:fill="FFFFFF"/>
              <w:autoSpaceDE w:val="0"/>
              <w:snapToGrid w:val="0"/>
              <w:rPr>
                <w:rFonts w:ascii="Times New Roman" w:hAnsi="Times New Roman" w:cs="Times New Roman"/>
                <w:sz w:val="20"/>
                <w:szCs w:val="20"/>
              </w:rPr>
            </w:pPr>
            <w:r>
              <w:rPr>
                <w:rFonts w:ascii="Times New Roman" w:hAnsi="Times New Roman" w:cs="Times New Roman"/>
                <w:sz w:val="20"/>
                <w:szCs w:val="20"/>
              </w:rPr>
              <w:t>Virelli Fabio</w:t>
            </w:r>
          </w:p>
        </w:tc>
        <w:tc>
          <w:tcPr>
            <w:tcW w:w="3383" w:type="dxa"/>
            <w:tcBorders>
              <w:top w:val="single" w:sz="4" w:space="0" w:color="000000"/>
              <w:left w:val="single" w:sz="4" w:space="0" w:color="000000"/>
              <w:bottom w:val="single" w:sz="4" w:space="0" w:color="000000"/>
              <w:right w:val="single" w:sz="4" w:space="0" w:color="000000"/>
            </w:tcBorders>
          </w:tcPr>
          <w:p w:rsidR="00276495" w:rsidRPr="000B23CD" w:rsidRDefault="00276495">
            <w:pPr>
              <w:shd w:val="clear" w:color="auto" w:fill="FFFFFF"/>
              <w:autoSpaceDE w:val="0"/>
              <w:snapToGrid w:val="0"/>
              <w:rPr>
                <w:rFonts w:ascii="Times New Roman" w:hAnsi="Times New Roman" w:cs="Times New Roman"/>
                <w:sz w:val="20"/>
                <w:szCs w:val="20"/>
              </w:rPr>
            </w:pP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Prevenzione, protezione e sicurezza</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Mongillo Pasquale -</w:t>
            </w: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pPr>
            <w:r w:rsidRPr="000B23CD">
              <w:t>Mongillo Pasquale - esterno</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Biblioteca Scolastica libri di testo</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Di Vico Michele</w:t>
            </w:r>
            <w:r w:rsidR="00100CD9">
              <w:rPr>
                <w:rFonts w:ascii="Times New Roman" w:hAnsi="Times New Roman" w:cs="Times New Roman"/>
                <w:sz w:val="20"/>
                <w:szCs w:val="20"/>
              </w:rPr>
              <w:t>/Pellegrino Annamaria</w:t>
            </w: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CUCINA Pasticceria</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Maturo Carlo</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SALA/Bar</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9A7D5B">
            <w:pPr>
              <w:shd w:val="clear" w:color="auto" w:fill="FFFFFF"/>
              <w:autoSpaceDE w:val="0"/>
              <w:snapToGrid w:val="0"/>
              <w:rPr>
                <w:rFonts w:ascii="Times New Roman" w:hAnsi="Times New Roman" w:cs="Times New Roman"/>
                <w:sz w:val="20"/>
                <w:szCs w:val="20"/>
              </w:rPr>
            </w:pPr>
            <w:r>
              <w:rPr>
                <w:rFonts w:ascii="Times New Roman" w:hAnsi="Times New Roman" w:cs="Times New Roman"/>
                <w:sz w:val="20"/>
                <w:szCs w:val="20"/>
              </w:rPr>
              <w:t>Coletta Claudio</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RESPONSABILE RICEVIMENTO</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Apice Antonio</w:t>
            </w:r>
          </w:p>
        </w:tc>
      </w:tr>
      <w:tr w:rsidR="00464A38" w:rsidRPr="000B23CD">
        <w:tc>
          <w:tcPr>
            <w:tcW w:w="37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r w:rsidRPr="000B23CD">
              <w:rPr>
                <w:rFonts w:ascii="Times New Roman" w:hAnsi="Times New Roman" w:cs="Times New Roman"/>
                <w:sz w:val="20"/>
                <w:szCs w:val="20"/>
              </w:rPr>
              <w:t>RESPONABILE HACCP</w:t>
            </w:r>
          </w:p>
        </w:tc>
        <w:tc>
          <w:tcPr>
            <w:tcW w:w="3617" w:type="dxa"/>
            <w:tcBorders>
              <w:top w:val="single" w:sz="4" w:space="0" w:color="000000"/>
              <w:left w:val="single" w:sz="4" w:space="0" w:color="000000"/>
              <w:bottom w:val="single" w:sz="4" w:space="0" w:color="000000"/>
            </w:tcBorders>
          </w:tcPr>
          <w:p w:rsidR="00464A38" w:rsidRPr="000B23CD" w:rsidRDefault="00464A38">
            <w:pPr>
              <w:shd w:val="clear" w:color="auto" w:fill="FFFFFF"/>
              <w:autoSpaceDE w:val="0"/>
              <w:snapToGrid w:val="0"/>
              <w:rPr>
                <w:rFonts w:ascii="Times New Roman" w:hAnsi="Times New Roman" w:cs="Times New Roman"/>
                <w:sz w:val="20"/>
                <w:szCs w:val="20"/>
              </w:rPr>
            </w:pPr>
          </w:p>
        </w:tc>
        <w:tc>
          <w:tcPr>
            <w:tcW w:w="3383" w:type="dxa"/>
            <w:tcBorders>
              <w:top w:val="single" w:sz="4" w:space="0" w:color="000000"/>
              <w:left w:val="single" w:sz="4" w:space="0" w:color="000000"/>
              <w:bottom w:val="single" w:sz="4" w:space="0" w:color="000000"/>
              <w:right w:val="single" w:sz="4" w:space="0" w:color="000000"/>
            </w:tcBorders>
          </w:tcPr>
          <w:p w:rsidR="00464A38" w:rsidRPr="000B23CD" w:rsidRDefault="00464A38">
            <w:pPr>
              <w:shd w:val="clear" w:color="auto" w:fill="FFFFFF"/>
              <w:autoSpaceDE w:val="0"/>
              <w:snapToGrid w:val="0"/>
              <w:rPr>
                <w:sz w:val="20"/>
                <w:szCs w:val="20"/>
              </w:rPr>
            </w:pPr>
            <w:r w:rsidRPr="000B23CD">
              <w:rPr>
                <w:sz w:val="20"/>
                <w:szCs w:val="20"/>
              </w:rPr>
              <w:t>Lombardi Vincenzo-esterno</w:t>
            </w:r>
          </w:p>
        </w:tc>
      </w:tr>
    </w:tbl>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COMMISSIONE PON</w:t>
      </w:r>
    </w:p>
    <w:tbl>
      <w:tblPr>
        <w:tblW w:w="10925" w:type="dxa"/>
        <w:tblInd w:w="2" w:type="dxa"/>
        <w:tblLayout w:type="fixed"/>
        <w:tblCellMar>
          <w:left w:w="70" w:type="dxa"/>
          <w:right w:w="70" w:type="dxa"/>
        </w:tblCellMar>
        <w:tblLook w:val="0000"/>
      </w:tblPr>
      <w:tblGrid>
        <w:gridCol w:w="5457"/>
        <w:gridCol w:w="5468"/>
      </w:tblGrid>
      <w:tr w:rsidR="00464A38" w:rsidRPr="000B23CD" w:rsidTr="00100CD9">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Castelvenere</w:t>
            </w:r>
          </w:p>
        </w:tc>
      </w:tr>
      <w:tr w:rsidR="00464A38" w:rsidRPr="000B23CD" w:rsidTr="00100CD9">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Perugini Antonia Annunziata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Pietropaolo Teresa</w:t>
            </w:r>
          </w:p>
        </w:tc>
      </w:tr>
      <w:tr w:rsidR="00100CD9" w:rsidRPr="000B23CD" w:rsidTr="00100CD9">
        <w:tc>
          <w:tcPr>
            <w:tcW w:w="5457" w:type="dxa"/>
            <w:tcBorders>
              <w:top w:val="single" w:sz="4" w:space="0" w:color="000000"/>
              <w:left w:val="single" w:sz="4" w:space="0" w:color="000000"/>
              <w:bottom w:val="single" w:sz="4" w:space="0" w:color="000000"/>
            </w:tcBorders>
          </w:tcPr>
          <w:p w:rsidR="00100CD9" w:rsidRPr="000B23CD" w:rsidRDefault="00100CD9" w:rsidP="00100CD9">
            <w:pPr>
              <w:snapToGrid w:val="0"/>
              <w:rPr>
                <w:rFonts w:ascii="Times New Roman" w:hAnsi="Times New Roman" w:cs="Times New Roman"/>
                <w:sz w:val="20"/>
                <w:szCs w:val="20"/>
              </w:rPr>
            </w:pPr>
            <w:r w:rsidRPr="000B23CD">
              <w:rPr>
                <w:rFonts w:ascii="Times New Roman" w:hAnsi="Times New Roman" w:cs="Times New Roman"/>
                <w:sz w:val="20"/>
                <w:szCs w:val="20"/>
              </w:rPr>
              <w:t>Di Vico Michele</w:t>
            </w:r>
          </w:p>
        </w:tc>
        <w:tc>
          <w:tcPr>
            <w:tcW w:w="5468" w:type="dxa"/>
            <w:tcBorders>
              <w:top w:val="single" w:sz="4" w:space="0" w:color="000000"/>
              <w:left w:val="single" w:sz="4" w:space="0" w:color="000000"/>
              <w:bottom w:val="single" w:sz="4" w:space="0" w:color="000000"/>
              <w:right w:val="single" w:sz="4" w:space="0" w:color="000000"/>
            </w:tcBorders>
          </w:tcPr>
          <w:p w:rsidR="00100CD9" w:rsidRPr="000B23CD" w:rsidRDefault="00100CD9">
            <w:pPr>
              <w:snapToGrid w:val="0"/>
              <w:rPr>
                <w:rFonts w:ascii="Times New Roman" w:hAnsi="Times New Roman" w:cs="Times New Roman"/>
                <w:sz w:val="20"/>
                <w:szCs w:val="20"/>
              </w:rPr>
            </w:pPr>
            <w:r>
              <w:rPr>
                <w:rFonts w:ascii="Times New Roman" w:hAnsi="Times New Roman" w:cs="Times New Roman"/>
                <w:sz w:val="20"/>
                <w:szCs w:val="20"/>
              </w:rPr>
              <w:t>Conti Patrizia</w:t>
            </w:r>
          </w:p>
        </w:tc>
      </w:tr>
      <w:tr w:rsidR="00100CD9" w:rsidRPr="000B23CD" w:rsidTr="00100CD9">
        <w:tc>
          <w:tcPr>
            <w:tcW w:w="5457" w:type="dxa"/>
            <w:tcBorders>
              <w:top w:val="single" w:sz="4" w:space="0" w:color="000000"/>
              <w:left w:val="single" w:sz="4" w:space="0" w:color="000000"/>
              <w:bottom w:val="single" w:sz="4" w:space="0" w:color="000000"/>
            </w:tcBorders>
          </w:tcPr>
          <w:p w:rsidR="00100CD9" w:rsidRPr="000B23CD" w:rsidRDefault="00100CD9" w:rsidP="000B187C">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100CD9" w:rsidRPr="000B23CD" w:rsidRDefault="00100CD9" w:rsidP="000B187C">
            <w:pPr>
              <w:snapToGrid w:val="0"/>
              <w:rPr>
                <w:rFonts w:ascii="Times New Roman" w:hAnsi="Times New Roman" w:cs="Times New Roman"/>
                <w:sz w:val="20"/>
                <w:szCs w:val="20"/>
              </w:rPr>
            </w:pPr>
            <w:r w:rsidRPr="000B23CD">
              <w:rPr>
                <w:rFonts w:ascii="Times New Roman" w:hAnsi="Times New Roman" w:cs="Times New Roman"/>
                <w:sz w:val="20"/>
                <w:szCs w:val="20"/>
              </w:rPr>
              <w:t>Tesauro Rosalba</w:t>
            </w:r>
          </w:p>
        </w:tc>
      </w:tr>
      <w:tr w:rsidR="00100CD9" w:rsidRPr="000B23CD" w:rsidTr="00100CD9">
        <w:tc>
          <w:tcPr>
            <w:tcW w:w="5457" w:type="dxa"/>
            <w:tcBorders>
              <w:top w:val="single" w:sz="4" w:space="0" w:color="000000"/>
              <w:left w:val="single" w:sz="4" w:space="0" w:color="000000"/>
              <w:bottom w:val="single" w:sz="4" w:space="0" w:color="000000"/>
            </w:tcBorders>
          </w:tcPr>
          <w:p w:rsidR="00100CD9" w:rsidRPr="000B23CD" w:rsidRDefault="00100CD9" w:rsidP="000B187C">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100CD9" w:rsidRPr="000B23CD" w:rsidRDefault="00100CD9" w:rsidP="000B187C">
            <w:pPr>
              <w:snapToGrid w:val="0"/>
              <w:rPr>
                <w:rFonts w:ascii="Times New Roman" w:hAnsi="Times New Roman" w:cs="Times New Roman"/>
                <w:sz w:val="20"/>
                <w:szCs w:val="20"/>
              </w:rPr>
            </w:pPr>
          </w:p>
        </w:tc>
      </w:tr>
      <w:tr w:rsidR="00100CD9" w:rsidRPr="000B23CD" w:rsidTr="00100CD9">
        <w:tc>
          <w:tcPr>
            <w:tcW w:w="5457" w:type="dxa"/>
            <w:tcBorders>
              <w:top w:val="single" w:sz="4" w:space="0" w:color="000000"/>
              <w:left w:val="single" w:sz="4" w:space="0" w:color="000000"/>
              <w:bottom w:val="single" w:sz="4" w:space="0" w:color="000000"/>
            </w:tcBorders>
          </w:tcPr>
          <w:p w:rsidR="00100CD9" w:rsidRPr="000B23CD" w:rsidRDefault="00100CD9" w:rsidP="000B187C">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100CD9" w:rsidRPr="000B23CD" w:rsidRDefault="00100CD9" w:rsidP="000B187C">
            <w:pPr>
              <w:snapToGrid w:val="0"/>
              <w:rPr>
                <w:rFonts w:ascii="Times New Roman" w:hAnsi="Times New Roman" w:cs="Times New Roman"/>
                <w:sz w:val="20"/>
                <w:szCs w:val="20"/>
              </w:rPr>
            </w:pPr>
          </w:p>
        </w:tc>
      </w:tr>
    </w:tbl>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COMMISSIONE ELETTORALE – elezione OO.CC.</w:t>
      </w:r>
    </w:p>
    <w:p w:rsidR="00464A38" w:rsidRPr="000B23CD" w:rsidRDefault="00464A38">
      <w:pPr>
        <w:rPr>
          <w:rFonts w:ascii="Comic Sans MS" w:hAnsi="Comic Sans MS" w:cs="Comic Sans MS"/>
          <w:b/>
          <w:bCs/>
          <w:sz w:val="20"/>
          <w:szCs w:val="20"/>
        </w:rPr>
      </w:pPr>
    </w:p>
    <w:tbl>
      <w:tblPr>
        <w:tblW w:w="0" w:type="auto"/>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CASTELVENERE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Mazzarella Massimo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Cinicola Annamaria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9A7D5B">
            <w:pPr>
              <w:snapToGrid w:val="0"/>
              <w:rPr>
                <w:rFonts w:ascii="Times New Roman" w:hAnsi="Times New Roman" w:cs="Times New Roman"/>
                <w:sz w:val="20"/>
                <w:szCs w:val="20"/>
              </w:rPr>
            </w:pPr>
            <w:r>
              <w:rPr>
                <w:rFonts w:ascii="Times New Roman" w:hAnsi="Times New Roman" w:cs="Times New Roman"/>
                <w:sz w:val="20"/>
                <w:szCs w:val="20"/>
              </w:rPr>
              <w:t>Pica Patrizia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0B187C">
            <w:pPr>
              <w:snapToGrid w:val="0"/>
              <w:rPr>
                <w:rFonts w:ascii="Times New Roman" w:hAnsi="Times New Roman" w:cs="Times New Roman"/>
                <w:sz w:val="20"/>
                <w:szCs w:val="20"/>
              </w:rPr>
            </w:pPr>
            <w:r w:rsidRPr="000B23CD">
              <w:rPr>
                <w:rFonts w:ascii="Times New Roman" w:hAnsi="Times New Roman" w:cs="Times New Roman"/>
                <w:sz w:val="20"/>
                <w:szCs w:val="20"/>
              </w:rPr>
              <w:t>Macolino Lavinia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Assistente Amm/vo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p>
        </w:tc>
      </w:tr>
    </w:tbl>
    <w:p w:rsidR="00464A38" w:rsidRPr="000B23CD" w:rsidRDefault="00464A38">
      <w:pPr>
        <w:rPr>
          <w:rFonts w:ascii="Comic Sans MS" w:hAnsi="Comic Sans MS" w:cs="Comic Sans MS"/>
          <w:b/>
          <w:bCs/>
          <w:sz w:val="20"/>
          <w:szCs w:val="20"/>
        </w:rPr>
      </w:pPr>
    </w:p>
    <w:p w:rsidR="00464A38" w:rsidRPr="000B23CD" w:rsidRDefault="00464A38">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ADDETTO STAMPA, DEPLIANT E PUBBLICAZIONI</w:t>
      </w:r>
    </w:p>
    <w:tbl>
      <w:tblPr>
        <w:tblW w:w="0" w:type="auto"/>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FAICCHIO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r w:rsidRPr="000B23CD">
              <w:rPr>
                <w:rFonts w:ascii="Times New Roman" w:hAnsi="Times New Roman" w:cs="Times New Roman"/>
                <w:sz w:val="20"/>
                <w:szCs w:val="20"/>
              </w:rPr>
              <w:t>CASTELVENERE</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0B187C">
            <w:pPr>
              <w:snapToGrid w:val="0"/>
              <w:rPr>
                <w:sz w:val="20"/>
                <w:szCs w:val="20"/>
              </w:rPr>
            </w:pPr>
            <w:r w:rsidRPr="000B23CD">
              <w:rPr>
                <w:sz w:val="20"/>
                <w:szCs w:val="20"/>
              </w:rPr>
              <w:t>Iatomasi Antonella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FB6BD7">
            <w:pPr>
              <w:snapToGrid w:val="0"/>
              <w:rPr>
                <w:rFonts w:ascii="Times New Roman" w:hAnsi="Times New Roman" w:cs="Times New Roman"/>
                <w:sz w:val="20"/>
                <w:szCs w:val="20"/>
              </w:rPr>
            </w:pPr>
            <w:r w:rsidRPr="000B23CD">
              <w:rPr>
                <w:rFonts w:ascii="Times New Roman" w:hAnsi="Times New Roman" w:cs="Times New Roman"/>
                <w:sz w:val="20"/>
                <w:szCs w:val="20"/>
              </w:rPr>
              <w:t>D’Aiello Mari</w:t>
            </w:r>
            <w:r w:rsidR="00FB6BD7">
              <w:rPr>
                <w:rFonts w:ascii="Times New Roman" w:hAnsi="Times New Roman" w:cs="Times New Roman"/>
                <w:sz w:val="20"/>
                <w:szCs w:val="20"/>
              </w:rPr>
              <w:t>a Lu</w:t>
            </w:r>
            <w:r w:rsidRPr="000B23CD">
              <w:rPr>
                <w:rFonts w:ascii="Times New Roman" w:hAnsi="Times New Roman" w:cs="Times New Roman"/>
                <w:sz w:val="20"/>
                <w:szCs w:val="20"/>
              </w:rPr>
              <w:t>isa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pPr>
              <w:snapToGrid w:val="0"/>
              <w:rPr>
                <w:rFonts w:ascii="Times New Roman" w:hAnsi="Times New Roman" w:cs="Times New Roman"/>
                <w:sz w:val="20"/>
                <w:szCs w:val="20"/>
              </w:rPr>
            </w:pP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pPr>
              <w:snapToGrid w:val="0"/>
              <w:rPr>
                <w:rFonts w:ascii="Times New Roman" w:hAnsi="Times New Roman" w:cs="Times New Roman"/>
                <w:sz w:val="20"/>
                <w:szCs w:val="20"/>
              </w:rPr>
            </w:pPr>
          </w:p>
        </w:tc>
      </w:tr>
    </w:tbl>
    <w:p w:rsidR="00464A38" w:rsidRPr="000B23CD" w:rsidRDefault="00464A38">
      <w:pPr>
        <w:rPr>
          <w:rFonts w:ascii="Comic Sans MS" w:hAnsi="Comic Sans MS" w:cs="Comic Sans MS"/>
          <w:b/>
          <w:bCs/>
          <w:sz w:val="20"/>
          <w:szCs w:val="20"/>
        </w:rPr>
      </w:pPr>
    </w:p>
    <w:p w:rsidR="00464A38" w:rsidRPr="000B23CD" w:rsidRDefault="00464A38">
      <w:pPr>
        <w:rPr>
          <w:rFonts w:ascii="Comic Sans MS" w:hAnsi="Comic Sans MS" w:cs="Comic Sans MS"/>
          <w:b/>
          <w:bCs/>
          <w:sz w:val="20"/>
          <w:szCs w:val="20"/>
        </w:rPr>
      </w:pPr>
      <w:r w:rsidRPr="000B23CD">
        <w:rPr>
          <w:rFonts w:ascii="Comic Sans MS" w:hAnsi="Comic Sans MS" w:cs="Comic Sans MS"/>
          <w:b/>
          <w:bCs/>
          <w:sz w:val="20"/>
          <w:szCs w:val="20"/>
        </w:rPr>
        <w:t>COMMISSIONE ACQUISTI E COLLAUDO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6"/>
        <w:gridCol w:w="5456"/>
      </w:tblGrid>
      <w:tr w:rsidR="00464A38" w:rsidRPr="000B23CD">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sz w:val="20"/>
                <w:szCs w:val="20"/>
              </w:rPr>
              <w:t>Dirigente Scolastico</w:t>
            </w:r>
          </w:p>
        </w:tc>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Dott. Mazzarelli Elena</w:t>
            </w:r>
          </w:p>
        </w:tc>
      </w:tr>
      <w:tr w:rsidR="00464A38" w:rsidRPr="000B23CD">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Dsga</w:t>
            </w:r>
          </w:p>
        </w:tc>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Enza Stanzione</w:t>
            </w:r>
          </w:p>
        </w:tc>
      </w:tr>
      <w:tr w:rsidR="00464A38" w:rsidRPr="000B23CD">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I° Collaboratore</w:t>
            </w:r>
          </w:p>
        </w:tc>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Perugini Antonia Annunziata</w:t>
            </w:r>
          </w:p>
        </w:tc>
      </w:tr>
      <w:tr w:rsidR="00464A38" w:rsidRPr="000B23CD">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2° Collaboratore</w:t>
            </w:r>
          </w:p>
        </w:tc>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Pietropaolo Teresa</w:t>
            </w:r>
          </w:p>
        </w:tc>
      </w:tr>
      <w:tr w:rsidR="00464A38" w:rsidRPr="000B23CD">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Docente o Ata esperto del settore</w:t>
            </w:r>
          </w:p>
        </w:tc>
        <w:tc>
          <w:tcPr>
            <w:tcW w:w="5456" w:type="dxa"/>
          </w:tcPr>
          <w:p w:rsidR="00464A38" w:rsidRPr="00CC5C18" w:rsidRDefault="00464A38">
            <w:pPr>
              <w:rPr>
                <w:rFonts w:ascii="Comic Sans MS" w:hAnsi="Comic Sans MS" w:cs="Comic Sans MS"/>
                <w:b/>
                <w:bCs/>
                <w:sz w:val="20"/>
                <w:szCs w:val="20"/>
              </w:rPr>
            </w:pPr>
          </w:p>
        </w:tc>
      </w:tr>
      <w:tr w:rsidR="00464A38" w:rsidRPr="000B23CD">
        <w:tc>
          <w:tcPr>
            <w:tcW w:w="5456" w:type="dxa"/>
          </w:tcPr>
          <w:p w:rsidR="00464A38" w:rsidRPr="00CC5C18" w:rsidRDefault="00464A38">
            <w:pPr>
              <w:rPr>
                <w:rFonts w:ascii="Comic Sans MS" w:hAnsi="Comic Sans MS" w:cs="Comic Sans MS"/>
                <w:b/>
                <w:bCs/>
                <w:sz w:val="20"/>
                <w:szCs w:val="20"/>
              </w:rPr>
            </w:pPr>
            <w:r w:rsidRPr="00CC5C18">
              <w:rPr>
                <w:rFonts w:ascii="Comic Sans MS" w:hAnsi="Comic Sans MS" w:cs="Comic Sans MS"/>
                <w:b/>
                <w:bCs/>
                <w:sz w:val="20"/>
                <w:szCs w:val="20"/>
              </w:rPr>
              <w:t>Assistente Amm/vo</w:t>
            </w:r>
          </w:p>
        </w:tc>
        <w:tc>
          <w:tcPr>
            <w:tcW w:w="5456" w:type="dxa"/>
          </w:tcPr>
          <w:p w:rsidR="00464A38" w:rsidRPr="00CC5C18" w:rsidRDefault="00464A38">
            <w:pPr>
              <w:rPr>
                <w:rFonts w:ascii="Comic Sans MS" w:hAnsi="Comic Sans MS" w:cs="Comic Sans MS"/>
                <w:b/>
                <w:bCs/>
                <w:sz w:val="20"/>
                <w:szCs w:val="20"/>
              </w:rPr>
            </w:pPr>
          </w:p>
        </w:tc>
      </w:tr>
    </w:tbl>
    <w:p w:rsidR="00464A38" w:rsidRPr="000B23CD" w:rsidRDefault="00464A38">
      <w:pPr>
        <w:rPr>
          <w:rFonts w:ascii="Comic Sans MS" w:hAnsi="Comic Sans MS" w:cs="Comic Sans MS"/>
          <w:b/>
          <w:bCs/>
          <w:sz w:val="20"/>
          <w:szCs w:val="20"/>
        </w:rPr>
      </w:pPr>
    </w:p>
    <w:p w:rsidR="00464A38" w:rsidRPr="000B23CD" w:rsidRDefault="00464A38">
      <w:pPr>
        <w:rPr>
          <w:rFonts w:ascii="Comic Sans MS" w:hAnsi="Comic Sans MS" w:cs="Comic Sans MS"/>
          <w:b/>
          <w:bCs/>
          <w:sz w:val="20"/>
          <w:szCs w:val="20"/>
        </w:rPr>
      </w:pPr>
    </w:p>
    <w:p w:rsidR="00464A38" w:rsidRPr="000B23CD" w:rsidRDefault="00464A38" w:rsidP="008E6F91">
      <w:pPr>
        <w:pStyle w:val="OmniPage2"/>
        <w:spacing w:line="240" w:lineRule="auto"/>
        <w:ind w:right="91"/>
        <w:jc w:val="both"/>
        <w:rPr>
          <w:rStyle w:val="Titolo1Carattere"/>
          <w:rFonts w:ascii="Verdana" w:hAnsi="Verdana" w:cs="Verdana"/>
          <w:sz w:val="20"/>
          <w:szCs w:val="20"/>
        </w:rPr>
      </w:pPr>
      <w:r w:rsidRPr="000B23CD">
        <w:rPr>
          <w:rStyle w:val="Titolo1Carattere"/>
          <w:rFonts w:ascii="Verdana" w:hAnsi="Verdana" w:cs="Verdana"/>
          <w:sz w:val="20"/>
          <w:szCs w:val="20"/>
        </w:rPr>
        <w:t xml:space="preserve">RESPONSABILE DI DIPARTIMENTO </w:t>
      </w:r>
    </w:p>
    <w:tbl>
      <w:tblPr>
        <w:tblW w:w="10925" w:type="dxa"/>
        <w:tblInd w:w="2" w:type="dxa"/>
        <w:tblLayout w:type="fixed"/>
        <w:tblCellMar>
          <w:left w:w="70" w:type="dxa"/>
          <w:right w:w="70" w:type="dxa"/>
        </w:tblCellMar>
        <w:tblLook w:val="0000"/>
      </w:tblPr>
      <w:tblGrid>
        <w:gridCol w:w="5457"/>
        <w:gridCol w:w="5468"/>
      </w:tblGrid>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720148">
            <w:pPr>
              <w:snapToGrid w:val="0"/>
              <w:rPr>
                <w:rFonts w:ascii="Times New Roman" w:hAnsi="Times New Roman" w:cs="Times New Roman"/>
                <w:sz w:val="20"/>
                <w:szCs w:val="20"/>
              </w:rPr>
            </w:pPr>
            <w:r w:rsidRPr="000B23CD">
              <w:rPr>
                <w:rStyle w:val="Riferimentointenso"/>
                <w:rFonts w:cs="Arial"/>
                <w:color w:val="auto"/>
              </w:rPr>
              <w:t>ITALIANO</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79637C">
            <w:pPr>
              <w:snapToGrid w:val="0"/>
              <w:rPr>
                <w:sz w:val="20"/>
                <w:szCs w:val="20"/>
              </w:rPr>
            </w:pPr>
            <w:r w:rsidRPr="000B23CD">
              <w:rPr>
                <w:sz w:val="20"/>
                <w:szCs w:val="20"/>
              </w:rPr>
              <w:t>Di Vico /Falluto Annunziata</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720148">
            <w:pPr>
              <w:snapToGrid w:val="0"/>
              <w:rPr>
                <w:sz w:val="20"/>
                <w:szCs w:val="20"/>
              </w:rPr>
            </w:pPr>
            <w:r w:rsidRPr="000B23CD">
              <w:rPr>
                <w:rStyle w:val="Riferimentointenso"/>
                <w:rFonts w:cs="Arial"/>
                <w:color w:val="auto"/>
              </w:rPr>
              <w:t xml:space="preserve">LINGUE </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4D2749">
            <w:pPr>
              <w:snapToGrid w:val="0"/>
              <w:rPr>
                <w:sz w:val="20"/>
                <w:szCs w:val="20"/>
              </w:rPr>
            </w:pPr>
            <w:r w:rsidRPr="000B23CD">
              <w:rPr>
                <w:sz w:val="20"/>
                <w:szCs w:val="20"/>
              </w:rPr>
              <w:t>Pellicanò / ORSINI</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FD32DE">
            <w:pPr>
              <w:snapToGrid w:val="0"/>
              <w:rPr>
                <w:rFonts w:ascii="Times New Roman" w:hAnsi="Times New Roman" w:cs="Times New Roman"/>
                <w:sz w:val="20"/>
                <w:szCs w:val="20"/>
              </w:rPr>
            </w:pPr>
            <w:r w:rsidRPr="000B23CD">
              <w:rPr>
                <w:rStyle w:val="Riferimentointenso"/>
                <w:rFonts w:cs="Arial"/>
                <w:color w:val="auto"/>
              </w:rPr>
              <w:t>GRUPPO LOGICO-MATEMATICA</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720148">
            <w:pPr>
              <w:snapToGrid w:val="0"/>
              <w:rPr>
                <w:sz w:val="20"/>
                <w:szCs w:val="20"/>
              </w:rPr>
            </w:pPr>
            <w:r w:rsidRPr="000B23CD">
              <w:rPr>
                <w:sz w:val="20"/>
                <w:szCs w:val="20"/>
              </w:rPr>
              <w:t>DI LUNARDO/ RACCIO</w:t>
            </w:r>
          </w:p>
        </w:tc>
      </w:tr>
      <w:tr w:rsidR="00464A38" w:rsidRPr="000B23CD">
        <w:tc>
          <w:tcPr>
            <w:tcW w:w="5457" w:type="dxa"/>
            <w:tcBorders>
              <w:top w:val="single" w:sz="4" w:space="0" w:color="000000"/>
              <w:left w:val="single" w:sz="4" w:space="0" w:color="000000"/>
              <w:bottom w:val="single" w:sz="4" w:space="0" w:color="000000"/>
            </w:tcBorders>
          </w:tcPr>
          <w:p w:rsidR="00464A38" w:rsidRPr="000B23CD" w:rsidRDefault="00464A38" w:rsidP="00FD32DE">
            <w:pPr>
              <w:snapToGrid w:val="0"/>
              <w:rPr>
                <w:rStyle w:val="Riferimentointenso"/>
                <w:rFonts w:cs="Arial"/>
                <w:color w:val="auto"/>
              </w:rPr>
            </w:pPr>
            <w:r w:rsidRPr="000B23CD">
              <w:rPr>
                <w:rStyle w:val="Riferimentointenso"/>
                <w:rFonts w:cs="Arial"/>
                <w:color w:val="auto"/>
              </w:rPr>
              <w:t xml:space="preserve">GIURIDICO- ECONOMICO </w:t>
            </w:r>
          </w:p>
        </w:tc>
        <w:tc>
          <w:tcPr>
            <w:tcW w:w="5468" w:type="dxa"/>
            <w:tcBorders>
              <w:top w:val="single" w:sz="4" w:space="0" w:color="000000"/>
              <w:left w:val="single" w:sz="4" w:space="0" w:color="000000"/>
              <w:bottom w:val="single" w:sz="4" w:space="0" w:color="000000"/>
              <w:right w:val="single" w:sz="4" w:space="0" w:color="000000"/>
            </w:tcBorders>
          </w:tcPr>
          <w:p w:rsidR="00464A38" w:rsidRPr="000B23CD" w:rsidRDefault="00464A38" w:rsidP="004D2749">
            <w:pPr>
              <w:snapToGrid w:val="0"/>
              <w:rPr>
                <w:rStyle w:val="Riferimentointenso"/>
                <w:rFonts w:cs="Arial"/>
                <w:b w:val="0"/>
                <w:bCs w:val="0"/>
                <w:color w:val="auto"/>
                <w:sz w:val="20"/>
                <w:szCs w:val="20"/>
                <w:u w:val="none"/>
              </w:rPr>
            </w:pPr>
            <w:r w:rsidRPr="000B23CD">
              <w:rPr>
                <w:rStyle w:val="Riferimentointenso"/>
                <w:rFonts w:cs="Arial"/>
                <w:b w:val="0"/>
                <w:bCs w:val="0"/>
                <w:color w:val="auto"/>
                <w:sz w:val="20"/>
                <w:szCs w:val="20"/>
                <w:u w:val="none"/>
              </w:rPr>
              <w:t>Luciano/ TESAURO  R.</w:t>
            </w:r>
          </w:p>
        </w:tc>
      </w:tr>
    </w:tbl>
    <w:p w:rsidR="00877AA6" w:rsidRDefault="00877AA6" w:rsidP="00AE51F0">
      <w:pPr>
        <w:pStyle w:val="OmniPage2"/>
        <w:spacing w:line="240" w:lineRule="auto"/>
        <w:ind w:right="91"/>
        <w:jc w:val="both"/>
        <w:outlineLvl w:val="0"/>
        <w:rPr>
          <w:rStyle w:val="Titolo1Carattere"/>
          <w:rFonts w:ascii="Verdana" w:hAnsi="Verdana" w:cs="Verdana"/>
        </w:rPr>
      </w:pPr>
      <w:bookmarkStart w:id="96" w:name="_Toc307701260"/>
    </w:p>
    <w:p w:rsidR="00877AA6" w:rsidRDefault="00877AA6" w:rsidP="00AE51F0">
      <w:pPr>
        <w:pStyle w:val="OmniPage2"/>
        <w:spacing w:line="240" w:lineRule="auto"/>
        <w:ind w:right="91"/>
        <w:jc w:val="both"/>
        <w:outlineLvl w:val="0"/>
        <w:rPr>
          <w:rStyle w:val="Titolo1Carattere"/>
          <w:rFonts w:ascii="Verdana" w:hAnsi="Verdana" w:cs="Verdana"/>
        </w:rPr>
      </w:pPr>
    </w:p>
    <w:p w:rsidR="00877AA6" w:rsidRDefault="00877AA6" w:rsidP="00AE51F0">
      <w:pPr>
        <w:pStyle w:val="OmniPage2"/>
        <w:spacing w:line="240" w:lineRule="auto"/>
        <w:ind w:right="91"/>
        <w:jc w:val="both"/>
        <w:outlineLvl w:val="0"/>
        <w:rPr>
          <w:rStyle w:val="Titolo1Carattere"/>
          <w:rFonts w:ascii="Verdana" w:hAnsi="Verdana" w:cs="Verdana"/>
        </w:rPr>
      </w:pPr>
    </w:p>
    <w:p w:rsidR="00877AA6" w:rsidRDefault="00877AA6" w:rsidP="00AE51F0">
      <w:pPr>
        <w:pStyle w:val="OmniPage2"/>
        <w:spacing w:line="240" w:lineRule="auto"/>
        <w:ind w:right="91"/>
        <w:jc w:val="both"/>
        <w:outlineLvl w:val="0"/>
        <w:rPr>
          <w:rStyle w:val="Titolo1Carattere"/>
          <w:rFonts w:ascii="Verdana" w:hAnsi="Verdana" w:cs="Verdana"/>
        </w:rPr>
      </w:pPr>
    </w:p>
    <w:p w:rsidR="00877AA6" w:rsidRDefault="00877AA6" w:rsidP="00AE51F0">
      <w:pPr>
        <w:pStyle w:val="OmniPage2"/>
        <w:spacing w:line="240" w:lineRule="auto"/>
        <w:ind w:right="91"/>
        <w:jc w:val="both"/>
        <w:outlineLvl w:val="0"/>
        <w:rPr>
          <w:rStyle w:val="Titolo1Carattere"/>
          <w:rFonts w:ascii="Verdana" w:hAnsi="Verdana" w:cs="Verdana"/>
        </w:rPr>
      </w:pPr>
    </w:p>
    <w:p w:rsidR="00877AA6" w:rsidRDefault="00877AA6" w:rsidP="00AE51F0">
      <w:pPr>
        <w:pStyle w:val="OmniPage2"/>
        <w:spacing w:line="240" w:lineRule="auto"/>
        <w:ind w:right="91"/>
        <w:jc w:val="both"/>
        <w:outlineLvl w:val="0"/>
        <w:rPr>
          <w:rStyle w:val="Titolo1Carattere"/>
          <w:rFonts w:ascii="Verdana" w:hAnsi="Verdana" w:cs="Verdana"/>
        </w:rPr>
      </w:pPr>
    </w:p>
    <w:p w:rsidR="00877AA6" w:rsidRDefault="00877AA6" w:rsidP="00AE51F0">
      <w:pPr>
        <w:pStyle w:val="OmniPage2"/>
        <w:spacing w:line="240" w:lineRule="auto"/>
        <w:ind w:right="91"/>
        <w:jc w:val="both"/>
        <w:outlineLvl w:val="0"/>
        <w:rPr>
          <w:rStyle w:val="Titolo1Carattere"/>
          <w:rFonts w:ascii="Verdana" w:hAnsi="Verdana" w:cs="Verdana"/>
        </w:rPr>
      </w:pPr>
    </w:p>
    <w:p w:rsidR="00464A38" w:rsidRDefault="00464A38" w:rsidP="00AE51F0">
      <w:pPr>
        <w:pStyle w:val="OmniPage2"/>
        <w:spacing w:line="240" w:lineRule="auto"/>
        <w:ind w:right="91"/>
        <w:jc w:val="both"/>
        <w:outlineLvl w:val="0"/>
        <w:rPr>
          <w:rStyle w:val="Titolo1Carattere"/>
          <w:rFonts w:ascii="Verdana" w:hAnsi="Verdana" w:cs="Verdana"/>
        </w:rPr>
      </w:pPr>
      <w:r>
        <w:rPr>
          <w:rStyle w:val="Titolo1Carattere"/>
          <w:rFonts w:ascii="Verdana" w:hAnsi="Verdana" w:cs="Verdana"/>
        </w:rPr>
        <w:lastRenderedPageBreak/>
        <w:t>ASSEGNAZIONE DEI DOCENTI ALLE CLASSI</w:t>
      </w:r>
      <w:bookmarkEnd w:id="96"/>
    </w:p>
    <w:p w:rsidR="00464A38" w:rsidRDefault="00464A38" w:rsidP="00AE51F0">
      <w:pPr>
        <w:pStyle w:val="OmniPage2"/>
        <w:spacing w:line="240" w:lineRule="auto"/>
        <w:ind w:right="91"/>
        <w:jc w:val="both"/>
        <w:rPr>
          <w:rStyle w:val="Titolo1Carattere"/>
          <w:rFonts w:ascii="Verdana" w:hAnsi="Verdana" w:cs="Verdana"/>
        </w:rPr>
      </w:pPr>
      <w:r>
        <w:rPr>
          <w:rStyle w:val="Titolo1Carattere"/>
          <w:rFonts w:ascii="Verdana" w:hAnsi="Verdana" w:cs="Verdana"/>
        </w:rPr>
        <w:t>FAICCHIO</w:t>
      </w:r>
    </w:p>
    <w:tbl>
      <w:tblPr>
        <w:tblW w:w="0" w:type="auto"/>
        <w:tblInd w:w="2" w:type="dxa"/>
        <w:tblLayout w:type="fixed"/>
        <w:tblLook w:val="0000"/>
      </w:tblPr>
      <w:tblGrid>
        <w:gridCol w:w="456"/>
        <w:gridCol w:w="2783"/>
        <w:gridCol w:w="1748"/>
        <w:gridCol w:w="3631"/>
        <w:gridCol w:w="1249"/>
      </w:tblGrid>
      <w:tr w:rsidR="00464A38">
        <w:tc>
          <w:tcPr>
            <w:tcW w:w="9867"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1</w:t>
            </w:r>
            <w:r>
              <w:rPr>
                <w:rFonts w:ascii="Times New Roman" w:hAnsi="Times New Roman" w:cs="Times New Roman"/>
                <w:b/>
                <w:bCs/>
                <w:color w:val="FF0000"/>
                <w:vertAlign w:val="superscript"/>
              </w:rPr>
              <w:t>A</w:t>
            </w:r>
            <w:r>
              <w:rPr>
                <w:rFonts w:ascii="Times New Roman" w:hAnsi="Times New Roman" w:cs="Times New Roman"/>
                <w:b/>
                <w:bCs/>
                <w:color w:val="FF0000"/>
              </w:rPr>
              <w:t xml:space="preserve"> SEZIONE A</w:t>
            </w:r>
          </w:p>
        </w:tc>
      </w:tr>
      <w:tr w:rsidR="00464A38">
        <w:tc>
          <w:tcPr>
            <w:tcW w:w="323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rPr>
            </w:pP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rPr>
            </w:pPr>
            <w:r>
              <w:rPr>
                <w:rFonts w:ascii="Times New Roman" w:hAnsi="Times New Roman" w:cs="Times New Roman"/>
                <w:b/>
                <w:bCs/>
              </w:rPr>
              <w:t>Classe Concorso</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rPr>
            </w:pPr>
            <w:r>
              <w:rPr>
                <w:rFonts w:ascii="Times New Roman" w:hAnsi="Times New Roman" w:cs="Times New Roman"/>
                <w:b/>
                <w:bCs/>
              </w:rPr>
              <w:t>Discipline</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rPr>
            </w:pPr>
            <w:r>
              <w:rPr>
                <w:rFonts w:ascii="Times New Roman" w:hAnsi="Times New Roman" w:cs="Times New Roman"/>
                <w:b/>
                <w:bCs/>
              </w:rPr>
              <w:t>n. ore</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1</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Arino Annamaria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Religione </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1</w:t>
            </w:r>
          </w:p>
        </w:tc>
      </w:tr>
      <w:tr w:rsidR="00B552BB">
        <w:tc>
          <w:tcPr>
            <w:tcW w:w="456" w:type="dxa"/>
            <w:tcBorders>
              <w:top w:val="single" w:sz="4" w:space="0" w:color="000000"/>
              <w:left w:val="single" w:sz="4" w:space="0" w:color="000000"/>
              <w:bottom w:val="single" w:sz="4" w:space="0" w:color="000000"/>
            </w:tcBorders>
            <w:vAlign w:val="center"/>
          </w:tcPr>
          <w:p w:rsidR="00B552BB" w:rsidRPr="00EF3556" w:rsidRDefault="00B552BB"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2</w:t>
            </w:r>
          </w:p>
        </w:tc>
        <w:tc>
          <w:tcPr>
            <w:tcW w:w="278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Falzarano Michelina</w:t>
            </w:r>
          </w:p>
        </w:tc>
        <w:tc>
          <w:tcPr>
            <w:tcW w:w="1748" w:type="dxa"/>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20"/>
                <w:szCs w:val="20"/>
              </w:rPr>
            </w:pPr>
            <w:r>
              <w:rPr>
                <w:rFonts w:ascii="Times New Roman" w:hAnsi="Times New Roman" w:cs="Times New Roman"/>
                <w:sz w:val="20"/>
                <w:szCs w:val="20"/>
              </w:rPr>
              <w:t>A546</w:t>
            </w:r>
          </w:p>
        </w:tc>
        <w:tc>
          <w:tcPr>
            <w:tcW w:w="3631" w:type="dxa"/>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20"/>
                <w:szCs w:val="20"/>
              </w:rPr>
            </w:pPr>
            <w:r>
              <w:rPr>
                <w:rFonts w:ascii="Times New Roman" w:hAnsi="Times New Roman" w:cs="Times New Roman"/>
                <w:sz w:val="20"/>
                <w:szCs w:val="20"/>
              </w:rPr>
              <w:t xml:space="preserve">Tedesco </w:t>
            </w:r>
          </w:p>
        </w:tc>
        <w:tc>
          <w:tcPr>
            <w:tcW w:w="1249" w:type="dxa"/>
            <w:tcBorders>
              <w:top w:val="single" w:sz="4" w:space="0" w:color="000000"/>
              <w:left w:val="single" w:sz="4" w:space="0" w:color="000000"/>
              <w:bottom w:val="single" w:sz="4" w:space="0" w:color="000000"/>
              <w:right w:val="single" w:sz="4" w:space="0" w:color="000000"/>
            </w:tcBorders>
          </w:tcPr>
          <w:p w:rsidR="00B552BB" w:rsidRDefault="00B552BB"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3</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Di Lunardo Filomena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A049</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Matematica e fisica</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4+ 2</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4</w:t>
            </w:r>
          </w:p>
        </w:tc>
        <w:tc>
          <w:tcPr>
            <w:tcW w:w="2783" w:type="dxa"/>
            <w:tcBorders>
              <w:top w:val="single" w:sz="4" w:space="0" w:color="000000"/>
              <w:left w:val="single" w:sz="4" w:space="0" w:color="000000"/>
              <w:bottom w:val="single" w:sz="4" w:space="0" w:color="000000"/>
            </w:tcBorders>
          </w:tcPr>
          <w:p w:rsidR="00464A38" w:rsidRDefault="00276495"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Iatomasi Antonella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AO50</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Storia –convivenza civile e costituzione</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4</w:t>
            </w:r>
          </w:p>
        </w:tc>
        <w:tc>
          <w:tcPr>
            <w:tcW w:w="2783" w:type="dxa"/>
            <w:tcBorders>
              <w:top w:val="single" w:sz="4" w:space="0" w:color="000000"/>
              <w:left w:val="single" w:sz="4" w:space="0" w:color="000000"/>
              <w:bottom w:val="single" w:sz="4" w:space="0" w:color="000000"/>
            </w:tcBorders>
          </w:tcPr>
          <w:p w:rsidR="00464A38"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PorcaroMichele</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A050</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Italiano </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5</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Pica Patrizia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A039</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Geografia</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6</w:t>
            </w:r>
          </w:p>
        </w:tc>
        <w:tc>
          <w:tcPr>
            <w:tcW w:w="2783" w:type="dxa"/>
            <w:tcBorders>
              <w:top w:val="single" w:sz="4" w:space="0" w:color="000000"/>
              <w:left w:val="single" w:sz="4" w:space="0" w:color="000000"/>
              <w:bottom w:val="single" w:sz="4" w:space="0" w:color="000000"/>
            </w:tcBorders>
          </w:tcPr>
          <w:p w:rsidR="00464A38"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Lauriello Anna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A017</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Economia Aziendale</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7</w:t>
            </w:r>
          </w:p>
        </w:tc>
        <w:tc>
          <w:tcPr>
            <w:tcW w:w="2783" w:type="dxa"/>
            <w:tcBorders>
              <w:top w:val="single" w:sz="4" w:space="0" w:color="000000"/>
              <w:left w:val="single" w:sz="4" w:space="0" w:color="000000"/>
              <w:bottom w:val="single" w:sz="4" w:space="0" w:color="000000"/>
            </w:tcBorders>
          </w:tcPr>
          <w:p w:rsidR="00464A38" w:rsidRDefault="00276495"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Lavorgna Annamaria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A060</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Scienze della Terra</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8</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De Vivo Stella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A346</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Inglese </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9</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Sorgente Graziella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A019</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Diritto ed Economia</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10</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Testa Annamaria</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A029</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Educazione Fisica</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56" w:type="dxa"/>
            <w:tcBorders>
              <w:top w:val="single" w:sz="4" w:space="0" w:color="000000"/>
              <w:left w:val="single" w:sz="4" w:space="0" w:color="000000"/>
              <w:bottom w:val="single" w:sz="4" w:space="0" w:color="000000"/>
            </w:tcBorders>
            <w:vAlign w:val="center"/>
          </w:tcPr>
          <w:p w:rsidR="00464A38" w:rsidRPr="00EF3556" w:rsidRDefault="00464A38" w:rsidP="004E3503">
            <w:pPr>
              <w:snapToGrid w:val="0"/>
              <w:jc w:val="center"/>
              <w:rPr>
                <w:rFonts w:ascii="Times New Roman" w:hAnsi="Times New Roman" w:cs="Times New Roman"/>
                <w:sz w:val="20"/>
                <w:szCs w:val="20"/>
              </w:rPr>
            </w:pPr>
            <w:r w:rsidRPr="00EF3556">
              <w:rPr>
                <w:rFonts w:ascii="Times New Roman" w:hAnsi="Times New Roman" w:cs="Times New Roman"/>
                <w:sz w:val="20"/>
                <w:szCs w:val="20"/>
              </w:rPr>
              <w:t>11</w:t>
            </w:r>
          </w:p>
        </w:tc>
        <w:tc>
          <w:tcPr>
            <w:tcW w:w="278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Pagnozzi Igor</w:t>
            </w:r>
          </w:p>
        </w:tc>
        <w:tc>
          <w:tcPr>
            <w:tcW w:w="1748"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A075</w:t>
            </w:r>
          </w:p>
        </w:tc>
        <w:tc>
          <w:tcPr>
            <w:tcW w:w="363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Informatica-Trattamento testi</w:t>
            </w:r>
          </w:p>
        </w:tc>
        <w:tc>
          <w:tcPr>
            <w:tcW w:w="1249"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bl>
    <w:p w:rsidR="00464A38" w:rsidRDefault="00464A38" w:rsidP="00AE51F0"/>
    <w:tbl>
      <w:tblPr>
        <w:tblW w:w="0" w:type="auto"/>
        <w:tblInd w:w="2" w:type="dxa"/>
        <w:tblLayout w:type="fixed"/>
        <w:tblLook w:val="0000"/>
      </w:tblPr>
      <w:tblGrid>
        <w:gridCol w:w="440"/>
        <w:gridCol w:w="2787"/>
        <w:gridCol w:w="1749"/>
        <w:gridCol w:w="3637"/>
        <w:gridCol w:w="1251"/>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1^ SEZIONE B</w:t>
            </w:r>
          </w:p>
        </w:tc>
      </w:tr>
      <w:tr w:rsidR="00464A38">
        <w:tc>
          <w:tcPr>
            <w:tcW w:w="3227"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Classe Concorso</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Discipline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2787" w:type="dxa"/>
            <w:tcBorders>
              <w:top w:val="single" w:sz="4" w:space="0" w:color="000000"/>
              <w:left w:val="single" w:sz="4" w:space="0" w:color="000000"/>
              <w:bottom w:val="single" w:sz="4" w:space="0" w:color="000000"/>
            </w:tcBorders>
          </w:tcPr>
          <w:p w:rsidR="00464A38"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Arino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2787" w:type="dxa"/>
            <w:tcBorders>
              <w:top w:val="single" w:sz="4" w:space="0" w:color="000000"/>
              <w:left w:val="single" w:sz="4" w:space="0" w:color="000000"/>
              <w:bottom w:val="single" w:sz="4" w:space="0" w:color="000000"/>
            </w:tcBorders>
          </w:tcPr>
          <w:p w:rsidR="00464A38" w:rsidRDefault="00464A38" w:rsidP="00A86F14">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Pica Patrizia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A039</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Geografia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2787" w:type="dxa"/>
            <w:tcBorders>
              <w:top w:val="single" w:sz="4" w:space="0" w:color="000000"/>
              <w:left w:val="single" w:sz="4" w:space="0" w:color="000000"/>
              <w:bottom w:val="single" w:sz="4" w:space="0" w:color="000000"/>
            </w:tcBorders>
          </w:tcPr>
          <w:p w:rsidR="00464A38"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Parrella Giancarlo</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A017</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Economia Aziendale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 4</w:t>
            </w:r>
          </w:p>
        </w:tc>
        <w:tc>
          <w:tcPr>
            <w:tcW w:w="2787" w:type="dxa"/>
            <w:tcBorders>
              <w:top w:val="single" w:sz="4" w:space="0" w:color="000000"/>
              <w:left w:val="single" w:sz="4" w:space="0" w:color="000000"/>
              <w:bottom w:val="single" w:sz="4" w:space="0" w:color="000000"/>
            </w:tcBorders>
          </w:tcPr>
          <w:p w:rsidR="00464A38" w:rsidRDefault="00276495"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Iatomasi Antonella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A050</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Italiano </w:t>
            </w:r>
          </w:p>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Storia – convivenza civile e costituzione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w:t>
            </w:r>
          </w:p>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787" w:type="dxa"/>
            <w:tcBorders>
              <w:top w:val="single" w:sz="4" w:space="0" w:color="000000"/>
              <w:left w:val="single" w:sz="4" w:space="0" w:color="000000"/>
              <w:bottom w:val="single" w:sz="4" w:space="0" w:color="000000"/>
            </w:tcBorders>
          </w:tcPr>
          <w:p w:rsidR="00464A38" w:rsidRDefault="00C20312" w:rsidP="00AE2360">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Clarizio Antonietta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A346</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Inglese </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278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Falzarano Michelina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A546</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Tedesco </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278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Testa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A029</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Scienze Motorie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278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Di Lunardo Filomena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A049</w:t>
            </w:r>
          </w:p>
        </w:tc>
        <w:tc>
          <w:tcPr>
            <w:tcW w:w="3637" w:type="dxa"/>
            <w:tcBorders>
              <w:top w:val="single" w:sz="4" w:space="0" w:color="000000"/>
              <w:left w:val="single" w:sz="4" w:space="0" w:color="000000"/>
              <w:bottom w:val="single" w:sz="4" w:space="0" w:color="000000"/>
            </w:tcBorders>
          </w:tcPr>
          <w:p w:rsidR="00464A38" w:rsidRDefault="00464A38" w:rsidP="00276495">
            <w:pPr>
              <w:snapToGrid w:val="0"/>
              <w:rPr>
                <w:rFonts w:ascii="Times New Roman" w:hAnsi="Times New Roman" w:cs="Times New Roman"/>
                <w:sz w:val="20"/>
                <w:szCs w:val="20"/>
              </w:rPr>
            </w:pPr>
            <w:r>
              <w:rPr>
                <w:rFonts w:ascii="Times New Roman" w:hAnsi="Times New Roman" w:cs="Times New Roman"/>
                <w:sz w:val="20"/>
                <w:szCs w:val="20"/>
              </w:rPr>
              <w:t xml:space="preserve">Matematica </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276495">
            <w:pPr>
              <w:snapToGrid w:val="0"/>
              <w:rPr>
                <w:rFonts w:ascii="Times New Roman" w:hAnsi="Times New Roman" w:cs="Times New Roman"/>
                <w:sz w:val="20"/>
                <w:szCs w:val="20"/>
              </w:rPr>
            </w:pPr>
            <w:r>
              <w:rPr>
                <w:rFonts w:ascii="Times New Roman" w:hAnsi="Times New Roman" w:cs="Times New Roman"/>
                <w:sz w:val="20"/>
                <w:szCs w:val="20"/>
              </w:rPr>
              <w:t xml:space="preserve">4 </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278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Pagnozzi Igor</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A076</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Informatica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11</w:t>
            </w:r>
          </w:p>
        </w:tc>
        <w:tc>
          <w:tcPr>
            <w:tcW w:w="2787" w:type="dxa"/>
            <w:tcBorders>
              <w:top w:val="single" w:sz="4" w:space="0" w:color="000000"/>
              <w:left w:val="single" w:sz="4" w:space="0" w:color="000000"/>
              <w:bottom w:val="single" w:sz="4" w:space="0" w:color="000000"/>
            </w:tcBorders>
          </w:tcPr>
          <w:p w:rsidR="00464A38" w:rsidRDefault="00C20312" w:rsidP="00AE2360">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Luciano Caterina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AO19</w:t>
            </w:r>
          </w:p>
        </w:tc>
        <w:tc>
          <w:tcPr>
            <w:tcW w:w="363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Diritto e Economia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C20312">
        <w:tc>
          <w:tcPr>
            <w:tcW w:w="440" w:type="dxa"/>
            <w:tcBorders>
              <w:top w:val="single" w:sz="4" w:space="0" w:color="000000"/>
              <w:left w:val="single" w:sz="4" w:space="0" w:color="000000"/>
              <w:bottom w:val="single" w:sz="4" w:space="0" w:color="000000"/>
            </w:tcBorders>
            <w:vAlign w:val="center"/>
          </w:tcPr>
          <w:p w:rsidR="00C20312" w:rsidRDefault="00C20312" w:rsidP="004E3503">
            <w:pPr>
              <w:snapToGrid w:val="0"/>
              <w:jc w:val="center"/>
              <w:rPr>
                <w:rFonts w:ascii="Times New Roman" w:hAnsi="Times New Roman" w:cs="Times New Roman"/>
                <w:sz w:val="20"/>
                <w:szCs w:val="20"/>
              </w:rPr>
            </w:pPr>
          </w:p>
        </w:tc>
        <w:tc>
          <w:tcPr>
            <w:tcW w:w="2787" w:type="dxa"/>
            <w:tcBorders>
              <w:top w:val="single" w:sz="4" w:space="0" w:color="000000"/>
              <w:left w:val="single" w:sz="4" w:space="0" w:color="000000"/>
              <w:bottom w:val="single" w:sz="4" w:space="0" w:color="000000"/>
            </w:tcBorders>
          </w:tcPr>
          <w:p w:rsidR="00C20312" w:rsidRDefault="00276495" w:rsidP="00AE2360">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Spagnuolo</w:t>
            </w:r>
          </w:p>
        </w:tc>
        <w:tc>
          <w:tcPr>
            <w:tcW w:w="1749" w:type="dxa"/>
            <w:tcBorders>
              <w:top w:val="single" w:sz="4" w:space="0" w:color="000000"/>
              <w:left w:val="single" w:sz="4" w:space="0" w:color="000000"/>
              <w:bottom w:val="single" w:sz="4" w:space="0" w:color="000000"/>
            </w:tcBorders>
          </w:tcPr>
          <w:p w:rsidR="00C20312" w:rsidRDefault="00C20312" w:rsidP="00294957">
            <w:pPr>
              <w:snapToGrid w:val="0"/>
              <w:rPr>
                <w:rFonts w:ascii="Times New Roman" w:hAnsi="Times New Roman" w:cs="Times New Roman"/>
                <w:sz w:val="20"/>
                <w:szCs w:val="20"/>
              </w:rPr>
            </w:pPr>
            <w:r>
              <w:rPr>
                <w:rFonts w:ascii="Times New Roman" w:hAnsi="Times New Roman" w:cs="Times New Roman"/>
                <w:sz w:val="20"/>
                <w:szCs w:val="20"/>
              </w:rPr>
              <w:t>A060</w:t>
            </w:r>
          </w:p>
        </w:tc>
        <w:tc>
          <w:tcPr>
            <w:tcW w:w="3637" w:type="dxa"/>
            <w:tcBorders>
              <w:top w:val="single" w:sz="4" w:space="0" w:color="000000"/>
              <w:left w:val="single" w:sz="4" w:space="0" w:color="000000"/>
              <w:bottom w:val="single" w:sz="4" w:space="0" w:color="000000"/>
            </w:tcBorders>
          </w:tcPr>
          <w:p w:rsidR="00C20312" w:rsidRDefault="00C20312" w:rsidP="00294957">
            <w:pPr>
              <w:snapToGrid w:val="0"/>
              <w:rPr>
                <w:rFonts w:ascii="Times New Roman" w:hAnsi="Times New Roman" w:cs="Times New Roman"/>
                <w:sz w:val="20"/>
                <w:szCs w:val="20"/>
              </w:rPr>
            </w:pPr>
            <w:r>
              <w:rPr>
                <w:rFonts w:ascii="Times New Roman" w:hAnsi="Times New Roman" w:cs="Times New Roman"/>
                <w:sz w:val="20"/>
                <w:szCs w:val="20"/>
              </w:rPr>
              <w:t>Scienze della natura e della terra</w:t>
            </w:r>
          </w:p>
        </w:tc>
        <w:tc>
          <w:tcPr>
            <w:tcW w:w="1251" w:type="dxa"/>
            <w:tcBorders>
              <w:top w:val="single" w:sz="4" w:space="0" w:color="000000"/>
              <w:left w:val="single" w:sz="4" w:space="0" w:color="000000"/>
              <w:bottom w:val="single" w:sz="4" w:space="0" w:color="000000"/>
              <w:right w:val="single" w:sz="4" w:space="0" w:color="000000"/>
            </w:tcBorders>
          </w:tcPr>
          <w:p w:rsidR="00C20312" w:rsidRDefault="00C20312" w:rsidP="00294957">
            <w:pPr>
              <w:snapToGrid w:val="0"/>
              <w:rPr>
                <w:rFonts w:ascii="Times New Roman" w:hAnsi="Times New Roman" w:cs="Times New Roman"/>
                <w:sz w:val="20"/>
                <w:szCs w:val="20"/>
              </w:rPr>
            </w:pPr>
            <w:r>
              <w:rPr>
                <w:rFonts w:ascii="Times New Roman" w:hAnsi="Times New Roman" w:cs="Times New Roman"/>
                <w:sz w:val="20"/>
                <w:szCs w:val="20"/>
              </w:rPr>
              <w:t>2</w:t>
            </w:r>
          </w:p>
        </w:tc>
      </w:tr>
      <w:tr w:rsidR="00276495">
        <w:tc>
          <w:tcPr>
            <w:tcW w:w="440" w:type="dxa"/>
            <w:tcBorders>
              <w:top w:val="single" w:sz="4" w:space="0" w:color="000000"/>
              <w:left w:val="single" w:sz="4" w:space="0" w:color="000000"/>
              <w:bottom w:val="single" w:sz="4" w:space="0" w:color="000000"/>
            </w:tcBorders>
            <w:vAlign w:val="center"/>
          </w:tcPr>
          <w:p w:rsidR="00276495" w:rsidRDefault="00276495" w:rsidP="004E3503">
            <w:pPr>
              <w:snapToGrid w:val="0"/>
              <w:jc w:val="center"/>
              <w:rPr>
                <w:rFonts w:ascii="Times New Roman" w:hAnsi="Times New Roman" w:cs="Times New Roman"/>
                <w:sz w:val="20"/>
                <w:szCs w:val="20"/>
              </w:rPr>
            </w:pPr>
          </w:p>
        </w:tc>
        <w:tc>
          <w:tcPr>
            <w:tcW w:w="2787" w:type="dxa"/>
            <w:tcBorders>
              <w:top w:val="single" w:sz="4" w:space="0" w:color="000000"/>
              <w:left w:val="single" w:sz="4" w:space="0" w:color="000000"/>
              <w:bottom w:val="single" w:sz="4" w:space="0" w:color="000000"/>
            </w:tcBorders>
          </w:tcPr>
          <w:p w:rsidR="00276495" w:rsidRDefault="00276495" w:rsidP="00AE2360">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Orlacchio Saverio</w:t>
            </w:r>
          </w:p>
        </w:tc>
        <w:tc>
          <w:tcPr>
            <w:tcW w:w="1749" w:type="dxa"/>
            <w:tcBorders>
              <w:top w:val="single" w:sz="4" w:space="0" w:color="000000"/>
              <w:left w:val="single" w:sz="4" w:space="0" w:color="000000"/>
              <w:bottom w:val="single" w:sz="4" w:space="0" w:color="000000"/>
            </w:tcBorders>
          </w:tcPr>
          <w:p w:rsidR="00276495" w:rsidRDefault="00276495" w:rsidP="00294957">
            <w:pPr>
              <w:snapToGrid w:val="0"/>
              <w:rPr>
                <w:rFonts w:ascii="Times New Roman" w:hAnsi="Times New Roman" w:cs="Times New Roman"/>
                <w:sz w:val="20"/>
                <w:szCs w:val="20"/>
              </w:rPr>
            </w:pPr>
            <w:r>
              <w:rPr>
                <w:rFonts w:ascii="Times New Roman" w:hAnsi="Times New Roman" w:cs="Times New Roman"/>
                <w:sz w:val="20"/>
                <w:szCs w:val="20"/>
              </w:rPr>
              <w:t>AO38</w:t>
            </w:r>
          </w:p>
        </w:tc>
        <w:tc>
          <w:tcPr>
            <w:tcW w:w="3637" w:type="dxa"/>
            <w:tcBorders>
              <w:top w:val="single" w:sz="4" w:space="0" w:color="000000"/>
              <w:left w:val="single" w:sz="4" w:space="0" w:color="000000"/>
              <w:bottom w:val="single" w:sz="4" w:space="0" w:color="000000"/>
            </w:tcBorders>
          </w:tcPr>
          <w:p w:rsidR="00276495" w:rsidRDefault="00276495" w:rsidP="00294957">
            <w:pPr>
              <w:snapToGrid w:val="0"/>
              <w:rPr>
                <w:rFonts w:ascii="Times New Roman" w:hAnsi="Times New Roman" w:cs="Times New Roman"/>
                <w:sz w:val="20"/>
                <w:szCs w:val="20"/>
              </w:rPr>
            </w:pPr>
            <w:r>
              <w:rPr>
                <w:rFonts w:ascii="Times New Roman" w:hAnsi="Times New Roman" w:cs="Times New Roman"/>
                <w:sz w:val="20"/>
                <w:szCs w:val="20"/>
              </w:rPr>
              <w:t>Fisica</w:t>
            </w:r>
          </w:p>
        </w:tc>
        <w:tc>
          <w:tcPr>
            <w:tcW w:w="1251" w:type="dxa"/>
            <w:tcBorders>
              <w:top w:val="single" w:sz="4" w:space="0" w:color="000000"/>
              <w:left w:val="single" w:sz="4" w:space="0" w:color="000000"/>
              <w:bottom w:val="single" w:sz="4" w:space="0" w:color="000000"/>
              <w:right w:val="single" w:sz="4" w:space="0" w:color="000000"/>
            </w:tcBorders>
          </w:tcPr>
          <w:p w:rsidR="00276495" w:rsidRDefault="00276495" w:rsidP="00294957">
            <w:pPr>
              <w:snapToGrid w:val="0"/>
              <w:rPr>
                <w:rFonts w:ascii="Times New Roman" w:hAnsi="Times New Roman" w:cs="Times New Roman"/>
                <w:sz w:val="20"/>
                <w:szCs w:val="20"/>
              </w:rPr>
            </w:pPr>
            <w:r>
              <w:rPr>
                <w:rFonts w:ascii="Times New Roman" w:hAnsi="Times New Roman" w:cs="Times New Roman"/>
                <w:sz w:val="20"/>
                <w:szCs w:val="20"/>
              </w:rPr>
              <w:t>2</w:t>
            </w:r>
          </w:p>
        </w:tc>
      </w:tr>
    </w:tbl>
    <w:p w:rsidR="00464A38" w:rsidRDefault="00464A38" w:rsidP="00AE51F0"/>
    <w:p w:rsidR="00464A38" w:rsidRDefault="00464A38" w:rsidP="00AE51F0">
      <w:pPr>
        <w:rPr>
          <w:sz w:val="20"/>
          <w:szCs w:val="20"/>
        </w:rPr>
      </w:pPr>
    </w:p>
    <w:tbl>
      <w:tblPr>
        <w:tblW w:w="0" w:type="auto"/>
        <w:tblInd w:w="2" w:type="dxa"/>
        <w:tblLayout w:type="fixed"/>
        <w:tblLook w:val="0000"/>
      </w:tblPr>
      <w:tblGrid>
        <w:gridCol w:w="440"/>
        <w:gridCol w:w="2645"/>
        <w:gridCol w:w="1701"/>
        <w:gridCol w:w="3402"/>
        <w:gridCol w:w="1676"/>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2^ SEZIONE A</w:t>
            </w:r>
          </w:p>
        </w:tc>
      </w:tr>
      <w:tr w:rsidR="00464A38">
        <w:tc>
          <w:tcPr>
            <w:tcW w:w="3085"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Classe Concorso</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Discipline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2645" w:type="dxa"/>
            <w:tcBorders>
              <w:top w:val="single" w:sz="4" w:space="0" w:color="000000"/>
              <w:left w:val="single" w:sz="4" w:space="0" w:color="000000"/>
              <w:bottom w:val="single" w:sz="4" w:space="0" w:color="000000"/>
            </w:tcBorders>
          </w:tcPr>
          <w:p w:rsidR="00464A38" w:rsidRPr="00EF3556" w:rsidRDefault="00464A38" w:rsidP="004E3503">
            <w:pPr>
              <w:snapToGrid w:val="0"/>
              <w:jc w:val="both"/>
              <w:rPr>
                <w:rFonts w:ascii="Times New Roman" w:hAnsi="Times New Roman" w:cs="Times New Roman"/>
                <w:color w:val="000000"/>
                <w:sz w:val="20"/>
                <w:szCs w:val="20"/>
              </w:rPr>
            </w:pPr>
            <w:r w:rsidRPr="00EF3556">
              <w:rPr>
                <w:rFonts w:ascii="Times New Roman" w:hAnsi="Times New Roman" w:cs="Times New Roman"/>
                <w:color w:val="000000"/>
                <w:sz w:val="20"/>
                <w:szCs w:val="20"/>
              </w:rPr>
              <w:t>Arino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2645" w:type="dxa"/>
            <w:tcBorders>
              <w:top w:val="single" w:sz="4" w:space="0" w:color="000000"/>
              <w:left w:val="single" w:sz="4" w:space="0" w:color="000000"/>
              <w:bottom w:val="single" w:sz="4" w:space="0" w:color="000000"/>
            </w:tcBorders>
          </w:tcPr>
          <w:p w:rsidR="00464A38" w:rsidRPr="00EF3556" w:rsidRDefault="00464A38" w:rsidP="00AE2360">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Di Lunardo Filomena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A049</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Matematica e Informatica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2645" w:type="dxa"/>
            <w:tcBorders>
              <w:top w:val="single" w:sz="4" w:space="0" w:color="000000"/>
              <w:left w:val="single" w:sz="4" w:space="0" w:color="000000"/>
              <w:bottom w:val="single" w:sz="4" w:space="0" w:color="000000"/>
            </w:tcBorders>
          </w:tcPr>
          <w:p w:rsidR="00464A38" w:rsidRPr="00EF3556" w:rsidRDefault="00BF50A7" w:rsidP="00AE2360">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Porcaro Michele</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A050</w:t>
            </w:r>
          </w:p>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AO50</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Italiano </w:t>
            </w:r>
          </w:p>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Storia  convivenza civile e costituzione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w:t>
            </w:r>
          </w:p>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2645" w:type="dxa"/>
            <w:tcBorders>
              <w:top w:val="single" w:sz="4" w:space="0" w:color="000000"/>
              <w:left w:val="single" w:sz="4" w:space="0" w:color="000000"/>
              <w:bottom w:val="single" w:sz="4" w:space="0" w:color="000000"/>
            </w:tcBorders>
          </w:tcPr>
          <w:p w:rsidR="00464A38" w:rsidRPr="00EF3556" w:rsidRDefault="00C20312"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Pengue Raffaele</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A038</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Laboratorio di Chimica 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645" w:type="dxa"/>
            <w:tcBorders>
              <w:top w:val="single" w:sz="4" w:space="0" w:color="000000"/>
              <w:left w:val="single" w:sz="4" w:space="0" w:color="000000"/>
              <w:bottom w:val="single" w:sz="4" w:space="0" w:color="000000"/>
            </w:tcBorders>
          </w:tcPr>
          <w:p w:rsidR="00464A38" w:rsidRPr="00EF3556"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Parrella Giancarlo</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A017</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Economia Aziendale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2645" w:type="dxa"/>
            <w:tcBorders>
              <w:top w:val="single" w:sz="4" w:space="0" w:color="000000"/>
              <w:left w:val="single" w:sz="4" w:space="0" w:color="000000"/>
              <w:bottom w:val="single" w:sz="4" w:space="0" w:color="000000"/>
            </w:tcBorders>
          </w:tcPr>
          <w:p w:rsidR="00464A38" w:rsidRPr="00EF3556" w:rsidRDefault="00C20312"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Lavorgna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A060</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Scienze della natura e della terra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2645" w:type="dxa"/>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20"/>
                <w:szCs w:val="20"/>
              </w:rPr>
            </w:pPr>
            <w:r w:rsidRPr="00EF3556">
              <w:rPr>
                <w:rFonts w:ascii="Times New Roman" w:hAnsi="Times New Roman" w:cs="Times New Roman"/>
                <w:sz w:val="20"/>
                <w:szCs w:val="20"/>
              </w:rPr>
              <w:t>De Vivo Stella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A346</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Inglese Teoria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B552BB">
        <w:tc>
          <w:tcPr>
            <w:tcW w:w="440" w:type="dxa"/>
            <w:tcBorders>
              <w:top w:val="single" w:sz="4" w:space="0" w:color="000000"/>
              <w:left w:val="single" w:sz="4" w:space="0" w:color="000000"/>
              <w:bottom w:val="single" w:sz="4" w:space="0" w:color="000000"/>
            </w:tcBorders>
            <w:vAlign w:val="center"/>
          </w:tcPr>
          <w:p w:rsidR="00B552BB" w:rsidRDefault="00B552BB" w:rsidP="004E3503">
            <w:pPr>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2645"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Falzarano Michelina</w:t>
            </w:r>
          </w:p>
        </w:tc>
        <w:tc>
          <w:tcPr>
            <w:tcW w:w="1701" w:type="dxa"/>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20"/>
                <w:szCs w:val="20"/>
              </w:rPr>
            </w:pPr>
            <w:r>
              <w:rPr>
                <w:rFonts w:ascii="Times New Roman" w:hAnsi="Times New Roman" w:cs="Times New Roman"/>
                <w:sz w:val="20"/>
                <w:szCs w:val="20"/>
              </w:rPr>
              <w:t>A546</w:t>
            </w:r>
          </w:p>
        </w:tc>
        <w:tc>
          <w:tcPr>
            <w:tcW w:w="3402" w:type="dxa"/>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20"/>
                <w:szCs w:val="20"/>
              </w:rPr>
            </w:pPr>
            <w:r>
              <w:rPr>
                <w:rFonts w:ascii="Times New Roman" w:hAnsi="Times New Roman" w:cs="Times New Roman"/>
                <w:sz w:val="20"/>
                <w:szCs w:val="20"/>
              </w:rPr>
              <w:t>Tedesco Teoria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2645" w:type="dxa"/>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Sorgente Graziella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A019</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Diritto ed economia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2645" w:type="dxa"/>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Testa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A029</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11</w:t>
            </w:r>
          </w:p>
        </w:tc>
        <w:tc>
          <w:tcPr>
            <w:tcW w:w="2645" w:type="dxa"/>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Pagnozzi</w:t>
            </w:r>
          </w:p>
        </w:tc>
        <w:tc>
          <w:tcPr>
            <w:tcW w:w="1701" w:type="dxa"/>
            <w:tcBorders>
              <w:top w:val="single" w:sz="4" w:space="0" w:color="000000"/>
              <w:left w:val="single" w:sz="4" w:space="0" w:color="000000"/>
              <w:bottom w:val="single" w:sz="4" w:space="0" w:color="000000"/>
            </w:tcBorders>
          </w:tcPr>
          <w:p w:rsidR="00464A38" w:rsidRDefault="00464A38" w:rsidP="00A34E34">
            <w:pPr>
              <w:snapToGrid w:val="0"/>
              <w:rPr>
                <w:rFonts w:ascii="Times New Roman" w:hAnsi="Times New Roman" w:cs="Times New Roman"/>
                <w:sz w:val="20"/>
                <w:szCs w:val="20"/>
              </w:rPr>
            </w:pPr>
            <w:r>
              <w:rPr>
                <w:rFonts w:ascii="Times New Roman" w:hAnsi="Times New Roman" w:cs="Times New Roman"/>
                <w:sz w:val="20"/>
                <w:szCs w:val="20"/>
              </w:rPr>
              <w:t>A076</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Trattamento Testi</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bl>
    <w:p w:rsidR="00464A38" w:rsidRDefault="00464A38" w:rsidP="00AE51F0"/>
    <w:p w:rsidR="00464A38" w:rsidRDefault="00464A38" w:rsidP="00AE51F0"/>
    <w:tbl>
      <w:tblPr>
        <w:tblW w:w="0" w:type="auto"/>
        <w:tblInd w:w="2" w:type="dxa"/>
        <w:tblLayout w:type="fixed"/>
        <w:tblLook w:val="0000"/>
      </w:tblPr>
      <w:tblGrid>
        <w:gridCol w:w="440"/>
        <w:gridCol w:w="2787"/>
        <w:gridCol w:w="1749"/>
        <w:gridCol w:w="3212"/>
        <w:gridCol w:w="1676"/>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2</w:t>
            </w:r>
            <w:r>
              <w:rPr>
                <w:rFonts w:ascii="Times New Roman" w:hAnsi="Times New Roman" w:cs="Times New Roman"/>
                <w:b/>
                <w:bCs/>
                <w:color w:val="FF0000"/>
                <w:vertAlign w:val="superscript"/>
              </w:rPr>
              <w:t>A</w:t>
            </w:r>
            <w:r>
              <w:rPr>
                <w:rFonts w:ascii="Times New Roman" w:hAnsi="Times New Roman" w:cs="Times New Roman"/>
                <w:b/>
                <w:bCs/>
                <w:color w:val="FF0000"/>
              </w:rPr>
              <w:t xml:space="preserve"> SEZIONE B</w:t>
            </w:r>
          </w:p>
        </w:tc>
      </w:tr>
      <w:tr w:rsidR="00464A38">
        <w:tc>
          <w:tcPr>
            <w:tcW w:w="3227"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Classe Concorso</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Discipline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Religione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Pica Patrizia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A039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Geografia.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 3</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Di Vico Michele</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A050</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 xml:space="preserve">Italiano </w:t>
            </w:r>
          </w:p>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Storia convivenza civ e costituzione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w:t>
            </w:r>
          </w:p>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2787" w:type="dxa"/>
            <w:tcBorders>
              <w:top w:val="single" w:sz="4" w:space="0" w:color="000000"/>
              <w:left w:val="single" w:sz="4" w:space="0" w:color="000000"/>
              <w:bottom w:val="single" w:sz="4" w:space="0" w:color="000000"/>
            </w:tcBorders>
          </w:tcPr>
          <w:p w:rsidR="00464A38" w:rsidRPr="00973A7B" w:rsidRDefault="00C20312"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Pengue Raffaele</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A038</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Laboratorio di Chimica 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787" w:type="dxa"/>
            <w:tcBorders>
              <w:top w:val="single" w:sz="4" w:space="0" w:color="000000"/>
              <w:left w:val="single" w:sz="4" w:space="0" w:color="000000"/>
              <w:bottom w:val="single" w:sz="4" w:space="0" w:color="000000"/>
            </w:tcBorders>
          </w:tcPr>
          <w:p w:rsidR="00464A38" w:rsidRPr="00973A7B"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Parrella Giancarlo</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A017</w:t>
            </w:r>
          </w:p>
        </w:tc>
        <w:tc>
          <w:tcPr>
            <w:tcW w:w="3212" w:type="dxa"/>
            <w:tcBorders>
              <w:top w:val="single" w:sz="4" w:space="0" w:color="000000"/>
              <w:left w:val="single" w:sz="4" w:space="0" w:color="000000"/>
              <w:bottom w:val="single" w:sz="4" w:space="0" w:color="000000"/>
            </w:tcBorders>
          </w:tcPr>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Economia aziendale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C</w:t>
            </w:r>
            <w:r>
              <w:rPr>
                <w:rFonts w:ascii="Times New Roman" w:hAnsi="Times New Roman" w:cs="Times New Roman"/>
                <w:color w:val="000000"/>
                <w:sz w:val="20"/>
                <w:szCs w:val="20"/>
              </w:rPr>
              <w:t>larizio Antonietta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A346</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Inglese Teoria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Falzarano Michelina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A546</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Tedesco teoria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Testa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A029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Sorgente Graziella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A019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Diritto</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2787" w:type="dxa"/>
            <w:tcBorders>
              <w:top w:val="single" w:sz="4" w:space="0" w:color="000000"/>
              <w:left w:val="single" w:sz="4" w:space="0" w:color="000000"/>
              <w:bottom w:val="single" w:sz="4" w:space="0" w:color="000000"/>
            </w:tcBorders>
          </w:tcPr>
          <w:p w:rsidR="00464A38" w:rsidRPr="00973A7B" w:rsidRDefault="00464A38" w:rsidP="00AE2360">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Di Lunardi Filomena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A049</w:t>
            </w:r>
          </w:p>
        </w:tc>
        <w:tc>
          <w:tcPr>
            <w:tcW w:w="3212" w:type="dxa"/>
            <w:tcBorders>
              <w:top w:val="single" w:sz="4" w:space="0" w:color="000000"/>
              <w:left w:val="single" w:sz="4" w:space="0" w:color="000000"/>
              <w:bottom w:val="single" w:sz="4" w:space="0" w:color="000000"/>
            </w:tcBorders>
          </w:tcPr>
          <w:p w:rsidR="00464A38" w:rsidRDefault="00464A38" w:rsidP="00A34E34">
            <w:pPr>
              <w:snapToGrid w:val="0"/>
              <w:rPr>
                <w:rFonts w:ascii="Times New Roman" w:hAnsi="Times New Roman" w:cs="Times New Roman"/>
                <w:sz w:val="20"/>
                <w:szCs w:val="20"/>
              </w:rPr>
            </w:pPr>
            <w:r>
              <w:rPr>
                <w:rFonts w:ascii="Times New Roman" w:hAnsi="Times New Roman" w:cs="Times New Roman"/>
                <w:sz w:val="20"/>
                <w:szCs w:val="20"/>
              </w:rPr>
              <w:t xml:space="preserve">Matematica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11</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Pagnozzi Igor</w:t>
            </w:r>
          </w:p>
        </w:tc>
        <w:tc>
          <w:tcPr>
            <w:tcW w:w="1749" w:type="dxa"/>
            <w:tcBorders>
              <w:top w:val="single" w:sz="4" w:space="0" w:color="000000"/>
              <w:left w:val="single" w:sz="4" w:space="0" w:color="000000"/>
              <w:bottom w:val="single" w:sz="4" w:space="0" w:color="000000"/>
            </w:tcBorders>
          </w:tcPr>
          <w:p w:rsidR="00464A38" w:rsidRDefault="00464A38" w:rsidP="00A34E34">
            <w:pPr>
              <w:snapToGrid w:val="0"/>
              <w:rPr>
                <w:rFonts w:ascii="Times New Roman" w:hAnsi="Times New Roman" w:cs="Times New Roman"/>
                <w:sz w:val="20"/>
                <w:szCs w:val="20"/>
              </w:rPr>
            </w:pPr>
            <w:r>
              <w:rPr>
                <w:rFonts w:ascii="Times New Roman" w:hAnsi="Times New Roman" w:cs="Times New Roman"/>
                <w:sz w:val="20"/>
                <w:szCs w:val="20"/>
              </w:rPr>
              <w:t>A076</w:t>
            </w:r>
          </w:p>
        </w:tc>
        <w:tc>
          <w:tcPr>
            <w:tcW w:w="3212" w:type="dxa"/>
            <w:tcBorders>
              <w:top w:val="single" w:sz="4" w:space="0" w:color="000000"/>
              <w:left w:val="single" w:sz="4" w:space="0" w:color="000000"/>
              <w:bottom w:val="single" w:sz="4" w:space="0" w:color="000000"/>
            </w:tcBorders>
          </w:tcPr>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Trattamento testi</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20"/>
                <w:szCs w:val="20"/>
              </w:rPr>
            </w:pPr>
            <w:r>
              <w:rPr>
                <w:rFonts w:ascii="Times New Roman" w:hAnsi="Times New Roman" w:cs="Times New Roman"/>
                <w:sz w:val="20"/>
                <w:szCs w:val="20"/>
              </w:rPr>
              <w:t>12</w:t>
            </w:r>
          </w:p>
        </w:tc>
        <w:tc>
          <w:tcPr>
            <w:tcW w:w="2787" w:type="dxa"/>
            <w:tcBorders>
              <w:top w:val="single" w:sz="4" w:space="0" w:color="000000"/>
              <w:left w:val="single" w:sz="4" w:space="0" w:color="000000"/>
              <w:bottom w:val="single" w:sz="4" w:space="0" w:color="000000"/>
            </w:tcBorders>
          </w:tcPr>
          <w:p w:rsidR="00464A38" w:rsidRPr="00973A7B" w:rsidRDefault="00C20312" w:rsidP="00C20312">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Lavorgna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A060</w:t>
            </w:r>
          </w:p>
        </w:tc>
        <w:tc>
          <w:tcPr>
            <w:tcW w:w="3212" w:type="dxa"/>
            <w:tcBorders>
              <w:top w:val="single" w:sz="4" w:space="0" w:color="000000"/>
              <w:left w:val="single" w:sz="4" w:space="0" w:color="000000"/>
              <w:bottom w:val="single" w:sz="4" w:space="0" w:color="000000"/>
            </w:tcBorders>
          </w:tcPr>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Scienze della Natura e della Terra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rPr>
                <w:rFonts w:ascii="Times New Roman" w:hAnsi="Times New Roman" w:cs="Times New Roman"/>
                <w:sz w:val="20"/>
                <w:szCs w:val="20"/>
              </w:rPr>
            </w:pPr>
            <w:r>
              <w:rPr>
                <w:rFonts w:ascii="Times New Roman" w:hAnsi="Times New Roman" w:cs="Times New Roman"/>
                <w:sz w:val="20"/>
                <w:szCs w:val="20"/>
              </w:rPr>
              <w:t>2</w:t>
            </w:r>
          </w:p>
        </w:tc>
      </w:tr>
    </w:tbl>
    <w:p w:rsidR="00464A38" w:rsidRDefault="00464A38" w:rsidP="00AE51F0">
      <w:pPr>
        <w:rPr>
          <w:sz w:val="20"/>
          <w:szCs w:val="20"/>
        </w:rPr>
      </w:pPr>
    </w:p>
    <w:p w:rsidR="00464A38" w:rsidRDefault="00464A38" w:rsidP="00AE51F0">
      <w:pPr>
        <w:rPr>
          <w:sz w:val="20"/>
          <w:szCs w:val="20"/>
        </w:rPr>
      </w:pPr>
    </w:p>
    <w:p w:rsidR="00464A38" w:rsidRDefault="00464A38" w:rsidP="00AE51F0">
      <w:pPr>
        <w:rPr>
          <w:sz w:val="20"/>
          <w:szCs w:val="20"/>
        </w:rPr>
      </w:pPr>
    </w:p>
    <w:tbl>
      <w:tblPr>
        <w:tblW w:w="0" w:type="auto"/>
        <w:tblInd w:w="2" w:type="dxa"/>
        <w:tblLayout w:type="fixed"/>
        <w:tblLook w:val="0000"/>
      </w:tblPr>
      <w:tblGrid>
        <w:gridCol w:w="440"/>
        <w:gridCol w:w="2503"/>
        <w:gridCol w:w="1843"/>
        <w:gridCol w:w="3827"/>
        <w:gridCol w:w="1251"/>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3</w:t>
            </w:r>
            <w:r>
              <w:rPr>
                <w:rFonts w:ascii="Times New Roman" w:hAnsi="Times New Roman" w:cs="Times New Roman"/>
                <w:b/>
                <w:bCs/>
                <w:color w:val="FF0000"/>
                <w:vertAlign w:val="superscript"/>
              </w:rPr>
              <w:t>A</w:t>
            </w:r>
            <w:r>
              <w:rPr>
                <w:rFonts w:ascii="Times New Roman" w:hAnsi="Times New Roman" w:cs="Times New Roman"/>
                <w:b/>
                <w:bCs/>
                <w:color w:val="FF0000"/>
              </w:rPr>
              <w:t xml:space="preserve"> SEZIONE A</w:t>
            </w:r>
          </w:p>
        </w:tc>
      </w:tr>
      <w:tr w:rsidR="00464A38">
        <w:tc>
          <w:tcPr>
            <w:tcW w:w="29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Classe Concorso</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Discipline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20"/>
                <w:szCs w:val="20"/>
              </w:rPr>
            </w:pPr>
            <w:r>
              <w:rPr>
                <w:rFonts w:ascii="Times New Roman" w:hAnsi="Times New Roman" w:cs="Times New Roman"/>
                <w:b/>
                <w:bCs/>
                <w:sz w:val="20"/>
                <w:szCs w:val="20"/>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Religione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rPr>
          <w:trHeight w:val="111"/>
        </w:trPr>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503" w:type="dxa"/>
            <w:tcBorders>
              <w:top w:val="single" w:sz="4" w:space="0" w:color="000000"/>
              <w:left w:val="single" w:sz="4" w:space="0" w:color="000000"/>
              <w:bottom w:val="single" w:sz="4" w:space="0" w:color="000000"/>
            </w:tcBorders>
          </w:tcPr>
          <w:p w:rsidR="00464A38" w:rsidRPr="00973A7B" w:rsidRDefault="00081531"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Pica Patrizia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A039</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Geografia Del Turismo</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Barberio Carlo</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A061</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Arte E Territorio</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503" w:type="dxa"/>
            <w:tcBorders>
              <w:top w:val="single" w:sz="4" w:space="0" w:color="000000"/>
              <w:left w:val="single" w:sz="4" w:space="0" w:color="000000"/>
              <w:bottom w:val="single" w:sz="4" w:space="0" w:color="000000"/>
            </w:tcBorders>
          </w:tcPr>
          <w:p w:rsidR="00464A38" w:rsidRPr="00973A7B" w:rsidRDefault="00464A38" w:rsidP="00F54E9A">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Lauriello Anna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A017</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D.T.A.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Luciano Caterina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Diritto E Legislazione Turistica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De Vivo Stella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0346</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Inglese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Pellegrino Annamaria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Italiano E Storia – Conv. Civ E Costit</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 + 2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Pellicanò Silvio</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A546</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Tedesco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Testa Annamaria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Educazione Fisica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Vegliante Lucia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A246</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Francese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503" w:type="dxa"/>
            <w:tcBorders>
              <w:top w:val="single" w:sz="4" w:space="0" w:color="000000"/>
              <w:left w:val="single" w:sz="4" w:space="0" w:color="000000"/>
              <w:bottom w:val="single" w:sz="4" w:space="0" w:color="000000"/>
            </w:tcBorders>
          </w:tcPr>
          <w:p w:rsidR="00464A38" w:rsidRPr="00973A7B" w:rsidRDefault="00081531"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Morelli Nicla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A049</w:t>
            </w:r>
          </w:p>
        </w:tc>
        <w:tc>
          <w:tcPr>
            <w:tcW w:w="382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16"/>
                <w:szCs w:val="16"/>
              </w:rPr>
            </w:pPr>
            <w:r w:rsidRPr="00973A7B">
              <w:rPr>
                <w:rFonts w:ascii="Times New Roman" w:hAnsi="Times New Roman" w:cs="Times New Roman"/>
                <w:sz w:val="16"/>
                <w:szCs w:val="16"/>
              </w:rPr>
              <w:t>Matematica E Informatica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Perugini Antonia 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C150</w:t>
            </w:r>
          </w:p>
        </w:tc>
        <w:tc>
          <w:tcPr>
            <w:tcW w:w="3827" w:type="dxa"/>
            <w:tcBorders>
              <w:top w:val="single" w:sz="4" w:space="0" w:color="000000"/>
              <w:left w:val="single" w:sz="4" w:space="0" w:color="000000"/>
              <w:bottom w:val="single" w:sz="4" w:space="0" w:color="000000"/>
            </w:tcBorders>
          </w:tcPr>
          <w:p w:rsidR="00464A38" w:rsidRPr="00973A7B" w:rsidRDefault="00477A56" w:rsidP="004E3503">
            <w:pPr>
              <w:snapToGrid w:val="0"/>
              <w:rPr>
                <w:rFonts w:ascii="Times New Roman" w:hAnsi="Times New Roman" w:cs="Times New Roman"/>
                <w:sz w:val="16"/>
                <w:szCs w:val="16"/>
              </w:rPr>
            </w:pPr>
            <w:r>
              <w:rPr>
                <w:rFonts w:ascii="Times New Roman" w:hAnsi="Times New Roman" w:cs="Times New Roman"/>
                <w:sz w:val="16"/>
                <w:szCs w:val="16"/>
              </w:rPr>
              <w:t>U.T.</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p>
        </w:tc>
      </w:tr>
    </w:tbl>
    <w:p w:rsidR="00464A38" w:rsidRDefault="00464A38" w:rsidP="00AE51F0">
      <w:pPr>
        <w:rPr>
          <w:sz w:val="20"/>
          <w:szCs w:val="20"/>
        </w:rPr>
      </w:pPr>
    </w:p>
    <w:tbl>
      <w:tblPr>
        <w:tblpPr w:leftFromText="141" w:rightFromText="141" w:vertAnchor="text" w:tblpY="1"/>
        <w:tblOverlap w:val="never"/>
        <w:tblW w:w="0" w:type="auto"/>
        <w:tblLayout w:type="fixed"/>
        <w:tblLook w:val="0000"/>
      </w:tblPr>
      <w:tblGrid>
        <w:gridCol w:w="440"/>
        <w:gridCol w:w="2645"/>
        <w:gridCol w:w="1701"/>
        <w:gridCol w:w="3827"/>
        <w:gridCol w:w="1251"/>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3</w:t>
            </w:r>
            <w:r>
              <w:rPr>
                <w:rFonts w:ascii="Times New Roman" w:hAnsi="Times New Roman" w:cs="Times New Roman"/>
                <w:b/>
                <w:bCs/>
                <w:color w:val="FF0000"/>
                <w:vertAlign w:val="superscript"/>
              </w:rPr>
              <w:t>A</w:t>
            </w:r>
            <w:r>
              <w:rPr>
                <w:rFonts w:ascii="Times New Roman" w:hAnsi="Times New Roman" w:cs="Times New Roman"/>
                <w:b/>
                <w:bCs/>
                <w:color w:val="FF0000"/>
              </w:rPr>
              <w:t xml:space="preserve"> SEZIONE B</w:t>
            </w:r>
          </w:p>
        </w:tc>
      </w:tr>
      <w:tr w:rsidR="00464A38">
        <w:tc>
          <w:tcPr>
            <w:tcW w:w="3085"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645"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645" w:type="dxa"/>
            <w:tcBorders>
              <w:top w:val="single" w:sz="4" w:space="0" w:color="000000"/>
              <w:left w:val="single" w:sz="4" w:space="0" w:color="000000"/>
              <w:bottom w:val="single" w:sz="4" w:space="0" w:color="000000"/>
            </w:tcBorders>
          </w:tcPr>
          <w:p w:rsidR="00464A38" w:rsidRPr="00973A7B" w:rsidRDefault="00464A38" w:rsidP="002C08F8">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Biondi Giuseppe</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A039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Geografia Generale Economica E Tur.</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645" w:type="dxa"/>
            <w:tcBorders>
              <w:top w:val="single" w:sz="4" w:space="0" w:color="000000"/>
              <w:left w:val="single" w:sz="4" w:space="0" w:color="000000"/>
              <w:bottom w:val="single" w:sz="4" w:space="0" w:color="000000"/>
            </w:tcBorders>
          </w:tcPr>
          <w:p w:rsidR="00464A38" w:rsidRPr="00973A7B" w:rsidRDefault="00464A38" w:rsidP="002C08F8">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Di Vico Michele</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645" w:type="dxa"/>
            <w:tcBorders>
              <w:top w:val="single" w:sz="4" w:space="0" w:color="000000"/>
              <w:left w:val="single" w:sz="4" w:space="0" w:color="000000"/>
              <w:bottom w:val="single" w:sz="4" w:space="0" w:color="000000"/>
            </w:tcBorders>
          </w:tcPr>
          <w:p w:rsidR="00464A38" w:rsidRPr="00973A7B" w:rsidRDefault="00464A38" w:rsidP="002C08F8">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Di Vico Michele</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Storia Conv Civile E Costituzione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645" w:type="dxa"/>
            <w:tcBorders>
              <w:top w:val="single" w:sz="4" w:space="0" w:color="000000"/>
              <w:left w:val="single" w:sz="4" w:space="0" w:color="000000"/>
              <w:bottom w:val="single" w:sz="4" w:space="0" w:color="000000"/>
            </w:tcBorders>
          </w:tcPr>
          <w:p w:rsidR="00464A38" w:rsidRPr="00973A7B" w:rsidRDefault="00464A38" w:rsidP="00B73D2A">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Barberio Carlo Ildo</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A061</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Storia Dell’arte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rPr>
          <w:trHeight w:val="80"/>
        </w:trPr>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645" w:type="dxa"/>
            <w:tcBorders>
              <w:top w:val="single" w:sz="4" w:space="0" w:color="000000"/>
              <w:left w:val="single" w:sz="4" w:space="0" w:color="000000"/>
              <w:bottom w:val="single" w:sz="4" w:space="0" w:color="000000"/>
            </w:tcBorders>
          </w:tcPr>
          <w:p w:rsidR="00464A38" w:rsidRPr="00973A7B"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Lauriello Anna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A017</w:t>
            </w:r>
          </w:p>
        </w:tc>
        <w:tc>
          <w:tcPr>
            <w:tcW w:w="3827" w:type="dxa"/>
            <w:tcBorders>
              <w:top w:val="single" w:sz="4" w:space="0" w:color="000000"/>
              <w:left w:val="single" w:sz="4" w:space="0" w:color="000000"/>
              <w:bottom w:val="single" w:sz="4" w:space="0" w:color="000000"/>
            </w:tcBorders>
          </w:tcPr>
          <w:p w:rsidR="00464A38" w:rsidRDefault="00464A38" w:rsidP="008A1E2E">
            <w:pPr>
              <w:snapToGrid w:val="0"/>
              <w:rPr>
                <w:rFonts w:ascii="Times New Roman" w:hAnsi="Times New Roman" w:cs="Times New Roman"/>
                <w:sz w:val="16"/>
                <w:szCs w:val="16"/>
              </w:rPr>
            </w:pPr>
            <w:r>
              <w:rPr>
                <w:rFonts w:ascii="Times New Roman" w:hAnsi="Times New Roman" w:cs="Times New Roman"/>
                <w:sz w:val="16"/>
                <w:szCs w:val="16"/>
              </w:rPr>
              <w:t>DTA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645"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C</w:t>
            </w:r>
            <w:r>
              <w:rPr>
                <w:rFonts w:ascii="Times New Roman" w:hAnsi="Times New Roman" w:cs="Times New Roman"/>
                <w:color w:val="000000"/>
                <w:sz w:val="20"/>
                <w:szCs w:val="20"/>
              </w:rPr>
              <w:t>larizio Antonietta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A346</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Inglese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645" w:type="dxa"/>
            <w:tcBorders>
              <w:top w:val="single" w:sz="4" w:space="0" w:color="000000"/>
              <w:left w:val="single" w:sz="4" w:space="0" w:color="000000"/>
              <w:bottom w:val="single" w:sz="4" w:space="0" w:color="000000"/>
            </w:tcBorders>
          </w:tcPr>
          <w:p w:rsidR="00464A38" w:rsidRPr="00973A7B" w:rsidRDefault="00464A38" w:rsidP="002C08F8">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Sorgente Graziella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Diritto E Leg. Turistica Ed Econ. Politica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 xml:space="preserve">3 </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645" w:type="dxa"/>
            <w:tcBorders>
              <w:top w:val="single" w:sz="4" w:space="0" w:color="000000"/>
              <w:left w:val="single" w:sz="4" w:space="0" w:color="000000"/>
              <w:bottom w:val="single" w:sz="4" w:space="0" w:color="000000"/>
            </w:tcBorders>
          </w:tcPr>
          <w:p w:rsidR="00464A38" w:rsidRPr="00973A7B" w:rsidRDefault="00081531"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Falzarano Michelina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A546</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Tedesco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645"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Testa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645"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Perugini Antonia Annunziata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C150</w:t>
            </w:r>
          </w:p>
        </w:tc>
        <w:tc>
          <w:tcPr>
            <w:tcW w:w="3827" w:type="dxa"/>
            <w:tcBorders>
              <w:top w:val="single" w:sz="4" w:space="0" w:color="000000"/>
              <w:left w:val="single" w:sz="4" w:space="0" w:color="000000"/>
              <w:bottom w:val="single" w:sz="4" w:space="0" w:color="000000"/>
            </w:tcBorders>
          </w:tcPr>
          <w:p w:rsidR="00464A38" w:rsidRDefault="00477A56" w:rsidP="004E3503">
            <w:pPr>
              <w:snapToGrid w:val="0"/>
              <w:rPr>
                <w:rFonts w:ascii="Times New Roman" w:hAnsi="Times New Roman" w:cs="Times New Roman"/>
                <w:sz w:val="16"/>
                <w:szCs w:val="16"/>
              </w:rPr>
            </w:pPr>
            <w:r>
              <w:rPr>
                <w:rFonts w:ascii="Times New Roman" w:hAnsi="Times New Roman" w:cs="Times New Roman"/>
                <w:sz w:val="16"/>
                <w:szCs w:val="16"/>
              </w:rPr>
              <w:t>U.T.</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p>
        </w:tc>
        <w:tc>
          <w:tcPr>
            <w:tcW w:w="2645"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p>
        </w:tc>
      </w:tr>
    </w:tbl>
    <w:p w:rsidR="00464A38" w:rsidRDefault="00464A38" w:rsidP="00AE51F0">
      <w:pPr>
        <w:rPr>
          <w:sz w:val="20"/>
          <w:szCs w:val="20"/>
        </w:rPr>
      </w:pPr>
    </w:p>
    <w:p w:rsidR="00464A38" w:rsidRDefault="00464A38" w:rsidP="00AE51F0">
      <w:pPr>
        <w:rPr>
          <w:sz w:val="20"/>
          <w:szCs w:val="20"/>
        </w:rPr>
      </w:pPr>
    </w:p>
    <w:tbl>
      <w:tblPr>
        <w:tblW w:w="0" w:type="auto"/>
        <w:tblInd w:w="2" w:type="dxa"/>
        <w:tblLayout w:type="fixed"/>
        <w:tblLook w:val="0000"/>
      </w:tblPr>
      <w:tblGrid>
        <w:gridCol w:w="534"/>
        <w:gridCol w:w="2551"/>
        <w:gridCol w:w="1701"/>
        <w:gridCol w:w="3827"/>
        <w:gridCol w:w="1251"/>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4</w:t>
            </w:r>
            <w:r>
              <w:rPr>
                <w:rFonts w:ascii="Times New Roman" w:hAnsi="Times New Roman" w:cs="Times New Roman"/>
                <w:b/>
                <w:bCs/>
                <w:color w:val="FF0000"/>
                <w:vertAlign w:val="superscript"/>
              </w:rPr>
              <w:t>^</w:t>
            </w:r>
            <w:r>
              <w:rPr>
                <w:rFonts w:ascii="Times New Roman" w:hAnsi="Times New Roman" w:cs="Times New Roman"/>
                <w:b/>
                <w:bCs/>
                <w:color w:val="FF0000"/>
              </w:rPr>
              <w:t xml:space="preserve"> SEZIONE A</w:t>
            </w:r>
          </w:p>
        </w:tc>
      </w:tr>
      <w:tr w:rsidR="00464A38">
        <w:tc>
          <w:tcPr>
            <w:tcW w:w="534"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w:t>
            </w:r>
          </w:p>
        </w:tc>
        <w:tc>
          <w:tcPr>
            <w:tcW w:w="255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Docente</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Pica Patrizia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A039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Geografia Del Turismo</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551" w:type="dxa"/>
            <w:tcBorders>
              <w:top w:val="single" w:sz="4" w:space="0" w:color="000000"/>
              <w:left w:val="single" w:sz="4" w:space="0" w:color="000000"/>
              <w:bottom w:val="single" w:sz="4" w:space="0" w:color="000000"/>
            </w:tcBorders>
          </w:tcPr>
          <w:p w:rsidR="00464A38" w:rsidRPr="00973A7B" w:rsidRDefault="00081531" w:rsidP="002C08F8">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Morelli Nicla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A049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Matematica E Informatica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551" w:type="dxa"/>
            <w:tcBorders>
              <w:top w:val="single" w:sz="4" w:space="0" w:color="000000"/>
              <w:left w:val="single" w:sz="4" w:space="0" w:color="000000"/>
              <w:bottom w:val="single" w:sz="4" w:space="0" w:color="000000"/>
            </w:tcBorders>
          </w:tcPr>
          <w:p w:rsidR="00464A38" w:rsidRPr="00973A7B" w:rsidRDefault="00464A38" w:rsidP="00B73D2A">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Barberio Carlo Ildo </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A061</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Arte E Territorio</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Lauriello Anna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A017</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D.T.A.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551" w:type="dxa"/>
            <w:tcBorders>
              <w:top w:val="single" w:sz="4" w:space="0" w:color="000000"/>
              <w:left w:val="single" w:sz="4" w:space="0" w:color="000000"/>
              <w:bottom w:val="single" w:sz="4" w:space="0" w:color="000000"/>
            </w:tcBorders>
          </w:tcPr>
          <w:p w:rsidR="00464A38" w:rsidRPr="00973A7B" w:rsidRDefault="00081531" w:rsidP="004E3503">
            <w:pPr>
              <w:snapToGrid w:val="0"/>
              <w:rPr>
                <w:rFonts w:ascii="Times New Roman" w:hAnsi="Times New Roman" w:cs="Times New Roman"/>
                <w:sz w:val="20"/>
                <w:szCs w:val="20"/>
              </w:rPr>
            </w:pPr>
            <w:r>
              <w:rPr>
                <w:rFonts w:ascii="Times New Roman" w:hAnsi="Times New Roman" w:cs="Times New Roman"/>
                <w:sz w:val="20"/>
                <w:szCs w:val="20"/>
              </w:rPr>
              <w:t>Sorgente Graziella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Diritto E Legislazione Turistica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De Vivo Stella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A346</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Inglese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Pellegrino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 xml:space="preserve"> Storia-Conv.Civ E Costiituzione</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 xml:space="preserve">4 </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 xml:space="preserve"> 2</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551" w:type="dxa"/>
            <w:tcBorders>
              <w:top w:val="single" w:sz="4" w:space="0" w:color="000000"/>
              <w:left w:val="single" w:sz="4" w:space="0" w:color="000000"/>
              <w:bottom w:val="single" w:sz="4" w:space="0" w:color="000000"/>
            </w:tcBorders>
          </w:tcPr>
          <w:p w:rsidR="00464A38" w:rsidRPr="00973A7B" w:rsidRDefault="00464A38" w:rsidP="00B73D2A">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Pellicanò Silvio Salvatore</w:t>
            </w:r>
            <w:r w:rsidRPr="00973A7B">
              <w:rPr>
                <w:rFonts w:ascii="Times New Roman" w:hAnsi="Times New Roman" w:cs="Times New Roman"/>
                <w:color w:val="000000"/>
                <w:sz w:val="20"/>
                <w:szCs w:val="20"/>
              </w:rPr>
              <w:t xml:space="preserve"> </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A546</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Tedesco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Testa Annamaria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534"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551"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Vegliante Lucia</w:t>
            </w:r>
          </w:p>
        </w:tc>
        <w:tc>
          <w:tcPr>
            <w:tcW w:w="1701"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A246</w:t>
            </w:r>
          </w:p>
        </w:tc>
        <w:tc>
          <w:tcPr>
            <w:tcW w:w="3827"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Francese Teoria</w:t>
            </w:r>
          </w:p>
        </w:tc>
        <w:tc>
          <w:tcPr>
            <w:tcW w:w="1251"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bl>
    <w:p w:rsidR="00464A38" w:rsidRDefault="00464A38" w:rsidP="00AE51F0">
      <w:pPr>
        <w:tabs>
          <w:tab w:val="left" w:pos="2505"/>
        </w:tabs>
        <w:rPr>
          <w:sz w:val="20"/>
          <w:szCs w:val="20"/>
        </w:rPr>
      </w:pPr>
      <w:r>
        <w:rPr>
          <w:sz w:val="20"/>
          <w:szCs w:val="20"/>
        </w:rPr>
        <w:tab/>
      </w:r>
    </w:p>
    <w:tbl>
      <w:tblPr>
        <w:tblW w:w="0" w:type="auto"/>
        <w:tblInd w:w="2" w:type="dxa"/>
        <w:tblLayout w:type="fixed"/>
        <w:tblLook w:val="0000"/>
      </w:tblPr>
      <w:tblGrid>
        <w:gridCol w:w="440"/>
        <w:gridCol w:w="2787"/>
        <w:gridCol w:w="1749"/>
        <w:gridCol w:w="3212"/>
        <w:gridCol w:w="1676"/>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4</w:t>
            </w:r>
            <w:r>
              <w:rPr>
                <w:rFonts w:ascii="Times New Roman" w:hAnsi="Times New Roman" w:cs="Times New Roman"/>
                <w:b/>
                <w:bCs/>
                <w:color w:val="FF0000"/>
                <w:vertAlign w:val="superscript"/>
              </w:rPr>
              <w:t>^</w:t>
            </w:r>
            <w:r>
              <w:rPr>
                <w:rFonts w:ascii="Times New Roman" w:hAnsi="Times New Roman" w:cs="Times New Roman"/>
                <w:b/>
                <w:bCs/>
                <w:color w:val="FF0000"/>
              </w:rPr>
              <w:t xml:space="preserve"> SEZIONE B</w:t>
            </w:r>
          </w:p>
        </w:tc>
      </w:tr>
      <w:tr w:rsidR="00464A38">
        <w:tc>
          <w:tcPr>
            <w:tcW w:w="3227"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4"/>
                <w:szCs w:val="14"/>
              </w:rPr>
            </w:pPr>
            <w:r>
              <w:rPr>
                <w:rFonts w:ascii="Times New Roman" w:hAnsi="Times New Roman" w:cs="Times New Roman"/>
                <w:b/>
                <w:bCs/>
                <w:sz w:val="14"/>
                <w:szCs w:val="14"/>
              </w:rPr>
              <w:t>CLASSE CONCORSO</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tcBorders>
          </w:tcPr>
          <w:p w:rsidR="00464A38" w:rsidRPr="00973A7B" w:rsidRDefault="00464A38" w:rsidP="006E7F06">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Biondi Giuseppe</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A039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Geografia Gen. Econ. E Turistica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tcBorders>
          </w:tcPr>
          <w:p w:rsidR="00464A38" w:rsidRPr="00973A7B" w:rsidRDefault="00BF50A7"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Parrella Giancarlo</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tcBorders>
          </w:tcPr>
          <w:p w:rsidR="00464A38" w:rsidRDefault="00464A38" w:rsidP="006E7F06">
            <w:pPr>
              <w:snapToGrid w:val="0"/>
              <w:rPr>
                <w:rFonts w:ascii="Times New Roman" w:hAnsi="Times New Roman" w:cs="Times New Roman"/>
                <w:sz w:val="16"/>
                <w:szCs w:val="16"/>
              </w:rPr>
            </w:pPr>
            <w:r>
              <w:rPr>
                <w:rFonts w:ascii="Times New Roman" w:hAnsi="Times New Roman" w:cs="Times New Roman"/>
                <w:sz w:val="16"/>
                <w:szCs w:val="16"/>
              </w:rPr>
              <w:t>DTA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tcBorders>
          </w:tcPr>
          <w:p w:rsidR="00464A38" w:rsidRPr="00973A7B" w:rsidRDefault="00B552BB"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Di Vico Michele</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tcBorders>
          </w:tcPr>
          <w:p w:rsidR="00464A38" w:rsidRPr="00973A7B" w:rsidRDefault="00B552BB"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Di Vico Michele</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Storia Conv. Civ. E Costituzione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tcBorders>
          </w:tcPr>
          <w:p w:rsidR="00464A38" w:rsidRPr="00973A7B" w:rsidRDefault="00464A38" w:rsidP="00B73D2A">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Pellicanò Silvio Salvatore</w:t>
            </w:r>
            <w:r w:rsidRPr="00973A7B">
              <w:rPr>
                <w:rFonts w:ascii="Times New Roman" w:hAnsi="Times New Roman" w:cs="Times New Roman"/>
                <w:color w:val="000000"/>
                <w:sz w:val="20"/>
                <w:szCs w:val="20"/>
              </w:rPr>
              <w:t xml:space="preserve"> </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A546</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Tedesco Teoria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tcBorders>
          </w:tcPr>
          <w:p w:rsidR="00464A38" w:rsidRPr="00973A7B" w:rsidRDefault="00081531" w:rsidP="00B73D2A">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Guglielmucci Norina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A061</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Storia Dell’arte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Pr>
                <w:rFonts w:ascii="Times New Roman" w:hAnsi="Times New Roman" w:cs="Times New Roman"/>
                <w:sz w:val="20"/>
                <w:szCs w:val="20"/>
              </w:rPr>
              <w:t>Clarizio Antonietta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Inglese Teoria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lastRenderedPageBreak/>
              <w:t>14</w:t>
            </w:r>
          </w:p>
        </w:tc>
        <w:tc>
          <w:tcPr>
            <w:tcW w:w="2787" w:type="dxa"/>
            <w:tcBorders>
              <w:top w:val="single" w:sz="4" w:space="0" w:color="000000"/>
              <w:left w:val="single" w:sz="4" w:space="0" w:color="000000"/>
              <w:bottom w:val="single" w:sz="4" w:space="0" w:color="000000"/>
            </w:tcBorders>
          </w:tcPr>
          <w:p w:rsidR="00464A38" w:rsidRPr="00973A7B" w:rsidRDefault="00081531" w:rsidP="00081531">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Sorgente Graziella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tcBorders>
          </w:tcPr>
          <w:p w:rsidR="00464A38" w:rsidRDefault="00464A38" w:rsidP="006E7F06">
            <w:pPr>
              <w:snapToGrid w:val="0"/>
              <w:rPr>
                <w:rFonts w:ascii="Times New Roman" w:hAnsi="Times New Roman" w:cs="Times New Roman"/>
                <w:sz w:val="16"/>
                <w:szCs w:val="16"/>
              </w:rPr>
            </w:pPr>
            <w:r>
              <w:rPr>
                <w:rFonts w:ascii="Times New Roman" w:hAnsi="Times New Roman" w:cs="Times New Roman"/>
                <w:sz w:val="16"/>
                <w:szCs w:val="16"/>
              </w:rPr>
              <w:t>Diritto E Legislazione Turistica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p w:rsidR="00464A38" w:rsidRDefault="00464A38" w:rsidP="004E3503">
            <w:pPr>
              <w:rPr>
                <w:rFonts w:ascii="Times New Roman" w:hAnsi="Times New Roman" w:cs="Times New Roman"/>
                <w:sz w:val="16"/>
                <w:szCs w:val="16"/>
              </w:rPr>
            </w:pP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Perugini Antonia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C150</w:t>
            </w:r>
          </w:p>
        </w:tc>
        <w:tc>
          <w:tcPr>
            <w:tcW w:w="3212" w:type="dxa"/>
            <w:tcBorders>
              <w:top w:val="single" w:sz="4" w:space="0" w:color="000000"/>
              <w:left w:val="single" w:sz="4" w:space="0" w:color="000000"/>
              <w:bottom w:val="single" w:sz="4" w:space="0" w:color="000000"/>
            </w:tcBorders>
          </w:tcPr>
          <w:p w:rsidR="00464A38" w:rsidRDefault="005C1F89" w:rsidP="006E7F06">
            <w:pPr>
              <w:snapToGrid w:val="0"/>
              <w:rPr>
                <w:rFonts w:ascii="Times New Roman" w:hAnsi="Times New Roman" w:cs="Times New Roman"/>
                <w:sz w:val="16"/>
                <w:szCs w:val="16"/>
              </w:rPr>
            </w:pPr>
            <w:r>
              <w:rPr>
                <w:rFonts w:ascii="Times New Roman" w:hAnsi="Times New Roman" w:cs="Times New Roman"/>
                <w:sz w:val="16"/>
                <w:szCs w:val="16"/>
              </w:rPr>
              <w:t>U.T.</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16</w:t>
            </w:r>
          </w:p>
        </w:tc>
        <w:tc>
          <w:tcPr>
            <w:tcW w:w="2787"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Testa Annamaria</w:t>
            </w:r>
          </w:p>
        </w:tc>
        <w:tc>
          <w:tcPr>
            <w:tcW w:w="1749"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bl>
    <w:p w:rsidR="00464A38" w:rsidRDefault="00464A38" w:rsidP="00AE51F0">
      <w:pPr>
        <w:rPr>
          <w:sz w:val="20"/>
          <w:szCs w:val="20"/>
        </w:rPr>
      </w:pPr>
    </w:p>
    <w:tbl>
      <w:tblPr>
        <w:tblW w:w="0" w:type="auto"/>
        <w:tblInd w:w="2" w:type="dxa"/>
        <w:tblLayout w:type="fixed"/>
        <w:tblLook w:val="0000"/>
      </w:tblPr>
      <w:tblGrid>
        <w:gridCol w:w="440"/>
        <w:gridCol w:w="2503"/>
        <w:gridCol w:w="1843"/>
        <w:gridCol w:w="3402"/>
        <w:gridCol w:w="1676"/>
      </w:tblGrid>
      <w:tr w:rsidR="00464A38">
        <w:tc>
          <w:tcPr>
            <w:tcW w:w="9864" w:type="dxa"/>
            <w:gridSpan w:val="5"/>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5^ SEZIONE A</w:t>
            </w:r>
          </w:p>
        </w:tc>
      </w:tr>
      <w:tr w:rsidR="00464A38">
        <w:tc>
          <w:tcPr>
            <w:tcW w:w="29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40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Pica Patrizia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A039</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Geografia Gen. Econ. E Turistica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503" w:type="dxa"/>
            <w:tcBorders>
              <w:top w:val="single" w:sz="4" w:space="0" w:color="000000"/>
              <w:left w:val="single" w:sz="4" w:space="0" w:color="000000"/>
              <w:bottom w:val="single" w:sz="4" w:space="0" w:color="000000"/>
            </w:tcBorders>
          </w:tcPr>
          <w:p w:rsidR="00464A38" w:rsidRPr="00973A7B" w:rsidRDefault="00081531"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Morelli Nicla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A049</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Pellegrino Annamaria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Italiano</w:t>
            </w:r>
          </w:p>
          <w:p w:rsidR="00464A38" w:rsidRPr="00F84D3C" w:rsidRDefault="00464A38" w:rsidP="004E3503">
            <w:pPr>
              <w:rPr>
                <w:rFonts w:ascii="Times New Roman" w:hAnsi="Times New Roman" w:cs="Times New Roman"/>
                <w:sz w:val="16"/>
                <w:szCs w:val="16"/>
              </w:rPr>
            </w:pPr>
            <w:r w:rsidRPr="00F84D3C">
              <w:rPr>
                <w:rFonts w:ascii="Times New Roman" w:hAnsi="Times New Roman" w:cs="Times New Roman"/>
                <w:sz w:val="16"/>
                <w:szCs w:val="16"/>
              </w:rPr>
              <w:t>Storia Conv. Civile E Costituzione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Barberio Carlo</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A061</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Arte E Territorio</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Lauriello Anna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A017</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D.T.A.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sz w:val="20"/>
                <w:szCs w:val="20"/>
              </w:rPr>
            </w:pPr>
            <w:r w:rsidRPr="00973A7B">
              <w:rPr>
                <w:rFonts w:ascii="Times New Roman" w:hAnsi="Times New Roman" w:cs="Times New Roman"/>
                <w:sz w:val="20"/>
                <w:szCs w:val="20"/>
              </w:rPr>
              <w:t>De Vivo Stella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A346</w:t>
            </w:r>
          </w:p>
        </w:tc>
        <w:tc>
          <w:tcPr>
            <w:tcW w:w="3402" w:type="dxa"/>
            <w:tcBorders>
              <w:top w:val="single" w:sz="4" w:space="0" w:color="000000"/>
              <w:left w:val="single" w:sz="4" w:space="0" w:color="000000"/>
              <w:bottom w:val="single" w:sz="4" w:space="0" w:color="000000"/>
            </w:tcBorders>
          </w:tcPr>
          <w:p w:rsidR="00464A38" w:rsidRPr="00F84D3C" w:rsidRDefault="00464A38" w:rsidP="00B03E44">
            <w:pPr>
              <w:snapToGrid w:val="0"/>
              <w:rPr>
                <w:rFonts w:ascii="Times New Roman" w:hAnsi="Times New Roman" w:cs="Times New Roman"/>
                <w:sz w:val="16"/>
                <w:szCs w:val="16"/>
              </w:rPr>
            </w:pPr>
            <w:r w:rsidRPr="00F84D3C">
              <w:rPr>
                <w:rFonts w:ascii="Times New Roman" w:hAnsi="Times New Roman" w:cs="Times New Roman"/>
                <w:sz w:val="16"/>
                <w:szCs w:val="16"/>
              </w:rPr>
              <w:t xml:space="preserve">Inglese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503" w:type="dxa"/>
            <w:tcBorders>
              <w:top w:val="single" w:sz="4" w:space="0" w:color="000000"/>
              <w:left w:val="single" w:sz="4" w:space="0" w:color="000000"/>
              <w:bottom w:val="single" w:sz="4" w:space="0" w:color="000000"/>
            </w:tcBorders>
          </w:tcPr>
          <w:p w:rsidR="00464A38" w:rsidRPr="00973A7B" w:rsidRDefault="00B552BB"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Pellicanò Silvio</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A546</w:t>
            </w:r>
          </w:p>
        </w:tc>
        <w:tc>
          <w:tcPr>
            <w:tcW w:w="3402" w:type="dxa"/>
            <w:tcBorders>
              <w:top w:val="single" w:sz="4" w:space="0" w:color="000000"/>
              <w:left w:val="single" w:sz="4" w:space="0" w:color="000000"/>
              <w:bottom w:val="single" w:sz="4" w:space="0" w:color="000000"/>
            </w:tcBorders>
          </w:tcPr>
          <w:p w:rsidR="00464A38" w:rsidRPr="00F84D3C" w:rsidRDefault="00464A38" w:rsidP="00B03E44">
            <w:pPr>
              <w:snapToGrid w:val="0"/>
              <w:rPr>
                <w:rFonts w:ascii="Times New Roman" w:hAnsi="Times New Roman" w:cs="Times New Roman"/>
                <w:sz w:val="16"/>
                <w:szCs w:val="16"/>
              </w:rPr>
            </w:pPr>
            <w:r w:rsidRPr="00F84D3C">
              <w:rPr>
                <w:rFonts w:ascii="Times New Roman" w:hAnsi="Times New Roman" w:cs="Times New Roman"/>
                <w:sz w:val="16"/>
                <w:szCs w:val="16"/>
              </w:rPr>
              <w:t xml:space="preserve">Tedesco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503" w:type="dxa"/>
            <w:tcBorders>
              <w:top w:val="single" w:sz="4" w:space="0" w:color="000000"/>
              <w:left w:val="single" w:sz="4" w:space="0" w:color="000000"/>
              <w:bottom w:val="single" w:sz="4" w:space="0" w:color="000000"/>
            </w:tcBorders>
          </w:tcPr>
          <w:p w:rsidR="00464A38" w:rsidRPr="00973A7B" w:rsidRDefault="00C20312"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Luciano Caterrina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Diritto E Legislazione Turistica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Testa Annamaria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402" w:type="dxa"/>
            <w:tcBorders>
              <w:top w:val="single" w:sz="4" w:space="0" w:color="000000"/>
              <w:left w:val="single" w:sz="4" w:space="0" w:color="000000"/>
              <w:bottom w:val="single" w:sz="4" w:space="0" w:color="000000"/>
            </w:tcBorders>
          </w:tcPr>
          <w:p w:rsidR="00464A38" w:rsidRPr="00F84D3C" w:rsidRDefault="00464A38" w:rsidP="004E3503">
            <w:pPr>
              <w:snapToGrid w:val="0"/>
              <w:rPr>
                <w:rFonts w:ascii="Times New Roman" w:hAnsi="Times New Roman" w:cs="Times New Roman"/>
                <w:sz w:val="16"/>
                <w:szCs w:val="16"/>
              </w:rPr>
            </w:pPr>
            <w:r w:rsidRPr="00F84D3C">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Vegliante Lucia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A246</w:t>
            </w:r>
          </w:p>
        </w:tc>
        <w:tc>
          <w:tcPr>
            <w:tcW w:w="3402" w:type="dxa"/>
            <w:tcBorders>
              <w:top w:val="single" w:sz="4" w:space="0" w:color="000000"/>
              <w:left w:val="single" w:sz="4" w:space="0" w:color="000000"/>
              <w:bottom w:val="single" w:sz="4" w:space="0" w:color="000000"/>
            </w:tcBorders>
          </w:tcPr>
          <w:p w:rsidR="00464A38" w:rsidRPr="00F84D3C" w:rsidRDefault="00464A38" w:rsidP="00B03E44">
            <w:pPr>
              <w:snapToGrid w:val="0"/>
              <w:rPr>
                <w:rFonts w:ascii="Times New Roman" w:hAnsi="Times New Roman" w:cs="Times New Roman"/>
                <w:sz w:val="16"/>
                <w:szCs w:val="16"/>
              </w:rPr>
            </w:pPr>
            <w:r w:rsidRPr="00F84D3C">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Perugini Antonia A.</w:t>
            </w:r>
          </w:p>
        </w:tc>
        <w:tc>
          <w:tcPr>
            <w:tcW w:w="1843"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C150</w:t>
            </w:r>
          </w:p>
        </w:tc>
        <w:tc>
          <w:tcPr>
            <w:tcW w:w="3402" w:type="dxa"/>
            <w:tcBorders>
              <w:top w:val="single" w:sz="4" w:space="0" w:color="000000"/>
              <w:left w:val="single" w:sz="4" w:space="0" w:color="000000"/>
              <w:bottom w:val="single" w:sz="4" w:space="0" w:color="000000"/>
            </w:tcBorders>
          </w:tcPr>
          <w:p w:rsidR="00464A38" w:rsidRPr="00F84D3C" w:rsidRDefault="00B03E44" w:rsidP="004E3503">
            <w:pPr>
              <w:snapToGrid w:val="0"/>
              <w:rPr>
                <w:rFonts w:ascii="Times New Roman" w:hAnsi="Times New Roman" w:cs="Times New Roman"/>
                <w:sz w:val="16"/>
                <w:szCs w:val="16"/>
              </w:rPr>
            </w:pPr>
            <w:r>
              <w:rPr>
                <w:rFonts w:ascii="Times New Roman" w:hAnsi="Times New Roman" w:cs="Times New Roman"/>
                <w:sz w:val="16"/>
                <w:szCs w:val="16"/>
              </w:rPr>
              <w:t>U.T.</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p>
        </w:tc>
      </w:tr>
    </w:tbl>
    <w:p w:rsidR="00464A38" w:rsidRDefault="00464A38" w:rsidP="00AE51F0">
      <w:pPr>
        <w:rPr>
          <w:sz w:val="20"/>
          <w:szCs w:val="20"/>
        </w:rPr>
      </w:pPr>
    </w:p>
    <w:p w:rsidR="00464A38" w:rsidRDefault="00464A38" w:rsidP="00AE51F0">
      <w:pPr>
        <w:rPr>
          <w:sz w:val="20"/>
          <w:szCs w:val="20"/>
        </w:rPr>
      </w:pPr>
    </w:p>
    <w:tbl>
      <w:tblPr>
        <w:tblW w:w="0" w:type="auto"/>
        <w:tblInd w:w="2" w:type="dxa"/>
        <w:tblLayout w:type="fixed"/>
        <w:tblLook w:val="0000"/>
      </w:tblPr>
      <w:tblGrid>
        <w:gridCol w:w="440"/>
        <w:gridCol w:w="2503"/>
        <w:gridCol w:w="284"/>
        <w:gridCol w:w="1559"/>
        <w:gridCol w:w="190"/>
        <w:gridCol w:w="3212"/>
        <w:gridCol w:w="1676"/>
      </w:tblGrid>
      <w:tr w:rsidR="00464A38">
        <w:tc>
          <w:tcPr>
            <w:tcW w:w="9864" w:type="dxa"/>
            <w:gridSpan w:val="7"/>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r>
              <w:rPr>
                <w:rFonts w:ascii="Times New Roman" w:hAnsi="Times New Roman" w:cs="Times New Roman"/>
                <w:b/>
                <w:bCs/>
                <w:color w:val="FF0000"/>
              </w:rPr>
              <w:t>CLASSE 5^ SEZIONE B</w:t>
            </w:r>
          </w:p>
        </w:tc>
      </w:tr>
      <w:tr w:rsidR="00464A38">
        <w:tc>
          <w:tcPr>
            <w:tcW w:w="3227" w:type="dxa"/>
            <w:gridSpan w:val="3"/>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gridSpan w:val="2"/>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gridSpan w:val="2"/>
            <w:tcBorders>
              <w:top w:val="single" w:sz="4" w:space="0" w:color="000000"/>
              <w:left w:val="single" w:sz="4" w:space="0" w:color="000000"/>
              <w:bottom w:val="single" w:sz="4" w:space="0" w:color="000000"/>
            </w:tcBorders>
          </w:tcPr>
          <w:p w:rsidR="00464A38" w:rsidRPr="00973A7B" w:rsidRDefault="00464A38" w:rsidP="006E7F06">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Pica Patrizia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A039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Geografia Gen. Econ. E Turistica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gridSpan w:val="2"/>
            <w:tcBorders>
              <w:top w:val="single" w:sz="4" w:space="0" w:color="000000"/>
              <w:left w:val="single" w:sz="4" w:space="0" w:color="000000"/>
              <w:bottom w:val="single" w:sz="4" w:space="0" w:color="000000"/>
            </w:tcBorders>
            <w:vAlign w:val="center"/>
          </w:tcPr>
          <w:p w:rsidR="00464A38" w:rsidRPr="00973A7B" w:rsidRDefault="00BF50A7" w:rsidP="006E7F06">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Parrella Giancarlo</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tcBorders>
          </w:tcPr>
          <w:p w:rsidR="00464A38" w:rsidRDefault="00B03E44" w:rsidP="004E3503">
            <w:pPr>
              <w:rPr>
                <w:rFonts w:ascii="Times New Roman" w:hAnsi="Times New Roman" w:cs="Times New Roman"/>
                <w:sz w:val="16"/>
                <w:szCs w:val="16"/>
              </w:rPr>
            </w:pPr>
            <w:r>
              <w:rPr>
                <w:rFonts w:ascii="Times New Roman" w:hAnsi="Times New Roman" w:cs="Times New Roman"/>
                <w:sz w:val="16"/>
                <w:szCs w:val="16"/>
              </w:rPr>
              <w:t>DTA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B03E44" w:rsidP="004E3503">
            <w:pPr>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gridSpan w:val="2"/>
            <w:tcBorders>
              <w:top w:val="single" w:sz="4" w:space="0" w:color="000000"/>
              <w:left w:val="single" w:sz="4" w:space="0" w:color="000000"/>
              <w:bottom w:val="single" w:sz="4" w:space="0" w:color="000000"/>
            </w:tcBorders>
          </w:tcPr>
          <w:p w:rsidR="00464A38" w:rsidRPr="00973A7B" w:rsidRDefault="00B552BB"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Pellicanò Silvio</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A546</w:t>
            </w:r>
          </w:p>
        </w:tc>
        <w:tc>
          <w:tcPr>
            <w:tcW w:w="3212" w:type="dxa"/>
            <w:tcBorders>
              <w:top w:val="single" w:sz="4" w:space="0" w:color="000000"/>
              <w:left w:val="single" w:sz="4" w:space="0" w:color="000000"/>
              <w:bottom w:val="single" w:sz="4" w:space="0" w:color="000000"/>
            </w:tcBorders>
          </w:tcPr>
          <w:p w:rsidR="00464A38" w:rsidRDefault="00464A38" w:rsidP="00B03E44">
            <w:pPr>
              <w:snapToGrid w:val="0"/>
              <w:rPr>
                <w:rFonts w:ascii="Times New Roman" w:hAnsi="Times New Roman" w:cs="Times New Roman"/>
                <w:sz w:val="16"/>
                <w:szCs w:val="16"/>
              </w:rPr>
            </w:pPr>
            <w:r>
              <w:rPr>
                <w:rFonts w:ascii="Times New Roman" w:hAnsi="Times New Roman" w:cs="Times New Roman"/>
                <w:sz w:val="16"/>
                <w:szCs w:val="16"/>
              </w:rPr>
              <w:t xml:space="preserve">Tedesco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gridSpan w:val="2"/>
            <w:tcBorders>
              <w:top w:val="single" w:sz="4" w:space="0" w:color="000000"/>
              <w:left w:val="single" w:sz="4" w:space="0" w:color="000000"/>
              <w:bottom w:val="single" w:sz="4" w:space="0" w:color="000000"/>
            </w:tcBorders>
          </w:tcPr>
          <w:p w:rsidR="00464A38" w:rsidRPr="00973A7B" w:rsidRDefault="00C20312"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Guglielmucci Norina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A061</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Storia Dell’arte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gridSpan w:val="2"/>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Clarizio Antonietta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tcBorders>
          </w:tcPr>
          <w:p w:rsidR="00464A38" w:rsidRDefault="00464A38" w:rsidP="00B03E44">
            <w:pPr>
              <w:snapToGrid w:val="0"/>
              <w:rPr>
                <w:rFonts w:ascii="Times New Roman" w:hAnsi="Times New Roman" w:cs="Times New Roman"/>
                <w:sz w:val="16"/>
                <w:szCs w:val="16"/>
              </w:rPr>
            </w:pPr>
            <w:r>
              <w:rPr>
                <w:rFonts w:ascii="Times New Roman" w:hAnsi="Times New Roman" w:cs="Times New Roman"/>
                <w:sz w:val="16"/>
                <w:szCs w:val="16"/>
              </w:rPr>
              <w:t xml:space="preserve">Inglese </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gridSpan w:val="2"/>
            <w:tcBorders>
              <w:top w:val="single" w:sz="4" w:space="0" w:color="000000"/>
              <w:left w:val="single" w:sz="4" w:space="0" w:color="000000"/>
              <w:bottom w:val="single" w:sz="4" w:space="0" w:color="000000"/>
            </w:tcBorders>
          </w:tcPr>
          <w:p w:rsidR="00464A38" w:rsidRPr="00973A7B" w:rsidRDefault="00BF50A7"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Porcaro Michele</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Italiano</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gridSpan w:val="2"/>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Perugini Antonia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C150</w:t>
            </w:r>
          </w:p>
        </w:tc>
        <w:tc>
          <w:tcPr>
            <w:tcW w:w="3212" w:type="dxa"/>
            <w:tcBorders>
              <w:top w:val="single" w:sz="4" w:space="0" w:color="000000"/>
              <w:left w:val="single" w:sz="4" w:space="0" w:color="000000"/>
              <w:bottom w:val="single" w:sz="4" w:space="0" w:color="000000"/>
            </w:tcBorders>
          </w:tcPr>
          <w:p w:rsidR="00464A38" w:rsidRDefault="00B03E44" w:rsidP="004E3503">
            <w:pPr>
              <w:snapToGrid w:val="0"/>
              <w:rPr>
                <w:rFonts w:ascii="Times New Roman" w:hAnsi="Times New Roman" w:cs="Times New Roman"/>
                <w:sz w:val="16"/>
                <w:szCs w:val="16"/>
              </w:rPr>
            </w:pPr>
            <w:r>
              <w:rPr>
                <w:rFonts w:ascii="Times New Roman" w:hAnsi="Times New Roman" w:cs="Times New Roman"/>
                <w:sz w:val="16"/>
                <w:szCs w:val="16"/>
              </w:rPr>
              <w:t>U.T.</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gridSpan w:val="2"/>
            <w:tcBorders>
              <w:top w:val="single" w:sz="4" w:space="0" w:color="000000"/>
              <w:left w:val="single" w:sz="4" w:space="0" w:color="000000"/>
              <w:bottom w:val="single" w:sz="4" w:space="0" w:color="000000"/>
            </w:tcBorders>
          </w:tcPr>
          <w:p w:rsidR="00464A38" w:rsidRPr="00973A7B" w:rsidRDefault="00C20312"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Luciano Caterina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tcBorders>
          </w:tcPr>
          <w:p w:rsidR="00464A38" w:rsidRDefault="00464A38" w:rsidP="00B03E44">
            <w:pPr>
              <w:snapToGrid w:val="0"/>
              <w:rPr>
                <w:rFonts w:ascii="Times New Roman" w:hAnsi="Times New Roman" w:cs="Times New Roman"/>
                <w:sz w:val="16"/>
                <w:szCs w:val="16"/>
              </w:rPr>
            </w:pPr>
            <w:r>
              <w:rPr>
                <w:rFonts w:ascii="Times New Roman" w:hAnsi="Times New Roman" w:cs="Times New Roman"/>
                <w:sz w:val="16"/>
                <w:szCs w:val="16"/>
              </w:rPr>
              <w:t>Diritto E Legislazione Turistica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gridSpan w:val="2"/>
            <w:tcBorders>
              <w:top w:val="single" w:sz="4" w:space="0" w:color="000000"/>
              <w:left w:val="single" w:sz="4" w:space="0" w:color="000000"/>
              <w:bottom w:val="single" w:sz="4" w:space="0" w:color="000000"/>
            </w:tcBorders>
          </w:tcPr>
          <w:p w:rsidR="00464A38" w:rsidRPr="00973A7B" w:rsidRDefault="00C20312"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Grande Renata</w:t>
            </w:r>
          </w:p>
        </w:tc>
        <w:tc>
          <w:tcPr>
            <w:tcW w:w="1749"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C20312">
        <w:tc>
          <w:tcPr>
            <w:tcW w:w="440" w:type="dxa"/>
            <w:tcBorders>
              <w:top w:val="single" w:sz="4" w:space="0" w:color="000000"/>
              <w:left w:val="single" w:sz="4" w:space="0" w:color="000000"/>
              <w:bottom w:val="single" w:sz="4" w:space="0" w:color="000000"/>
            </w:tcBorders>
            <w:vAlign w:val="center"/>
          </w:tcPr>
          <w:p w:rsidR="00C20312" w:rsidRDefault="00C20312" w:rsidP="004E3503">
            <w:pPr>
              <w:snapToGrid w:val="0"/>
              <w:jc w:val="center"/>
              <w:rPr>
                <w:rFonts w:ascii="Times New Roman" w:hAnsi="Times New Roman" w:cs="Times New Roman"/>
                <w:sz w:val="16"/>
                <w:szCs w:val="16"/>
              </w:rPr>
            </w:pPr>
          </w:p>
        </w:tc>
        <w:tc>
          <w:tcPr>
            <w:tcW w:w="2787" w:type="dxa"/>
            <w:gridSpan w:val="2"/>
            <w:tcBorders>
              <w:top w:val="single" w:sz="4" w:space="0" w:color="000000"/>
              <w:left w:val="single" w:sz="4" w:space="0" w:color="000000"/>
              <w:bottom w:val="single" w:sz="4" w:space="0" w:color="000000"/>
            </w:tcBorders>
          </w:tcPr>
          <w:p w:rsidR="00C20312" w:rsidRPr="00973A7B" w:rsidRDefault="00C20312" w:rsidP="004E3503">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Grande Renata</w:t>
            </w:r>
          </w:p>
        </w:tc>
        <w:tc>
          <w:tcPr>
            <w:tcW w:w="1749" w:type="dxa"/>
            <w:gridSpan w:val="2"/>
            <w:tcBorders>
              <w:top w:val="single" w:sz="4" w:space="0" w:color="000000"/>
              <w:left w:val="single" w:sz="4" w:space="0" w:color="000000"/>
              <w:bottom w:val="single" w:sz="4" w:space="0" w:color="000000"/>
            </w:tcBorders>
          </w:tcPr>
          <w:p w:rsidR="00C20312" w:rsidRDefault="00C20312" w:rsidP="004E3503">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tcBorders>
          </w:tcPr>
          <w:p w:rsidR="00C20312" w:rsidRDefault="00C20312" w:rsidP="004E3503">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tcPr>
          <w:p w:rsidR="00C20312" w:rsidRDefault="00C20312" w:rsidP="004E3503">
            <w:pPr>
              <w:snapToGrid w:val="0"/>
              <w:rPr>
                <w:rFonts w:ascii="Times New Roman" w:hAnsi="Times New Roman" w:cs="Times New Roman"/>
                <w:sz w:val="16"/>
                <w:szCs w:val="16"/>
              </w:rPr>
            </w:pPr>
          </w:p>
        </w:tc>
      </w:tr>
      <w:tr w:rsidR="00464A38">
        <w:tc>
          <w:tcPr>
            <w:tcW w:w="9864" w:type="dxa"/>
            <w:gridSpan w:val="7"/>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jc w:val="center"/>
              <w:rPr>
                <w:rFonts w:ascii="Times New Roman" w:hAnsi="Times New Roman" w:cs="Times New Roman"/>
                <w:b/>
                <w:bCs/>
                <w:color w:val="FF0000"/>
              </w:rPr>
            </w:pPr>
          </w:p>
          <w:p w:rsidR="00464A38" w:rsidRDefault="00464A38" w:rsidP="00B552BB">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w:t>
            </w:r>
            <w:r w:rsidR="00B552BB">
              <w:rPr>
                <w:rFonts w:ascii="Times New Roman" w:hAnsi="Times New Roman" w:cs="Times New Roman"/>
                <w:b/>
                <w:bCs/>
                <w:color w:val="FF0000"/>
              </w:rPr>
              <w:t>1</w:t>
            </w:r>
            <w:r>
              <w:rPr>
                <w:rFonts w:ascii="Times New Roman" w:hAnsi="Times New Roman" w:cs="Times New Roman"/>
                <w:b/>
                <w:bCs/>
                <w:color w:val="FF0000"/>
              </w:rPr>
              <w:t xml:space="preserve"> A ODONTOTECNICO</w:t>
            </w:r>
          </w:p>
        </w:tc>
      </w:tr>
      <w:tr w:rsidR="00464A38">
        <w:tc>
          <w:tcPr>
            <w:tcW w:w="29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402"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16"/>
                <w:szCs w:val="16"/>
              </w:rPr>
            </w:pPr>
            <w:r w:rsidRPr="00EF3556">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503" w:type="dxa"/>
            <w:tcBorders>
              <w:top w:val="single" w:sz="4" w:space="0" w:color="000000"/>
              <w:left w:val="single" w:sz="4" w:space="0" w:color="000000"/>
              <w:bottom w:val="single" w:sz="4" w:space="0" w:color="000000"/>
            </w:tcBorders>
          </w:tcPr>
          <w:p w:rsidR="00464A38" w:rsidRPr="00973A7B" w:rsidRDefault="00081531" w:rsidP="00D90C2B">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Spagnuolo Rosaria</w:t>
            </w:r>
          </w:p>
        </w:tc>
        <w:tc>
          <w:tcPr>
            <w:tcW w:w="1843" w:type="dxa"/>
            <w:gridSpan w:val="2"/>
            <w:tcBorders>
              <w:top w:val="single" w:sz="4" w:space="0" w:color="000000"/>
              <w:left w:val="single" w:sz="4" w:space="0" w:color="000000"/>
              <w:bottom w:val="single" w:sz="4" w:space="0" w:color="000000"/>
            </w:tcBorders>
          </w:tcPr>
          <w:p w:rsidR="00464A38" w:rsidRDefault="00464A38" w:rsidP="00D90C2B">
            <w:pPr>
              <w:snapToGrid w:val="0"/>
              <w:rPr>
                <w:rFonts w:ascii="Times New Roman" w:hAnsi="Times New Roman" w:cs="Times New Roman"/>
                <w:sz w:val="16"/>
                <w:szCs w:val="16"/>
              </w:rPr>
            </w:pPr>
            <w:r>
              <w:rPr>
                <w:rFonts w:ascii="Times New Roman" w:hAnsi="Times New Roman" w:cs="Times New Roman"/>
                <w:sz w:val="16"/>
                <w:szCs w:val="16"/>
              </w:rPr>
              <w:t>A060</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D90C2B">
            <w:pPr>
              <w:snapToGrid w:val="0"/>
              <w:rPr>
                <w:rFonts w:ascii="Times New Roman" w:hAnsi="Times New Roman" w:cs="Times New Roman"/>
                <w:sz w:val="16"/>
                <w:szCs w:val="16"/>
              </w:rPr>
            </w:pPr>
            <w:r>
              <w:rPr>
                <w:rFonts w:ascii="Times New Roman" w:hAnsi="Times New Roman" w:cs="Times New Roman"/>
                <w:sz w:val="16"/>
                <w:szCs w:val="16"/>
              </w:rPr>
              <w:t>Scienze integrate (scienze della terra e biologia)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503" w:type="dxa"/>
            <w:tcBorders>
              <w:top w:val="single" w:sz="4" w:space="0" w:color="000000"/>
              <w:left w:val="single" w:sz="4" w:space="0" w:color="000000"/>
              <w:bottom w:val="single" w:sz="4" w:space="0" w:color="000000"/>
            </w:tcBorders>
          </w:tcPr>
          <w:p w:rsidR="00464A38" w:rsidRPr="00973A7B" w:rsidRDefault="00081531"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Pengue Raffaele</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A013</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D90C2B">
            <w:pPr>
              <w:snapToGrid w:val="0"/>
              <w:rPr>
                <w:rFonts w:ascii="Times New Roman" w:hAnsi="Times New Roman" w:cs="Times New Roman"/>
                <w:sz w:val="16"/>
                <w:szCs w:val="16"/>
              </w:rPr>
            </w:pPr>
            <w:r w:rsidRPr="00EF3556">
              <w:rPr>
                <w:rFonts w:ascii="Times New Roman" w:hAnsi="Times New Roman" w:cs="Times New Roman"/>
                <w:sz w:val="16"/>
                <w:szCs w:val="16"/>
              </w:rPr>
              <w:t>I</w:t>
            </w:r>
            <w:r>
              <w:rPr>
                <w:rFonts w:ascii="Times New Roman" w:hAnsi="Times New Roman" w:cs="Times New Roman"/>
                <w:sz w:val="16"/>
                <w:szCs w:val="16"/>
              </w:rPr>
              <w:t>Scienze integrate (Chimica)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965C28">
            <w:pPr>
              <w:snapToGrid w:val="0"/>
              <w:rPr>
                <w:rFonts w:ascii="Times New Roman" w:hAnsi="Times New Roman" w:cs="Times New Roman"/>
                <w:sz w:val="16"/>
                <w:szCs w:val="16"/>
              </w:rPr>
            </w:pPr>
            <w:r>
              <w:rPr>
                <w:rFonts w:ascii="Times New Roman" w:hAnsi="Times New Roman" w:cs="Times New Roman"/>
                <w:sz w:val="16"/>
                <w:szCs w:val="16"/>
              </w:rPr>
              <w:t>5</w:t>
            </w:r>
          </w:p>
          <w:p w:rsidR="00464A38" w:rsidRDefault="00464A38" w:rsidP="00965C28">
            <w:pPr>
              <w:snapToGrid w:val="0"/>
              <w:rPr>
                <w:rFonts w:ascii="Times New Roman" w:hAnsi="Times New Roman" w:cs="Times New Roman"/>
                <w:sz w:val="16"/>
                <w:szCs w:val="16"/>
              </w:rPr>
            </w:pPr>
            <w:r>
              <w:rPr>
                <w:rFonts w:ascii="Times New Roman" w:hAnsi="Times New Roman" w:cs="Times New Roman"/>
                <w:sz w:val="16"/>
                <w:szCs w:val="16"/>
              </w:rPr>
              <w:t>6</w:t>
            </w:r>
          </w:p>
        </w:tc>
        <w:tc>
          <w:tcPr>
            <w:tcW w:w="2503" w:type="dxa"/>
            <w:tcBorders>
              <w:top w:val="single" w:sz="4" w:space="0" w:color="000000"/>
              <w:left w:val="single" w:sz="4" w:space="0" w:color="000000"/>
              <w:bottom w:val="single" w:sz="4" w:space="0" w:color="000000"/>
            </w:tcBorders>
          </w:tcPr>
          <w:p w:rsidR="00464A38" w:rsidRPr="00973A7B" w:rsidRDefault="00081531" w:rsidP="00652BBE">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Della Ratta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A050</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16"/>
                <w:szCs w:val="16"/>
              </w:rPr>
            </w:pPr>
            <w:r w:rsidRPr="00EF3556">
              <w:rPr>
                <w:rFonts w:ascii="Times New Roman" w:hAnsi="Times New Roman" w:cs="Times New Roman"/>
                <w:sz w:val="16"/>
                <w:szCs w:val="16"/>
              </w:rPr>
              <w:t>Italiano</w:t>
            </w:r>
          </w:p>
          <w:p w:rsidR="00464A38" w:rsidRPr="00EF3556" w:rsidRDefault="00464A38" w:rsidP="004E3503">
            <w:pPr>
              <w:rPr>
                <w:rFonts w:ascii="Times New Roman" w:hAnsi="Times New Roman" w:cs="Times New Roman"/>
                <w:sz w:val="16"/>
                <w:szCs w:val="16"/>
              </w:rPr>
            </w:pPr>
            <w:r w:rsidRPr="00EF3556">
              <w:rPr>
                <w:rFonts w:ascii="Times New Roman" w:hAnsi="Times New Roman" w:cs="Times New Roman"/>
                <w:sz w:val="16"/>
                <w:szCs w:val="16"/>
              </w:rPr>
              <w:t>Storia Conv. Civile E Costituzione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p w:rsidR="00464A38" w:rsidRDefault="00464A38" w:rsidP="004E3503">
            <w:pPr>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965C28">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503" w:type="dxa"/>
            <w:tcBorders>
              <w:top w:val="single" w:sz="4" w:space="0" w:color="000000"/>
              <w:left w:val="single" w:sz="4" w:space="0" w:color="000000"/>
              <w:bottom w:val="single" w:sz="4" w:space="0" w:color="000000"/>
            </w:tcBorders>
          </w:tcPr>
          <w:p w:rsidR="00464A38" w:rsidRPr="00973A7B" w:rsidRDefault="00081531"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Morelli Giovanni</w:t>
            </w:r>
          </w:p>
        </w:tc>
        <w:tc>
          <w:tcPr>
            <w:tcW w:w="1843" w:type="dxa"/>
            <w:gridSpan w:val="2"/>
            <w:tcBorders>
              <w:top w:val="single" w:sz="4" w:space="0" w:color="000000"/>
              <w:left w:val="single" w:sz="4" w:space="0" w:color="000000"/>
              <w:bottom w:val="single" w:sz="4" w:space="0" w:color="000000"/>
            </w:tcBorders>
          </w:tcPr>
          <w:p w:rsidR="00464A38" w:rsidRDefault="00464A38" w:rsidP="00D90C2B">
            <w:pPr>
              <w:snapToGrid w:val="0"/>
              <w:rPr>
                <w:rFonts w:ascii="Times New Roman" w:hAnsi="Times New Roman" w:cs="Times New Roman"/>
                <w:sz w:val="16"/>
                <w:szCs w:val="16"/>
              </w:rPr>
            </w:pPr>
            <w:r>
              <w:rPr>
                <w:rFonts w:ascii="Times New Roman" w:hAnsi="Times New Roman" w:cs="Times New Roman"/>
                <w:sz w:val="16"/>
                <w:szCs w:val="16"/>
              </w:rPr>
              <w:t>AO38</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D90C2B">
            <w:pPr>
              <w:snapToGrid w:val="0"/>
              <w:rPr>
                <w:rFonts w:ascii="Times New Roman" w:hAnsi="Times New Roman" w:cs="Times New Roman"/>
                <w:sz w:val="16"/>
                <w:szCs w:val="16"/>
              </w:rPr>
            </w:pPr>
            <w:r>
              <w:rPr>
                <w:rFonts w:ascii="Times New Roman" w:hAnsi="Times New Roman" w:cs="Times New Roman"/>
                <w:sz w:val="16"/>
                <w:szCs w:val="16"/>
              </w:rPr>
              <w:t>Scienze integrate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503" w:type="dxa"/>
            <w:tcBorders>
              <w:top w:val="single" w:sz="4" w:space="0" w:color="000000"/>
              <w:left w:val="single" w:sz="4" w:space="0" w:color="000000"/>
              <w:bottom w:val="single" w:sz="4" w:space="0" w:color="000000"/>
            </w:tcBorders>
          </w:tcPr>
          <w:p w:rsidR="00464A38" w:rsidRPr="00973A7B" w:rsidRDefault="00081531" w:rsidP="004E3503">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Temerio</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AO23</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Disegno e Modellazione odontotecnica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503" w:type="dxa"/>
            <w:tcBorders>
              <w:top w:val="single" w:sz="4" w:space="0" w:color="000000"/>
              <w:left w:val="single" w:sz="4" w:space="0" w:color="000000"/>
              <w:bottom w:val="single" w:sz="4" w:space="0" w:color="000000"/>
            </w:tcBorders>
          </w:tcPr>
          <w:p w:rsidR="00464A38" w:rsidRPr="00973A7B" w:rsidRDefault="00464A38" w:rsidP="00652BBE">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Clarizio Antonietta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A346</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16"/>
                <w:szCs w:val="16"/>
              </w:rPr>
            </w:pPr>
            <w:r w:rsidRPr="00EF3556">
              <w:rPr>
                <w:rFonts w:ascii="Times New Roman" w:hAnsi="Times New Roman" w:cs="Times New Roman"/>
                <w:sz w:val="16"/>
                <w:szCs w:val="16"/>
              </w:rPr>
              <w:t>Inglese Teoria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3</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Luciano Caterina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A019</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652BBE">
            <w:pPr>
              <w:snapToGrid w:val="0"/>
              <w:rPr>
                <w:rFonts w:ascii="Times New Roman" w:hAnsi="Times New Roman" w:cs="Times New Roman"/>
                <w:sz w:val="16"/>
                <w:szCs w:val="16"/>
              </w:rPr>
            </w:pPr>
            <w:r w:rsidRPr="00EF3556">
              <w:rPr>
                <w:rFonts w:ascii="Times New Roman" w:hAnsi="Times New Roman" w:cs="Times New Roman"/>
                <w:sz w:val="16"/>
                <w:szCs w:val="16"/>
              </w:rPr>
              <w:t xml:space="preserve">Diritto E </w:t>
            </w:r>
            <w:r>
              <w:rPr>
                <w:rFonts w:ascii="Times New Roman" w:hAnsi="Times New Roman" w:cs="Times New Roman"/>
                <w:sz w:val="16"/>
                <w:szCs w:val="16"/>
              </w:rPr>
              <w:t xml:space="preserve"> Economia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503" w:type="dxa"/>
            <w:tcBorders>
              <w:top w:val="single" w:sz="4" w:space="0" w:color="000000"/>
              <w:left w:val="single" w:sz="4" w:space="0" w:color="000000"/>
              <w:bottom w:val="single" w:sz="4" w:space="0" w:color="000000"/>
            </w:tcBorders>
          </w:tcPr>
          <w:p w:rsidR="00464A38" w:rsidRPr="00973A7B" w:rsidRDefault="00464A38" w:rsidP="004E3503">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Testa Annamaria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A029</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16"/>
                <w:szCs w:val="16"/>
              </w:rPr>
            </w:pPr>
            <w:r w:rsidRPr="00EF3556">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4E3503">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503" w:type="dxa"/>
            <w:tcBorders>
              <w:top w:val="single" w:sz="4" w:space="0" w:color="000000"/>
              <w:left w:val="single" w:sz="4" w:space="0" w:color="000000"/>
              <w:bottom w:val="single" w:sz="4" w:space="0" w:color="000000"/>
            </w:tcBorders>
          </w:tcPr>
          <w:p w:rsidR="00464A38" w:rsidRPr="00973A7B" w:rsidRDefault="00464A38" w:rsidP="005C2355">
            <w:pPr>
              <w:snapToGrid w:val="0"/>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A043</w:t>
            </w:r>
          </w:p>
        </w:tc>
        <w:tc>
          <w:tcPr>
            <w:tcW w:w="3402" w:type="dxa"/>
            <w:gridSpan w:val="2"/>
            <w:tcBorders>
              <w:top w:val="single" w:sz="4" w:space="0" w:color="000000"/>
              <w:left w:val="single" w:sz="4" w:space="0" w:color="000000"/>
              <w:bottom w:val="single" w:sz="4" w:space="0" w:color="000000"/>
            </w:tcBorders>
          </w:tcPr>
          <w:p w:rsidR="00464A38" w:rsidRPr="00EF3556"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Matematica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B552BB">
        <w:tc>
          <w:tcPr>
            <w:tcW w:w="440" w:type="dxa"/>
            <w:tcBorders>
              <w:top w:val="single" w:sz="4" w:space="0" w:color="000000"/>
              <w:left w:val="single" w:sz="4" w:space="0" w:color="000000"/>
              <w:bottom w:val="single" w:sz="4" w:space="0" w:color="000000"/>
            </w:tcBorders>
            <w:vAlign w:val="center"/>
          </w:tcPr>
          <w:p w:rsidR="00B552BB" w:rsidRDefault="00B552BB" w:rsidP="004E3503">
            <w:pPr>
              <w:snapToGrid w:val="0"/>
              <w:jc w:val="center"/>
              <w:rPr>
                <w:rFonts w:ascii="Times New Roman" w:hAnsi="Times New Roman" w:cs="Times New Roman"/>
                <w:sz w:val="16"/>
                <w:szCs w:val="16"/>
              </w:rPr>
            </w:pPr>
          </w:p>
        </w:tc>
        <w:tc>
          <w:tcPr>
            <w:tcW w:w="2503" w:type="dxa"/>
            <w:tcBorders>
              <w:top w:val="single" w:sz="4" w:space="0" w:color="000000"/>
              <w:left w:val="single" w:sz="4" w:space="0" w:color="000000"/>
              <w:bottom w:val="single" w:sz="4" w:space="0" w:color="000000"/>
            </w:tcBorders>
          </w:tcPr>
          <w:p w:rsidR="00B552BB" w:rsidRPr="00973A7B" w:rsidRDefault="00B552BB" w:rsidP="005C2355">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Biondi Giuseppe</w:t>
            </w:r>
          </w:p>
        </w:tc>
        <w:tc>
          <w:tcPr>
            <w:tcW w:w="1843" w:type="dxa"/>
            <w:gridSpan w:val="2"/>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16"/>
                <w:szCs w:val="16"/>
              </w:rPr>
            </w:pPr>
            <w:r>
              <w:rPr>
                <w:rFonts w:ascii="Times New Roman" w:hAnsi="Times New Roman" w:cs="Times New Roman"/>
                <w:sz w:val="16"/>
                <w:szCs w:val="16"/>
              </w:rPr>
              <w:t>AO39</w:t>
            </w:r>
          </w:p>
        </w:tc>
        <w:tc>
          <w:tcPr>
            <w:tcW w:w="3402" w:type="dxa"/>
            <w:gridSpan w:val="2"/>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16"/>
                <w:szCs w:val="16"/>
              </w:rPr>
            </w:pPr>
            <w:r>
              <w:rPr>
                <w:rFonts w:ascii="Times New Roman" w:hAnsi="Times New Roman" w:cs="Times New Roman"/>
                <w:sz w:val="16"/>
                <w:szCs w:val="16"/>
              </w:rPr>
              <w:t>Geografia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4E3503">
            <w:pPr>
              <w:snapToGrid w:val="0"/>
              <w:rPr>
                <w:rFonts w:ascii="Times New Roman" w:hAnsi="Times New Roman" w:cs="Times New Roman"/>
                <w:sz w:val="16"/>
                <w:szCs w:val="16"/>
              </w:rPr>
            </w:pPr>
            <w:r>
              <w:rPr>
                <w:rFonts w:ascii="Times New Roman" w:hAnsi="Times New Roman" w:cs="Times New Roman"/>
                <w:sz w:val="16"/>
                <w:szCs w:val="16"/>
              </w:rPr>
              <w:t>1</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1356C5">
            <w:pPr>
              <w:snapToGrid w:val="0"/>
              <w:rPr>
                <w:rFonts w:ascii="Times New Roman" w:hAnsi="Times New Roman" w:cs="Times New Roman"/>
                <w:sz w:val="16"/>
                <w:szCs w:val="16"/>
              </w:rPr>
            </w:pPr>
            <w:r>
              <w:rPr>
                <w:rFonts w:ascii="Times New Roman" w:hAnsi="Times New Roman" w:cs="Times New Roman"/>
                <w:sz w:val="16"/>
                <w:szCs w:val="16"/>
              </w:rPr>
              <w:t>13</w:t>
            </w:r>
          </w:p>
        </w:tc>
        <w:tc>
          <w:tcPr>
            <w:tcW w:w="2503" w:type="dxa"/>
            <w:tcBorders>
              <w:top w:val="single" w:sz="4" w:space="0" w:color="000000"/>
              <w:left w:val="single" w:sz="4" w:space="0" w:color="000000"/>
              <w:bottom w:val="single" w:sz="4" w:space="0" w:color="000000"/>
            </w:tcBorders>
          </w:tcPr>
          <w:p w:rsidR="00464A38" w:rsidRDefault="00464A38" w:rsidP="005C2355">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De Nicola Silvia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AO40</w:t>
            </w:r>
          </w:p>
        </w:tc>
        <w:tc>
          <w:tcPr>
            <w:tcW w:w="3402"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Anatomia Fisiologia Igiene</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2</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1356C5">
            <w:pPr>
              <w:snapToGrid w:val="0"/>
              <w:rPr>
                <w:rFonts w:ascii="Times New Roman" w:hAnsi="Times New Roman" w:cs="Times New Roman"/>
                <w:sz w:val="16"/>
                <w:szCs w:val="16"/>
              </w:rPr>
            </w:pPr>
            <w:r>
              <w:rPr>
                <w:rFonts w:ascii="Times New Roman" w:hAnsi="Times New Roman" w:cs="Times New Roman"/>
                <w:sz w:val="16"/>
                <w:szCs w:val="16"/>
              </w:rPr>
              <w:t>14</w:t>
            </w:r>
          </w:p>
        </w:tc>
        <w:tc>
          <w:tcPr>
            <w:tcW w:w="2503" w:type="dxa"/>
            <w:tcBorders>
              <w:top w:val="single" w:sz="4" w:space="0" w:color="000000"/>
              <w:left w:val="single" w:sz="4" w:space="0" w:color="000000"/>
              <w:bottom w:val="single" w:sz="4" w:space="0" w:color="000000"/>
            </w:tcBorders>
          </w:tcPr>
          <w:p w:rsidR="00464A38" w:rsidRDefault="00081531" w:rsidP="005C2355">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Virelli Fabio</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C130</w:t>
            </w:r>
          </w:p>
        </w:tc>
        <w:tc>
          <w:tcPr>
            <w:tcW w:w="3402"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Laboratorio di odontotecnica</w:t>
            </w:r>
          </w:p>
        </w:tc>
        <w:tc>
          <w:tcPr>
            <w:tcW w:w="1676" w:type="dxa"/>
            <w:tcBorders>
              <w:top w:val="single" w:sz="4" w:space="0" w:color="000000"/>
              <w:left w:val="single" w:sz="4" w:space="0" w:color="000000"/>
              <w:bottom w:val="single" w:sz="4" w:space="0" w:color="000000"/>
              <w:right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4</w:t>
            </w:r>
          </w:p>
        </w:tc>
      </w:tr>
      <w:tr w:rsidR="00464A38">
        <w:tc>
          <w:tcPr>
            <w:tcW w:w="440" w:type="dxa"/>
            <w:tcBorders>
              <w:top w:val="single" w:sz="4" w:space="0" w:color="000000"/>
              <w:left w:val="single" w:sz="4" w:space="0" w:color="000000"/>
              <w:bottom w:val="single" w:sz="4" w:space="0" w:color="000000"/>
            </w:tcBorders>
            <w:vAlign w:val="center"/>
          </w:tcPr>
          <w:p w:rsidR="00464A38" w:rsidRDefault="00464A38" w:rsidP="001356C5">
            <w:pPr>
              <w:snapToGrid w:val="0"/>
              <w:rPr>
                <w:rFonts w:ascii="Times New Roman" w:hAnsi="Times New Roman" w:cs="Times New Roman"/>
                <w:sz w:val="16"/>
                <w:szCs w:val="16"/>
              </w:rPr>
            </w:pPr>
            <w:r>
              <w:rPr>
                <w:rFonts w:ascii="Times New Roman" w:hAnsi="Times New Roman" w:cs="Times New Roman"/>
                <w:sz w:val="16"/>
                <w:szCs w:val="16"/>
              </w:rPr>
              <w:t>15</w:t>
            </w:r>
          </w:p>
        </w:tc>
        <w:tc>
          <w:tcPr>
            <w:tcW w:w="2503" w:type="dxa"/>
            <w:tcBorders>
              <w:top w:val="single" w:sz="4" w:space="0" w:color="000000"/>
              <w:left w:val="single" w:sz="4" w:space="0" w:color="000000"/>
              <w:bottom w:val="single" w:sz="4" w:space="0" w:color="000000"/>
            </w:tcBorders>
          </w:tcPr>
          <w:p w:rsidR="00464A38" w:rsidRDefault="00B552BB" w:rsidP="005C2355">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Sauchell</w:t>
            </w:r>
            <w:r w:rsidR="00081531">
              <w:rPr>
                <w:rFonts w:ascii="Times New Roman" w:hAnsi="Times New Roman" w:cs="Times New Roman"/>
                <w:color w:val="000000"/>
                <w:sz w:val="20"/>
                <w:szCs w:val="20"/>
              </w:rPr>
              <w:t>i Salvatorina</w:t>
            </w:r>
          </w:p>
        </w:tc>
        <w:tc>
          <w:tcPr>
            <w:tcW w:w="1843"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ADO1</w:t>
            </w:r>
          </w:p>
        </w:tc>
        <w:tc>
          <w:tcPr>
            <w:tcW w:w="3402" w:type="dxa"/>
            <w:gridSpan w:val="2"/>
            <w:tcBorders>
              <w:top w:val="single" w:sz="4" w:space="0" w:color="000000"/>
              <w:left w:val="single" w:sz="4" w:space="0" w:color="000000"/>
              <w:bottom w:val="single" w:sz="4" w:space="0" w:color="000000"/>
            </w:tcBorders>
          </w:tcPr>
          <w:p w:rsidR="00464A38" w:rsidRDefault="00464A38" w:rsidP="004E3503">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tcPr>
          <w:p w:rsidR="00464A38" w:rsidRDefault="00B03E44" w:rsidP="004E3503">
            <w:pPr>
              <w:snapToGrid w:val="0"/>
              <w:rPr>
                <w:rFonts w:ascii="Times New Roman" w:hAnsi="Times New Roman" w:cs="Times New Roman"/>
                <w:sz w:val="16"/>
                <w:szCs w:val="16"/>
              </w:rPr>
            </w:pPr>
            <w:r>
              <w:rPr>
                <w:rFonts w:ascii="Times New Roman" w:hAnsi="Times New Roman" w:cs="Times New Roman"/>
                <w:sz w:val="16"/>
                <w:szCs w:val="16"/>
              </w:rPr>
              <w:t>9</w:t>
            </w:r>
          </w:p>
        </w:tc>
      </w:tr>
      <w:tr w:rsidR="00B552BB">
        <w:tc>
          <w:tcPr>
            <w:tcW w:w="440" w:type="dxa"/>
            <w:tcBorders>
              <w:top w:val="single" w:sz="4" w:space="0" w:color="000000"/>
              <w:left w:val="single" w:sz="4" w:space="0" w:color="000000"/>
              <w:bottom w:val="single" w:sz="4" w:space="0" w:color="000000"/>
            </w:tcBorders>
            <w:vAlign w:val="center"/>
          </w:tcPr>
          <w:p w:rsidR="00B552BB" w:rsidRDefault="00B552BB" w:rsidP="001356C5">
            <w:pPr>
              <w:snapToGrid w:val="0"/>
              <w:rPr>
                <w:rFonts w:ascii="Times New Roman" w:hAnsi="Times New Roman" w:cs="Times New Roman"/>
                <w:sz w:val="16"/>
                <w:szCs w:val="16"/>
              </w:rPr>
            </w:pPr>
          </w:p>
        </w:tc>
        <w:tc>
          <w:tcPr>
            <w:tcW w:w="2503" w:type="dxa"/>
            <w:tcBorders>
              <w:top w:val="single" w:sz="4" w:space="0" w:color="000000"/>
              <w:left w:val="single" w:sz="4" w:space="0" w:color="000000"/>
              <w:bottom w:val="single" w:sz="4" w:space="0" w:color="000000"/>
            </w:tcBorders>
          </w:tcPr>
          <w:p w:rsidR="00B552BB" w:rsidRDefault="00B552BB" w:rsidP="005C2355">
            <w:pPr>
              <w:snapToGrid w:val="0"/>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16"/>
                <w:szCs w:val="16"/>
              </w:rPr>
            </w:pPr>
          </w:p>
        </w:tc>
        <w:tc>
          <w:tcPr>
            <w:tcW w:w="3402" w:type="dxa"/>
            <w:gridSpan w:val="2"/>
            <w:tcBorders>
              <w:top w:val="single" w:sz="4" w:space="0" w:color="000000"/>
              <w:left w:val="single" w:sz="4" w:space="0" w:color="000000"/>
              <w:bottom w:val="single" w:sz="4" w:space="0" w:color="000000"/>
            </w:tcBorders>
          </w:tcPr>
          <w:p w:rsidR="00B552BB" w:rsidRDefault="00B552BB" w:rsidP="004E3503">
            <w:pPr>
              <w:snapToGrid w:val="0"/>
              <w:rPr>
                <w:rFonts w:ascii="Times New Roman" w:hAnsi="Times New Roman" w:cs="Times New Roman"/>
                <w:sz w:val="16"/>
                <w:szCs w:val="16"/>
              </w:rPr>
            </w:pP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4E3503">
            <w:pPr>
              <w:snapToGrid w:val="0"/>
              <w:rPr>
                <w:rFonts w:ascii="Times New Roman" w:hAnsi="Times New Roman" w:cs="Times New Roman"/>
                <w:sz w:val="16"/>
                <w:szCs w:val="16"/>
              </w:rPr>
            </w:pPr>
          </w:p>
        </w:tc>
      </w:tr>
    </w:tbl>
    <w:p w:rsidR="00B552BB" w:rsidRDefault="00B552BB" w:rsidP="00B552BB">
      <w:pPr>
        <w:jc w:val="center"/>
        <w:rPr>
          <w:rFonts w:ascii="Times New Roman" w:hAnsi="Times New Roman" w:cs="Times New Roman"/>
          <w:b/>
          <w:bCs/>
          <w:color w:val="FF0000"/>
        </w:rPr>
      </w:pPr>
    </w:p>
    <w:p w:rsidR="00464A38" w:rsidRDefault="00B552BB" w:rsidP="00B552BB">
      <w:pPr>
        <w:jc w:val="center"/>
        <w:rPr>
          <w:sz w:val="20"/>
          <w:szCs w:val="20"/>
        </w:rPr>
      </w:pPr>
      <w:r>
        <w:rPr>
          <w:rFonts w:ascii="Times New Roman" w:hAnsi="Times New Roman" w:cs="Times New Roman"/>
          <w:b/>
          <w:bCs/>
          <w:color w:val="FF0000"/>
        </w:rPr>
        <w:t>CLASSE 2 A ODONTOTECNICO</w:t>
      </w:r>
    </w:p>
    <w:tbl>
      <w:tblPr>
        <w:tblW w:w="0" w:type="auto"/>
        <w:tblInd w:w="2" w:type="dxa"/>
        <w:tblLayout w:type="fixed"/>
        <w:tblLook w:val="0000"/>
      </w:tblPr>
      <w:tblGrid>
        <w:gridCol w:w="440"/>
        <w:gridCol w:w="2503"/>
        <w:gridCol w:w="1843"/>
        <w:gridCol w:w="3402"/>
        <w:gridCol w:w="1676"/>
      </w:tblGrid>
      <w:tr w:rsidR="00B552BB" w:rsidTr="00294957">
        <w:tc>
          <w:tcPr>
            <w:tcW w:w="2943" w:type="dxa"/>
            <w:gridSpan w:val="2"/>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b/>
                <w:bCs/>
                <w:sz w:val="16"/>
                <w:szCs w:val="16"/>
              </w:rPr>
            </w:pP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402"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503" w:type="dxa"/>
            <w:tcBorders>
              <w:top w:val="single" w:sz="4" w:space="0" w:color="000000"/>
              <w:left w:val="single" w:sz="4" w:space="0" w:color="000000"/>
              <w:bottom w:val="single" w:sz="4" w:space="0" w:color="000000"/>
            </w:tcBorders>
          </w:tcPr>
          <w:p w:rsidR="00B552BB" w:rsidRPr="00973A7B" w:rsidRDefault="00B552BB" w:rsidP="00294957">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Arino Annamaria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sidRPr="00EF3556">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1</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503" w:type="dxa"/>
            <w:tcBorders>
              <w:top w:val="single" w:sz="4" w:space="0" w:color="000000"/>
              <w:left w:val="single" w:sz="4" w:space="0" w:color="000000"/>
              <w:bottom w:val="single" w:sz="4" w:space="0" w:color="000000"/>
            </w:tcBorders>
          </w:tcPr>
          <w:p w:rsidR="00B552BB" w:rsidRPr="00973A7B" w:rsidRDefault="00081531" w:rsidP="0029495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Spagnuolo Rosaria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A060</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Scienze integrate (scienze della terra e biologia)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503" w:type="dxa"/>
            <w:tcBorders>
              <w:top w:val="single" w:sz="4" w:space="0" w:color="000000"/>
              <w:left w:val="single" w:sz="4" w:space="0" w:color="000000"/>
              <w:bottom w:val="single" w:sz="4" w:space="0" w:color="000000"/>
            </w:tcBorders>
          </w:tcPr>
          <w:p w:rsidR="00B552BB" w:rsidRPr="00973A7B" w:rsidRDefault="00B552BB" w:rsidP="0029495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Mazzarella Massimo</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A013</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sidRPr="00EF3556">
              <w:rPr>
                <w:rFonts w:ascii="Times New Roman" w:hAnsi="Times New Roman" w:cs="Times New Roman"/>
                <w:sz w:val="16"/>
                <w:szCs w:val="16"/>
              </w:rPr>
              <w:t>I</w:t>
            </w:r>
            <w:r>
              <w:rPr>
                <w:rFonts w:ascii="Times New Roman" w:hAnsi="Times New Roman" w:cs="Times New Roman"/>
                <w:sz w:val="16"/>
                <w:szCs w:val="16"/>
              </w:rPr>
              <w:t>Scienze integrate (Chimica)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5</w:t>
            </w:r>
          </w:p>
          <w:p w:rsidR="00B552BB" w:rsidRDefault="00B552BB" w:rsidP="00294957">
            <w:pPr>
              <w:snapToGrid w:val="0"/>
              <w:rPr>
                <w:rFonts w:ascii="Times New Roman" w:hAnsi="Times New Roman" w:cs="Times New Roman"/>
                <w:sz w:val="16"/>
                <w:szCs w:val="16"/>
              </w:rPr>
            </w:pPr>
          </w:p>
        </w:tc>
        <w:tc>
          <w:tcPr>
            <w:tcW w:w="2503" w:type="dxa"/>
            <w:tcBorders>
              <w:top w:val="single" w:sz="4" w:space="0" w:color="000000"/>
              <w:left w:val="single" w:sz="4" w:space="0" w:color="000000"/>
              <w:bottom w:val="single" w:sz="4" w:space="0" w:color="000000"/>
            </w:tcBorders>
          </w:tcPr>
          <w:p w:rsidR="00B552BB" w:rsidRPr="00973A7B" w:rsidRDefault="00081531" w:rsidP="00B552BB">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Della Ratta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A050</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sidRPr="00EF3556">
              <w:rPr>
                <w:rFonts w:ascii="Times New Roman" w:hAnsi="Times New Roman" w:cs="Times New Roman"/>
                <w:sz w:val="16"/>
                <w:szCs w:val="16"/>
              </w:rPr>
              <w:t>Italiano</w:t>
            </w:r>
          </w:p>
          <w:p w:rsidR="00B552BB" w:rsidRPr="00EF3556" w:rsidRDefault="00B552BB" w:rsidP="00294957">
            <w:pPr>
              <w:rPr>
                <w:rFonts w:ascii="Times New Roman" w:hAnsi="Times New Roman" w:cs="Times New Roman"/>
                <w:sz w:val="16"/>
                <w:szCs w:val="16"/>
              </w:rPr>
            </w:pPr>
            <w:r w:rsidRPr="00EF3556">
              <w:rPr>
                <w:rFonts w:ascii="Times New Roman" w:hAnsi="Times New Roman" w:cs="Times New Roman"/>
                <w:sz w:val="16"/>
                <w:szCs w:val="16"/>
              </w:rPr>
              <w:t>Storia Conv. Civile E Costituzione</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4</w:t>
            </w:r>
          </w:p>
          <w:p w:rsidR="00B552BB" w:rsidRDefault="00B552BB" w:rsidP="00294957">
            <w:pPr>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2503" w:type="dxa"/>
            <w:tcBorders>
              <w:top w:val="single" w:sz="4" w:space="0" w:color="000000"/>
              <w:left w:val="single" w:sz="4" w:space="0" w:color="000000"/>
              <w:bottom w:val="single" w:sz="4" w:space="0" w:color="000000"/>
            </w:tcBorders>
          </w:tcPr>
          <w:p w:rsidR="00B552BB" w:rsidRPr="00973A7B" w:rsidRDefault="00081531" w:rsidP="0029495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Morelli Giovanni</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AO38</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Scienze integrate (Fisica)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503" w:type="dxa"/>
            <w:tcBorders>
              <w:top w:val="single" w:sz="4" w:space="0" w:color="000000"/>
              <w:left w:val="single" w:sz="4" w:space="0" w:color="000000"/>
              <w:bottom w:val="single" w:sz="4" w:space="0" w:color="000000"/>
            </w:tcBorders>
          </w:tcPr>
          <w:p w:rsidR="00B552BB" w:rsidRPr="00973A7B" w:rsidRDefault="00081531" w:rsidP="00294957">
            <w:pPr>
              <w:snapToGrid w:val="0"/>
              <w:jc w:val="both"/>
              <w:rPr>
                <w:rFonts w:ascii="Times New Roman" w:hAnsi="Times New Roman" w:cs="Times New Roman"/>
                <w:color w:val="000000"/>
                <w:sz w:val="20"/>
                <w:szCs w:val="20"/>
              </w:rPr>
            </w:pPr>
            <w:r>
              <w:rPr>
                <w:rFonts w:ascii="Times New Roman" w:hAnsi="Times New Roman" w:cs="Times New Roman"/>
                <w:color w:val="000000"/>
                <w:sz w:val="20"/>
                <w:szCs w:val="20"/>
              </w:rPr>
              <w:t>Temerio</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AO23</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Disegno e Modellazione odontotecnica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503" w:type="dxa"/>
            <w:tcBorders>
              <w:top w:val="single" w:sz="4" w:space="0" w:color="000000"/>
              <w:left w:val="single" w:sz="4" w:space="0" w:color="000000"/>
              <w:bottom w:val="single" w:sz="4" w:space="0" w:color="000000"/>
            </w:tcBorders>
          </w:tcPr>
          <w:p w:rsidR="00B552BB" w:rsidRPr="00973A7B" w:rsidRDefault="00B552BB"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Clarizio Antonietta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A346</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sidRPr="00EF3556">
              <w:rPr>
                <w:rFonts w:ascii="Times New Roman" w:hAnsi="Times New Roman" w:cs="Times New Roman"/>
                <w:sz w:val="16"/>
                <w:szCs w:val="16"/>
              </w:rPr>
              <w:t>Inglese Teoria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3</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503" w:type="dxa"/>
            <w:tcBorders>
              <w:top w:val="single" w:sz="4" w:space="0" w:color="000000"/>
              <w:left w:val="single" w:sz="4" w:space="0" w:color="000000"/>
              <w:bottom w:val="single" w:sz="4" w:space="0" w:color="000000"/>
            </w:tcBorders>
          </w:tcPr>
          <w:p w:rsidR="00B552BB" w:rsidRPr="00973A7B" w:rsidRDefault="00B552BB" w:rsidP="00294957">
            <w:pPr>
              <w:snapToGrid w:val="0"/>
              <w:jc w:val="both"/>
              <w:rPr>
                <w:rFonts w:ascii="Times New Roman" w:hAnsi="Times New Roman" w:cs="Times New Roman"/>
                <w:color w:val="000000"/>
                <w:sz w:val="20"/>
                <w:szCs w:val="20"/>
              </w:rPr>
            </w:pPr>
            <w:r w:rsidRPr="00973A7B">
              <w:rPr>
                <w:rFonts w:ascii="Times New Roman" w:hAnsi="Times New Roman" w:cs="Times New Roman"/>
                <w:color w:val="000000"/>
                <w:sz w:val="20"/>
                <w:szCs w:val="20"/>
              </w:rPr>
              <w:t>Luciano Caterina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A019</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sidRPr="00EF3556">
              <w:rPr>
                <w:rFonts w:ascii="Times New Roman" w:hAnsi="Times New Roman" w:cs="Times New Roman"/>
                <w:sz w:val="16"/>
                <w:szCs w:val="16"/>
              </w:rPr>
              <w:t xml:space="preserve">Diritto E </w:t>
            </w:r>
            <w:r>
              <w:rPr>
                <w:rFonts w:ascii="Times New Roman" w:hAnsi="Times New Roman" w:cs="Times New Roman"/>
                <w:sz w:val="16"/>
                <w:szCs w:val="16"/>
              </w:rPr>
              <w:t xml:space="preserve"> Economia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503" w:type="dxa"/>
            <w:tcBorders>
              <w:top w:val="single" w:sz="4" w:space="0" w:color="000000"/>
              <w:left w:val="single" w:sz="4" w:space="0" w:color="000000"/>
              <w:bottom w:val="single" w:sz="4" w:space="0" w:color="000000"/>
            </w:tcBorders>
          </w:tcPr>
          <w:p w:rsidR="00B552BB" w:rsidRPr="00973A7B" w:rsidRDefault="00B552BB" w:rsidP="00294957">
            <w:pPr>
              <w:snapToGrid w:val="0"/>
              <w:rPr>
                <w:rFonts w:ascii="Times New Roman" w:hAnsi="Times New Roman" w:cs="Times New Roman"/>
                <w:color w:val="000000"/>
                <w:sz w:val="20"/>
                <w:szCs w:val="20"/>
              </w:rPr>
            </w:pPr>
            <w:r w:rsidRPr="00973A7B">
              <w:rPr>
                <w:rFonts w:ascii="Times New Roman" w:hAnsi="Times New Roman" w:cs="Times New Roman"/>
                <w:color w:val="000000"/>
                <w:sz w:val="20"/>
                <w:szCs w:val="20"/>
              </w:rPr>
              <w:t>Testa Annamaria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A029</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sidRPr="00EF3556">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503" w:type="dxa"/>
            <w:tcBorders>
              <w:top w:val="single" w:sz="4" w:space="0" w:color="000000"/>
              <w:left w:val="single" w:sz="4" w:space="0" w:color="000000"/>
              <w:bottom w:val="single" w:sz="4" w:space="0" w:color="000000"/>
            </w:tcBorders>
          </w:tcPr>
          <w:p w:rsidR="00B552BB" w:rsidRPr="00973A7B" w:rsidRDefault="00081531"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Sangiovanni</w:t>
            </w:r>
          </w:p>
        </w:tc>
        <w:tc>
          <w:tcPr>
            <w:tcW w:w="1843" w:type="dxa"/>
            <w:tcBorders>
              <w:top w:val="single" w:sz="4" w:space="0" w:color="000000"/>
              <w:left w:val="single" w:sz="4" w:space="0" w:color="000000"/>
              <w:bottom w:val="single" w:sz="4" w:space="0" w:color="000000"/>
            </w:tcBorders>
          </w:tcPr>
          <w:p w:rsidR="00B552BB" w:rsidRDefault="00C20312" w:rsidP="00294957">
            <w:pPr>
              <w:snapToGrid w:val="0"/>
              <w:rPr>
                <w:rFonts w:ascii="Times New Roman" w:hAnsi="Times New Roman" w:cs="Times New Roman"/>
                <w:sz w:val="16"/>
                <w:szCs w:val="16"/>
              </w:rPr>
            </w:pPr>
            <w:r>
              <w:rPr>
                <w:rFonts w:ascii="Times New Roman" w:hAnsi="Times New Roman" w:cs="Times New Roman"/>
                <w:sz w:val="16"/>
                <w:szCs w:val="16"/>
              </w:rPr>
              <w:t>A049</w:t>
            </w:r>
          </w:p>
        </w:tc>
        <w:tc>
          <w:tcPr>
            <w:tcW w:w="3402" w:type="dxa"/>
            <w:tcBorders>
              <w:top w:val="single" w:sz="4" w:space="0" w:color="000000"/>
              <w:left w:val="single" w:sz="4" w:space="0" w:color="000000"/>
              <w:bottom w:val="single" w:sz="4" w:space="0" w:color="000000"/>
            </w:tcBorders>
          </w:tcPr>
          <w:p w:rsidR="00B552BB" w:rsidRPr="00EF3556"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Matematica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4</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13</w:t>
            </w:r>
          </w:p>
        </w:tc>
        <w:tc>
          <w:tcPr>
            <w:tcW w:w="250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De Nicola Silvia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AO40</w:t>
            </w:r>
          </w:p>
        </w:tc>
        <w:tc>
          <w:tcPr>
            <w:tcW w:w="3402"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Anatomia Fisiologia Igiene</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2</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14</w:t>
            </w:r>
          </w:p>
        </w:tc>
        <w:tc>
          <w:tcPr>
            <w:tcW w:w="2503" w:type="dxa"/>
            <w:tcBorders>
              <w:top w:val="single" w:sz="4" w:space="0" w:color="000000"/>
              <w:left w:val="single" w:sz="4" w:space="0" w:color="000000"/>
              <w:bottom w:val="single" w:sz="4" w:space="0" w:color="000000"/>
            </w:tcBorders>
          </w:tcPr>
          <w:p w:rsidR="00B552BB" w:rsidRDefault="00B03E44"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Virelli Fabio</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C130</w:t>
            </w:r>
          </w:p>
        </w:tc>
        <w:tc>
          <w:tcPr>
            <w:tcW w:w="3402"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Laboratorio di odontotecnica</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4</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15</w:t>
            </w:r>
          </w:p>
        </w:tc>
        <w:tc>
          <w:tcPr>
            <w:tcW w:w="250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Mazzarella massimo</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ADO1</w:t>
            </w:r>
          </w:p>
        </w:tc>
        <w:tc>
          <w:tcPr>
            <w:tcW w:w="3402"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tcPr>
          <w:p w:rsidR="00B552BB" w:rsidRDefault="00B552BB" w:rsidP="00294957">
            <w:pPr>
              <w:snapToGrid w:val="0"/>
              <w:rPr>
                <w:rFonts w:ascii="Times New Roman" w:hAnsi="Times New Roman" w:cs="Times New Roman"/>
                <w:sz w:val="16"/>
                <w:szCs w:val="16"/>
              </w:rPr>
            </w:pPr>
            <w:r>
              <w:rPr>
                <w:rFonts w:ascii="Times New Roman" w:hAnsi="Times New Roman" w:cs="Times New Roman"/>
                <w:sz w:val="16"/>
                <w:szCs w:val="16"/>
              </w:rPr>
              <w:t>18</w:t>
            </w:r>
          </w:p>
        </w:tc>
      </w:tr>
      <w:tr w:rsidR="00B552BB" w:rsidTr="00294957">
        <w:tc>
          <w:tcPr>
            <w:tcW w:w="440" w:type="dxa"/>
            <w:tcBorders>
              <w:top w:val="single" w:sz="4" w:space="0" w:color="000000"/>
              <w:left w:val="single" w:sz="4" w:space="0" w:color="000000"/>
              <w:bottom w:val="single" w:sz="4" w:space="0" w:color="000000"/>
            </w:tcBorders>
            <w:vAlign w:val="center"/>
          </w:tcPr>
          <w:p w:rsidR="00B552BB" w:rsidRDefault="00B552BB" w:rsidP="00294957">
            <w:pPr>
              <w:snapToGrid w:val="0"/>
              <w:rPr>
                <w:rFonts w:ascii="Times New Roman" w:hAnsi="Times New Roman" w:cs="Times New Roman"/>
                <w:sz w:val="16"/>
                <w:szCs w:val="16"/>
              </w:rPr>
            </w:pPr>
          </w:p>
        </w:tc>
        <w:tc>
          <w:tcPr>
            <w:tcW w:w="250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Grande Renata</w:t>
            </w:r>
          </w:p>
        </w:tc>
        <w:tc>
          <w:tcPr>
            <w:tcW w:w="1843"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p>
        </w:tc>
        <w:tc>
          <w:tcPr>
            <w:tcW w:w="3402" w:type="dxa"/>
            <w:tcBorders>
              <w:top w:val="single" w:sz="4" w:space="0" w:color="000000"/>
              <w:left w:val="single" w:sz="4" w:space="0" w:color="000000"/>
              <w:bottom w:val="single" w:sz="4" w:space="0" w:color="000000"/>
            </w:tcBorders>
          </w:tcPr>
          <w:p w:rsidR="00B552BB" w:rsidRDefault="00B552BB" w:rsidP="00294957">
            <w:pPr>
              <w:snapToGrid w:val="0"/>
              <w:rPr>
                <w:rFonts w:ascii="Times New Roman" w:hAnsi="Times New Roman" w:cs="Times New Roman"/>
                <w:sz w:val="16"/>
                <w:szCs w:val="16"/>
              </w:rPr>
            </w:pPr>
          </w:p>
        </w:tc>
        <w:tc>
          <w:tcPr>
            <w:tcW w:w="1676" w:type="dxa"/>
            <w:tcBorders>
              <w:top w:val="single" w:sz="4" w:space="0" w:color="000000"/>
              <w:left w:val="single" w:sz="4" w:space="0" w:color="000000"/>
              <w:bottom w:val="single" w:sz="4" w:space="0" w:color="000000"/>
              <w:right w:val="single" w:sz="4" w:space="0" w:color="000000"/>
            </w:tcBorders>
          </w:tcPr>
          <w:p w:rsidR="00B552BB" w:rsidRDefault="00C20312" w:rsidP="00294957">
            <w:pPr>
              <w:snapToGrid w:val="0"/>
              <w:rPr>
                <w:rFonts w:ascii="Times New Roman" w:hAnsi="Times New Roman" w:cs="Times New Roman"/>
                <w:sz w:val="16"/>
                <w:szCs w:val="16"/>
              </w:rPr>
            </w:pPr>
            <w:r>
              <w:rPr>
                <w:rFonts w:ascii="Times New Roman" w:hAnsi="Times New Roman" w:cs="Times New Roman"/>
                <w:sz w:val="16"/>
                <w:szCs w:val="16"/>
              </w:rPr>
              <w:t>9</w:t>
            </w:r>
          </w:p>
        </w:tc>
      </w:tr>
    </w:tbl>
    <w:p w:rsidR="00464A38" w:rsidRDefault="00464A38">
      <w:pPr>
        <w:rPr>
          <w:rFonts w:ascii="Comic Sans MS" w:hAnsi="Comic Sans MS" w:cs="Comic Sans MS"/>
          <w:b/>
          <w:bCs/>
          <w:sz w:val="20"/>
          <w:szCs w:val="20"/>
        </w:rPr>
      </w:pPr>
    </w:p>
    <w:p w:rsidR="00464A38" w:rsidRDefault="00464A38">
      <w:pPr>
        <w:jc w:val="center"/>
        <w:rPr>
          <w:rFonts w:ascii="Comic Sans MS" w:hAnsi="Comic Sans MS" w:cs="Comic Sans MS"/>
          <w:b/>
          <w:bCs/>
          <w:sz w:val="20"/>
          <w:szCs w:val="20"/>
        </w:rPr>
      </w:pPr>
    </w:p>
    <w:p w:rsidR="00877AA6" w:rsidRDefault="00877AA6" w:rsidP="00877AA6">
      <w:pPr>
        <w:pStyle w:val="OmniPage2"/>
        <w:spacing w:line="240" w:lineRule="auto"/>
        <w:ind w:right="91"/>
        <w:jc w:val="both"/>
        <w:rPr>
          <w:rStyle w:val="Titolo1Carattere"/>
          <w:rFonts w:ascii="Verdana" w:hAnsi="Verdana" w:cs="Verdana"/>
          <w:u w:val="single"/>
        </w:rPr>
      </w:pPr>
      <w:r>
        <w:rPr>
          <w:rStyle w:val="Titolo1Carattere"/>
          <w:rFonts w:ascii="Verdana" w:hAnsi="Verdana" w:cs="Verdana"/>
          <w:u w:val="single"/>
        </w:rPr>
        <w:t>CASTELVENERE</w:t>
      </w:r>
    </w:p>
    <w:p w:rsidR="00877AA6" w:rsidRDefault="00877AA6" w:rsidP="00877AA6">
      <w:pPr>
        <w:pStyle w:val="OmniPage2"/>
        <w:spacing w:line="240" w:lineRule="auto"/>
        <w:ind w:right="91"/>
        <w:jc w:val="both"/>
        <w:rPr>
          <w:rStyle w:val="Titolo1Carattere"/>
          <w:rFonts w:ascii="Verdana" w:hAnsi="Verdana" w:cs="Verdana"/>
          <w:u w:val="single"/>
        </w:rPr>
      </w:pPr>
    </w:p>
    <w:p w:rsidR="00877AA6" w:rsidRDefault="00877AA6" w:rsidP="00877AA6">
      <w:pPr>
        <w:pStyle w:val="OmniPage2"/>
        <w:spacing w:line="240" w:lineRule="auto"/>
        <w:ind w:right="91"/>
        <w:jc w:val="both"/>
        <w:rPr>
          <w:rStyle w:val="Titolo1Carattere"/>
          <w:rFonts w:ascii="Verdana" w:hAnsi="Verdana" w:cs="Verdana"/>
          <w:u w:val="single"/>
        </w:rPr>
      </w:pPr>
    </w:p>
    <w:tbl>
      <w:tblPr>
        <w:tblW w:w="0" w:type="auto"/>
        <w:tblInd w:w="2" w:type="dxa"/>
        <w:tblLayout w:type="fixed"/>
        <w:tblLook w:val="04A0"/>
      </w:tblPr>
      <w:tblGrid>
        <w:gridCol w:w="440"/>
        <w:gridCol w:w="2787"/>
        <w:gridCol w:w="1749"/>
        <w:gridCol w:w="3212"/>
        <w:gridCol w:w="1676"/>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1 SEZIONE  A</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Del Monaco Luigina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Del Monaco Luigina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Genovese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Martone Josette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Raccio Rosa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Lavorgna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Scienze Della Terra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Iaannucci Serafina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Morelli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A038</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Cunti Domenico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Meo Pasquale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Sala-Bar</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Ciriello Antimo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Laboratorio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Lombardi Antonietta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2 SEZIONE A</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Del Monaco Luigina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Del Monaco Luigina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Genovese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Giantomasi Giulia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Raccio Rosa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Lavorgna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Biologia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Meoli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Pengue Raffaele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A013</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Chimica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Cunti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Di Meo Pasquale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Ciriello Antimo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Cirillo Giuseppina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Quarantiello  Carmelina</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18</w:t>
            </w: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1 SEZIONE B</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Giamei Loredana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Tescione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Tescione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Genovese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Giantomasi Giulia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Raccio Rosa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Lavorgna Anna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Scienze Della Terra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Meoli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Visco Stefano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Landino Vincenzo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Ciriello Antimo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color w:val="000000"/>
                <w:sz w:val="16"/>
                <w:szCs w:val="16"/>
              </w:rPr>
            </w:pPr>
            <w:r>
              <w:rPr>
                <w:rFonts w:ascii="Times New Roman" w:hAnsi="Times New Roman" w:cs="Times New Roman"/>
                <w:b/>
                <w:bCs/>
                <w:color w:val="000000"/>
                <w:sz w:val="16"/>
                <w:szCs w:val="16"/>
              </w:rPr>
              <w:t>Morelli</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AO 38</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tcPr>
          <w:p w:rsidR="00877AA6" w:rsidRDefault="00877AA6">
            <w:pPr>
              <w:snapToGrid w:val="0"/>
              <w:rPr>
                <w:rFonts w:ascii="Times New Roman" w:hAnsi="Times New Roman" w:cs="Times New Roman"/>
                <w:sz w:val="16"/>
                <w:szCs w:val="16"/>
              </w:rPr>
            </w:pPr>
          </w:p>
        </w:tc>
        <w:tc>
          <w:tcPr>
            <w:tcW w:w="2787"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1676" w:type="dxa"/>
            <w:tcBorders>
              <w:top w:val="single" w:sz="4" w:space="0" w:color="000000"/>
              <w:left w:val="single" w:sz="4" w:space="0" w:color="000000"/>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2 SEZIONE B</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Giamei Loredana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Del Monaco Luigina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Del Monaco Luigina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 Conte Luciana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Giantomasi Giulia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Toscano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Lavorgna Anna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Biologia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tcPr>
          <w:p w:rsidR="00877AA6" w:rsidRDefault="00877AA6">
            <w:pPr>
              <w:snapToGrid w:val="0"/>
              <w:jc w:val="center"/>
              <w:rPr>
                <w:rFonts w:ascii="Times New Roman" w:hAnsi="Times New Roman" w:cs="Times New Roman"/>
                <w:sz w:val="16"/>
                <w:szCs w:val="16"/>
              </w:rPr>
            </w:pP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Pengue Raffaele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A013</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Chimica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Meoli</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Visco Stefano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Landino Vincenzo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Apice Antonio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Sateriale Monica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1 SEZIONE C</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tcPr>
          <w:p w:rsidR="00877AA6" w:rsidRDefault="00877AA6">
            <w:pPr>
              <w:snapToGrid w:val="0"/>
              <w:jc w:val="both"/>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tcPr>
          <w:p w:rsidR="00877AA6" w:rsidRDefault="00877AA6">
            <w:pPr>
              <w:snapToGrid w:val="0"/>
              <w:jc w:val="both"/>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 Conte Luciana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Giantomasi Giulia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Paola Carmelina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tcPr>
          <w:p w:rsidR="00877AA6" w:rsidRDefault="00877AA6">
            <w:pPr>
              <w:snapToGrid w:val="0"/>
              <w:jc w:val="both"/>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Scienze Della Terra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Pietropaolo Teresa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Luciano Caterina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tcPr>
          <w:p w:rsidR="00877AA6" w:rsidRDefault="00877AA6">
            <w:pPr>
              <w:snapToGrid w:val="0"/>
              <w:jc w:val="both"/>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A038</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Cunti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Meo Pasquale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Apice Antonio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Conti Patrizia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AO29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 xml:space="preserve">15    </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color w:val="000000"/>
                <w:sz w:val="16"/>
                <w:szCs w:val="16"/>
              </w:rPr>
            </w:pPr>
            <w:r>
              <w:rPr>
                <w:rFonts w:ascii="Times New Roman" w:hAnsi="Times New Roman" w:cs="Times New Roman"/>
                <w:color w:val="000000"/>
                <w:sz w:val="16"/>
                <w:szCs w:val="16"/>
              </w:rPr>
              <w:t>Lombardi Antonietta</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2 SEZIONE C</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D’Aiello Marilisa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D’Aiello Marilisa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 Conte Luciana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Giantomasi Giulia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Toscano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Lavorgna Anna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BIOLOGIA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Pengue Raffaele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A013</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Chimica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Meoli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Visco Stefano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Coletta Claudio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Apice Atonio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Bordi  Antonella</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tcPr>
          <w:p w:rsidR="00877AA6" w:rsidRDefault="00877AA6">
            <w:pPr>
              <w:snapToGrid w:val="0"/>
              <w:rPr>
                <w:rFonts w:ascii="Times New Roman" w:hAnsi="Times New Roman" w:cs="Times New Roman"/>
                <w:b/>
                <w:bCs/>
                <w:color w:val="FF0000"/>
              </w:rPr>
            </w:pPr>
          </w:p>
        </w:tc>
      </w:tr>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CLASSE 2 SEZIONE D</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Tescione Domenico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Tescione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Sebastianelli Antonietta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Giantomasi Giulia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Toscano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Lavorgna Anna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A060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BIOLOGIA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Pengue Raffaele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A013</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CHIMICA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Meoli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PRINCIPI di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ed ECONOMIA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Cunti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Landino Vincenzo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Apice Antonio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lastRenderedPageBreak/>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Manfreda Gianluigi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SOSTEGNO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18</w:t>
            </w:r>
          </w:p>
        </w:tc>
      </w:tr>
    </w:tbl>
    <w:p w:rsidR="00877AA6" w:rsidRDefault="00877AA6" w:rsidP="00877AA6">
      <w:pPr>
        <w:jc w:val="center"/>
        <w:rPr>
          <w:rFonts w:ascii="Comic Sans MS" w:hAnsi="Comic Sans MS" w:cs="Comic Sans MS"/>
          <w:b/>
          <w:bCs/>
          <w:sz w:val="20"/>
          <w:szCs w:val="20"/>
        </w:rPr>
      </w:pPr>
    </w:p>
    <w:p w:rsidR="00877AA6" w:rsidRDefault="00877AA6" w:rsidP="00877AA6">
      <w:pPr>
        <w:jc w:val="center"/>
        <w:rPr>
          <w:rFonts w:ascii="Comic Sans MS" w:hAnsi="Comic Sans MS" w:cs="Comic Sans MS"/>
          <w:b/>
          <w:bCs/>
          <w:sz w:val="20"/>
          <w:szCs w:val="20"/>
        </w:rPr>
      </w:pPr>
      <w:r>
        <w:rPr>
          <w:rFonts w:ascii="Times New Roman" w:hAnsi="Times New Roman" w:cs="Times New Roman"/>
          <w:b/>
          <w:bCs/>
          <w:color w:val="FF0000"/>
        </w:rPr>
        <w:t xml:space="preserve">CLASSE  3  Sez. A  - SALA E VENDITA </w:t>
      </w:r>
    </w:p>
    <w:p w:rsidR="00877AA6" w:rsidRDefault="00877AA6" w:rsidP="00877AA6">
      <w:pPr>
        <w:jc w:val="center"/>
        <w:rPr>
          <w:rFonts w:ascii="Comic Sans MS" w:hAnsi="Comic Sans MS" w:cs="Comic Sans MS"/>
          <w:b/>
          <w:bCs/>
          <w:sz w:val="20"/>
          <w:szCs w:val="20"/>
        </w:rPr>
      </w:pPr>
    </w:p>
    <w:tbl>
      <w:tblPr>
        <w:tblW w:w="9840" w:type="dxa"/>
        <w:tblInd w:w="2" w:type="dxa"/>
        <w:tblLayout w:type="fixed"/>
        <w:tblLook w:val="04A0"/>
      </w:tblPr>
      <w:tblGrid>
        <w:gridCol w:w="390"/>
        <w:gridCol w:w="2836"/>
        <w:gridCol w:w="1844"/>
        <w:gridCol w:w="3119"/>
        <w:gridCol w:w="1651"/>
      </w:tblGrid>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tabs>
                <w:tab w:val="left" w:pos="1470"/>
              </w:tabs>
              <w:snapToGrid w:val="0"/>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rPr>
              <w:tab/>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Falluto Annunziata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Falluto Annunziata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Genovese Giuseppina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Martone Josette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Mastrangelo</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7</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Iannucci Serafina</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 (2*)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8 </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Macolino Lavinia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Diritto e Tecniche  Amministrative </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Coletta Claudio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10</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50"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bl>
    <w:p w:rsidR="00877AA6" w:rsidRDefault="00877AA6" w:rsidP="00877AA6">
      <w:pPr>
        <w:jc w:val="center"/>
        <w:rPr>
          <w:rFonts w:ascii="Comic Sans MS" w:hAnsi="Comic Sans MS" w:cs="Comic Sans MS"/>
          <w:b/>
          <w:bCs/>
          <w:sz w:val="20"/>
          <w:szCs w:val="20"/>
        </w:rPr>
      </w:pPr>
    </w:p>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9864"/>
      </w:tblGrid>
      <w:tr w:rsidR="00877AA6" w:rsidTr="00877AA6">
        <w:tc>
          <w:tcPr>
            <w:tcW w:w="9864"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3  sez. B –ACCOGLENZA TURISTICA  </w:t>
            </w:r>
          </w:p>
        </w:tc>
      </w:tr>
    </w:tbl>
    <w:p w:rsidR="00877AA6" w:rsidRDefault="00877AA6" w:rsidP="00877AA6">
      <w:pP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Cerbo Caterina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Cerbo Caterina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Sebastianelli Antonietta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Orsini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Mastrangelo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Cacciola Virginia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Pietropaolo Teresa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Scienza e Cultura dell’Alimentazione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Ciriello Antimo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tcPr>
          <w:p w:rsidR="00877AA6" w:rsidRDefault="00877AA6">
            <w:pPr>
              <w:snapToGrid w:val="0"/>
              <w:jc w:val="center"/>
              <w:rPr>
                <w:rFonts w:ascii="Times New Roman" w:hAnsi="Times New Roman" w:cs="Times New Roman"/>
                <w:b/>
                <w:bCs/>
                <w:color w:val="FF0000"/>
              </w:rPr>
            </w:pPr>
          </w:p>
          <w:p w:rsidR="00877AA6" w:rsidRDefault="00877AA6">
            <w:pPr>
              <w:snapToGrid w:val="0"/>
              <w:jc w:val="center"/>
              <w:rPr>
                <w:rFonts w:ascii="Times New Roman" w:hAnsi="Times New Roman" w:cs="Times New Roman"/>
                <w:b/>
                <w:bCs/>
                <w:color w:val="FF0000"/>
              </w:rPr>
            </w:pPr>
          </w:p>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3 Sez. C  ENOGASTRONOMIA </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Tescione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Tescione Domenico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Genovese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Orsini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Uccellini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Pietropaolo Teresa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 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 (1*)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Luciano Caterina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Diritto e Tecniche Amministrative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Filippelli Abele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D’Orsi  Massimo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18</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Borzillo  Patrizia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18</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Mottola Renato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r w:rsidR="00877AA6" w:rsidTr="00877AA6">
        <w:tc>
          <w:tcPr>
            <w:tcW w:w="9864" w:type="dxa"/>
            <w:gridSpan w:val="5"/>
            <w:tcBorders>
              <w:top w:val="single" w:sz="4" w:space="0" w:color="000000"/>
              <w:left w:val="nil"/>
              <w:bottom w:val="nil"/>
              <w:right w:val="nil"/>
            </w:tcBorders>
          </w:tcPr>
          <w:p w:rsidR="00877AA6" w:rsidRDefault="00877AA6">
            <w:pPr>
              <w:snapToGrid w:val="0"/>
              <w:jc w:val="center"/>
              <w:rPr>
                <w:rFonts w:ascii="Times New Roman" w:hAnsi="Times New Roman" w:cs="Times New Roman"/>
                <w:b/>
                <w:bCs/>
                <w:color w:val="FF0000"/>
              </w:rPr>
            </w:pPr>
          </w:p>
          <w:p w:rsidR="00877AA6" w:rsidRDefault="00877AA6">
            <w:pPr>
              <w:snapToGrid w:val="0"/>
              <w:jc w:val="center"/>
              <w:rPr>
                <w:rFonts w:ascii="Times New Roman" w:hAnsi="Times New Roman" w:cs="Times New Roman"/>
                <w:b/>
                <w:bCs/>
                <w:color w:val="FF0000"/>
              </w:rPr>
            </w:pPr>
          </w:p>
          <w:p w:rsidR="00877AA6" w:rsidRDefault="00877AA6">
            <w:pPr>
              <w:snapToGrid w:val="0"/>
              <w:jc w:val="center"/>
              <w:rPr>
                <w:rFonts w:ascii="Times New Roman" w:hAnsi="Times New Roman" w:cs="Times New Roman"/>
                <w:b/>
                <w:bCs/>
                <w:color w:val="FF0000"/>
              </w:rPr>
            </w:pPr>
          </w:p>
          <w:p w:rsidR="00877AA6" w:rsidRDefault="00877AA6">
            <w:pPr>
              <w:jc w:val="center"/>
              <w:rPr>
                <w:rFonts w:ascii="Comic Sans MS" w:hAnsi="Comic Sans MS" w:cs="Comic Sans MS"/>
                <w:b/>
                <w:bCs/>
                <w:sz w:val="20"/>
                <w:szCs w:val="20"/>
              </w:rPr>
            </w:pPr>
          </w:p>
          <w:tbl>
            <w:tblPr>
              <w:tblW w:w="9975" w:type="dxa"/>
              <w:tblInd w:w="3" w:type="dxa"/>
              <w:tblLayout w:type="fixed"/>
              <w:tblLook w:val="04A0"/>
            </w:tblPr>
            <w:tblGrid>
              <w:gridCol w:w="440"/>
              <w:gridCol w:w="2791"/>
              <w:gridCol w:w="1749"/>
              <w:gridCol w:w="3210"/>
              <w:gridCol w:w="1549"/>
              <w:gridCol w:w="236"/>
            </w:tblGrid>
            <w:tr w:rsidR="00877AA6">
              <w:tc>
                <w:tcPr>
                  <w:tcW w:w="9735" w:type="dxa"/>
                  <w:gridSpan w:val="5"/>
                  <w:tcBorders>
                    <w:top w:val="single" w:sz="4" w:space="0" w:color="000000"/>
                    <w:left w:val="single" w:sz="4" w:space="0" w:color="000000"/>
                    <w:bottom w:val="single" w:sz="4" w:space="0" w:color="000000"/>
                    <w:right w:val="single" w:sz="4" w:space="0" w:color="auto"/>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3 sez. D  PRODOTTI DOLCIARI </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jc w:val="center"/>
                    <w:rPr>
                      <w:rFonts w:ascii="Times New Roman" w:hAnsi="Times New Roman" w:cs="Times New Roman"/>
                      <w:b/>
                      <w:bCs/>
                      <w:color w:val="FF0000"/>
                    </w:rPr>
                  </w:pPr>
                </w:p>
              </w:tc>
            </w:tr>
            <w:tr w:rsidR="00877AA6">
              <w:tc>
                <w:tcPr>
                  <w:tcW w:w="3230"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b/>
                      <w:bCs/>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D’Aiello Maria Luisa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D’Aiello Maria Luisa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90"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 Conte Luciana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Martone Josette</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Uccellini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Iannucci Serafina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Scienza e Cultura dell’Alimentazione </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3 </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Maturo Carlo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DI PASTICCERIA </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Minicozzi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A020 </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TECNICHE  di organizzazione e gestione dei  dei processi produttivi </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Cirillo Giuseppina  </w:t>
                  </w:r>
                </w:p>
              </w:tc>
              <w:tc>
                <w:tcPr>
                  <w:tcW w:w="174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r w:rsid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90"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Sateriale Monica </w:t>
                  </w:r>
                </w:p>
              </w:tc>
              <w:tc>
                <w:tcPr>
                  <w:tcW w:w="1748"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0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548"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c>
                <w:tcPr>
                  <w:tcW w:w="236" w:type="dxa"/>
                  <w:tcBorders>
                    <w:top w:val="single" w:sz="4" w:space="0" w:color="000000"/>
                    <w:left w:val="single" w:sz="4" w:space="0" w:color="auto"/>
                    <w:bottom w:val="single" w:sz="4" w:space="0" w:color="000000"/>
                    <w:right w:val="single" w:sz="4" w:space="0" w:color="000000"/>
                  </w:tcBorders>
                </w:tcPr>
                <w:p w:rsidR="00877AA6" w:rsidRDefault="00877AA6">
                  <w:pPr>
                    <w:snapToGrid w:val="0"/>
                    <w:rPr>
                      <w:rFonts w:ascii="Times New Roman" w:hAnsi="Times New Roman" w:cs="Times New Roman"/>
                      <w:sz w:val="16"/>
                      <w:szCs w:val="16"/>
                    </w:rPr>
                  </w:pPr>
                </w:p>
              </w:tc>
            </w:tr>
          </w:tbl>
          <w:p w:rsidR="00877AA6" w:rsidRDefault="00877AA6">
            <w:pPr>
              <w:jc w:val="center"/>
              <w:rPr>
                <w:rFonts w:ascii="Times New Roman" w:hAnsi="Times New Roman" w:cs="Times New Roman"/>
                <w:b/>
                <w:bCs/>
                <w:color w:val="FF0000"/>
              </w:rPr>
            </w:pPr>
          </w:p>
        </w:tc>
      </w:tr>
    </w:tbl>
    <w:p w:rsidR="00877AA6" w:rsidRDefault="00877AA6" w:rsidP="00877AA6">
      <w:pPr>
        <w:rPr>
          <w:rFonts w:ascii="Comic Sans MS" w:hAnsi="Comic Sans MS" w:cs="Comic Sans MS"/>
          <w:b/>
          <w:bCs/>
          <w:sz w:val="20"/>
          <w:szCs w:val="20"/>
        </w:rPr>
      </w:pPr>
    </w:p>
    <w:p w:rsidR="00877AA6" w:rsidRDefault="00877AA6" w:rsidP="00877AA6">
      <w:pPr>
        <w:jc w:val="center"/>
        <w:rPr>
          <w:rFonts w:ascii="Comic Sans MS" w:hAnsi="Comic Sans MS" w:cs="Comic Sans MS"/>
          <w:b/>
          <w:bCs/>
          <w:sz w:val="20"/>
          <w:szCs w:val="20"/>
        </w:rPr>
      </w:pPr>
      <w:r>
        <w:rPr>
          <w:rFonts w:ascii="Times New Roman" w:hAnsi="Times New Roman" w:cs="Times New Roman"/>
          <w:b/>
          <w:bCs/>
          <w:color w:val="FF0000"/>
        </w:rPr>
        <w:t xml:space="preserve">CLASSE  4  Sez. A  - SALA E VENDITA </w:t>
      </w:r>
    </w:p>
    <w:tbl>
      <w:tblPr>
        <w:tblW w:w="9930" w:type="dxa"/>
        <w:tblInd w:w="2" w:type="dxa"/>
        <w:tblLayout w:type="fixed"/>
        <w:tblLook w:val="04A0"/>
      </w:tblPr>
      <w:tblGrid>
        <w:gridCol w:w="391"/>
        <w:gridCol w:w="2837"/>
        <w:gridCol w:w="1844"/>
        <w:gridCol w:w="3120"/>
        <w:gridCol w:w="1738"/>
      </w:tblGrid>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Falluto Annunziata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Falluto Annunziata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 Conte Luciana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Orsini Maria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Mastrangelo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7</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Iannucci Serafina</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3(1*)</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8 </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Tesauro Rosalba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Diritto e Tecniche Amministrative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r>
      <w:tr w:rsidR="00877AA6" w:rsidTr="00877AA6">
        <w:trPr>
          <w:trHeight w:val="233"/>
        </w:trPr>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Meo Pasquale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rPr>
          <w:trHeight w:val="233"/>
        </w:trPr>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10</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Cunti Domenico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SERV CUCINA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11</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12</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Colella Teresa</w:t>
            </w:r>
          </w:p>
        </w:tc>
        <w:tc>
          <w:tcPr>
            <w:tcW w:w="1843"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13</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Buonarobba Mario</w:t>
            </w:r>
          </w:p>
        </w:tc>
        <w:tc>
          <w:tcPr>
            <w:tcW w:w="1843"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rPr>
          <w:rFonts w:ascii="Comic Sans MS" w:hAnsi="Comic Sans MS" w:cs="Comic Sans MS"/>
          <w:b/>
          <w:bCs/>
          <w:sz w:val="20"/>
          <w:szCs w:val="20"/>
        </w:rPr>
      </w:pPr>
    </w:p>
    <w:tbl>
      <w:tblPr>
        <w:tblW w:w="0" w:type="auto"/>
        <w:tblInd w:w="2" w:type="dxa"/>
        <w:tblLayout w:type="fixed"/>
        <w:tblLook w:val="04A0"/>
      </w:tblPr>
      <w:tblGrid>
        <w:gridCol w:w="9864"/>
      </w:tblGrid>
      <w:tr w:rsidR="00877AA6" w:rsidTr="00877AA6">
        <w:tc>
          <w:tcPr>
            <w:tcW w:w="9864"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4 sez. B –ACCOGLENZA TURISTICA  </w:t>
            </w:r>
          </w:p>
        </w:tc>
      </w:tr>
    </w:tbl>
    <w:p w:rsidR="00877AA6" w:rsidRDefault="00877AA6" w:rsidP="00877AA6">
      <w:pP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Falluto Annunziata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Falluto Annunziata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Sebastianelli Antonietta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Orsini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Toscano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Tesauro Rosalba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Pietropaolo Teresa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 xml:space="preserve">9 </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Loffredo Alberto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A036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Tecniche di Comunicazione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Apice Antonio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Conti Patrizia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SOSTEGNO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rPr>
          <w:trHeight w:val="429"/>
        </w:trPr>
        <w:tc>
          <w:tcPr>
            <w:tcW w:w="9864" w:type="dxa"/>
            <w:gridSpan w:val="5"/>
            <w:tcBorders>
              <w:top w:val="single" w:sz="4" w:space="0" w:color="000000"/>
              <w:left w:val="single" w:sz="4" w:space="0" w:color="000000"/>
              <w:bottom w:val="single" w:sz="4" w:space="0" w:color="000000"/>
              <w:right w:val="single" w:sz="4" w:space="0" w:color="000000"/>
            </w:tcBorders>
          </w:tcPr>
          <w:p w:rsidR="00877AA6" w:rsidRDefault="00877AA6">
            <w:pPr>
              <w:snapToGrid w:val="0"/>
              <w:rPr>
                <w:rFonts w:ascii="Times New Roman" w:hAnsi="Times New Roman" w:cs="Times New Roman"/>
                <w:b/>
                <w:bCs/>
                <w:color w:val="FF0000"/>
              </w:rPr>
            </w:pPr>
          </w:p>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4 Sez. C  ENOGASTRONOMIA </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Oropallo Pasqualina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Oropallo Pasqualina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Sebastianelli Antonietta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Martone Josette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Toscano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Iannucci Serafina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 (1*)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Cacciola Virginia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Visco Stefano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Meo Pasquale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SERVIZI SALA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Buonarobba Mario</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p w:rsidR="00877AA6" w:rsidRDefault="00877AA6" w:rsidP="00877AA6">
      <w:pPr>
        <w:jc w:val="center"/>
        <w:rPr>
          <w:rFonts w:ascii="Comic Sans MS" w:hAnsi="Comic Sans MS" w:cs="Comic Sans MS"/>
          <w:b/>
          <w:bCs/>
          <w:sz w:val="20"/>
          <w:szCs w:val="20"/>
        </w:rPr>
      </w:pPr>
    </w:p>
    <w:tbl>
      <w:tblPr>
        <w:tblW w:w="9870" w:type="dxa"/>
        <w:tblInd w:w="2" w:type="dxa"/>
        <w:tblLayout w:type="fixed"/>
        <w:tblLook w:val="04A0"/>
      </w:tblPr>
      <w:tblGrid>
        <w:gridCol w:w="440"/>
        <w:gridCol w:w="2789"/>
        <w:gridCol w:w="1750"/>
        <w:gridCol w:w="3214"/>
        <w:gridCol w:w="1677"/>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4 sez. D  PRODOTTI DOLCIARI </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Giamei Loredana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D’Aiello Marilisa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D’Aiello Marilisa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Lo Conte Luciana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Martone Josette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Mastrangelo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Meoli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 (1*)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Maturo Carlo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DI PASTICCERIA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Minicozzi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A020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TECNICHE  di organizzazione e gestione dei  dei processi produttivi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Pengue Raffaele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A013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Analisi e controlli chimici dei prodotti alim.</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 (2*)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C024</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Chimica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Cinicola Anna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 xml:space="preserve">13 </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Tesauro Rosalba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b/>
                <w:bCs/>
                <w:color w:val="000000"/>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Colella Teresa</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p w:rsidR="00877AA6" w:rsidRDefault="00877AA6" w:rsidP="00877AA6">
      <w:pPr>
        <w:jc w:val="center"/>
        <w:rPr>
          <w:rFonts w:ascii="Times New Roman" w:hAnsi="Times New Roman" w:cs="Times New Roman"/>
          <w:b/>
          <w:bCs/>
          <w:color w:val="FF0000"/>
        </w:rPr>
      </w:pPr>
    </w:p>
    <w:p w:rsidR="00877AA6" w:rsidRDefault="00877AA6" w:rsidP="00877AA6">
      <w:pPr>
        <w:jc w:val="center"/>
        <w:rPr>
          <w:rFonts w:ascii="Times New Roman" w:hAnsi="Times New Roman" w:cs="Times New Roman"/>
          <w:b/>
          <w:bCs/>
          <w:color w:val="FF0000"/>
        </w:rPr>
      </w:pPr>
    </w:p>
    <w:p w:rsidR="00877AA6" w:rsidRDefault="00877AA6" w:rsidP="00877AA6">
      <w:pPr>
        <w:jc w:val="center"/>
        <w:rPr>
          <w:rFonts w:ascii="Comic Sans MS" w:hAnsi="Comic Sans MS" w:cs="Comic Sans MS"/>
          <w:b/>
          <w:bCs/>
          <w:sz w:val="20"/>
          <w:szCs w:val="20"/>
        </w:rPr>
      </w:pPr>
    </w:p>
    <w:p w:rsidR="00877AA6" w:rsidRDefault="00877AA6" w:rsidP="00877AA6">
      <w:pPr>
        <w:jc w:val="center"/>
        <w:rPr>
          <w:rFonts w:ascii="Comic Sans MS" w:hAnsi="Comic Sans MS" w:cs="Comic Sans MS"/>
          <w:b/>
          <w:bCs/>
          <w:sz w:val="20"/>
          <w:szCs w:val="20"/>
        </w:rPr>
      </w:pPr>
      <w:r>
        <w:rPr>
          <w:rFonts w:ascii="Times New Roman" w:hAnsi="Times New Roman" w:cs="Times New Roman"/>
          <w:b/>
          <w:bCs/>
          <w:color w:val="FF0000"/>
        </w:rPr>
        <w:lastRenderedPageBreak/>
        <w:t xml:space="preserve">CLASSE  5 Sez. A  - SALA E VENDITA </w:t>
      </w:r>
    </w:p>
    <w:tbl>
      <w:tblPr>
        <w:tblW w:w="9930" w:type="dxa"/>
        <w:tblInd w:w="2" w:type="dxa"/>
        <w:tblLayout w:type="fixed"/>
        <w:tblLook w:val="04A0"/>
      </w:tblPr>
      <w:tblGrid>
        <w:gridCol w:w="391"/>
        <w:gridCol w:w="2837"/>
        <w:gridCol w:w="1844"/>
        <w:gridCol w:w="3120"/>
        <w:gridCol w:w="1738"/>
      </w:tblGrid>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Paglione Sebastiano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Cerbo caerina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Cerbo caterina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 Conte Luciana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Orsini Maria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Mastrangelo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7</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Iannucci Serafina</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8 </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Cacciola Virginia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Diritto e Tecniche Amministrative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r>
      <w:tr w:rsidR="00877AA6" w:rsidTr="00877AA6">
        <w:trPr>
          <w:trHeight w:val="233"/>
        </w:trPr>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Landino Vincenzo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SALA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rPr>
          <w:trHeight w:val="233"/>
        </w:trPr>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10</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Visco Stefano </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SERV CUCINA </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390" w:type="dxa"/>
            <w:tcBorders>
              <w:top w:val="single" w:sz="4" w:space="0" w:color="000000"/>
              <w:left w:val="single" w:sz="4" w:space="0" w:color="000000"/>
              <w:bottom w:val="single" w:sz="4" w:space="0" w:color="000000"/>
              <w:right w:val="single" w:sz="4" w:space="0" w:color="000000"/>
            </w:tcBorders>
            <w:vAlign w:val="center"/>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11</w:t>
            </w:r>
          </w:p>
        </w:tc>
        <w:tc>
          <w:tcPr>
            <w:tcW w:w="2835"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843"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118"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737" w:type="dxa"/>
            <w:tcBorders>
              <w:top w:val="single" w:sz="4" w:space="0" w:color="000000"/>
              <w:left w:val="single" w:sz="4" w:space="0" w:color="000000"/>
              <w:bottom w:val="single" w:sz="4" w:space="0" w:color="000000"/>
              <w:right w:val="single" w:sz="4" w:space="0" w:color="auto"/>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bl>
    <w:p w:rsidR="00877AA6" w:rsidRDefault="00877AA6" w:rsidP="00877AA6">
      <w:pPr>
        <w:rPr>
          <w:rFonts w:ascii="Comic Sans MS" w:hAnsi="Comic Sans MS" w:cs="Comic Sans MS"/>
          <w:b/>
          <w:bCs/>
          <w:sz w:val="20"/>
          <w:szCs w:val="20"/>
        </w:rPr>
      </w:pPr>
    </w:p>
    <w:tbl>
      <w:tblPr>
        <w:tblW w:w="0" w:type="auto"/>
        <w:tblInd w:w="2" w:type="dxa"/>
        <w:tblLayout w:type="fixed"/>
        <w:tblLook w:val="04A0"/>
      </w:tblPr>
      <w:tblGrid>
        <w:gridCol w:w="9864"/>
      </w:tblGrid>
      <w:tr w:rsidR="00877AA6" w:rsidTr="00877AA6">
        <w:tc>
          <w:tcPr>
            <w:tcW w:w="9864"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5 sez. B –ACCOGLENZA TURISTICA  </w:t>
            </w:r>
          </w:p>
        </w:tc>
      </w:tr>
    </w:tbl>
    <w:p w:rsidR="00877AA6" w:rsidRDefault="00877AA6" w:rsidP="00877AA6">
      <w:pP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Paglione Sebastiano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Cerbo Caterina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Di Cerbo Caterina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Sebastianelli Antonietta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Orsini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Raccio Rosa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Tesauro Rosalba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6</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Pietropaolo Teresa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 xml:space="preserve">9 </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Loffredo Alberto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A036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Tecniche di Comunicazione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Ciriello Antimo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C520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RICEVIMENTO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Conti Patrizia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SOSTEGNO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877AA6" w:rsidRDefault="00877AA6" w:rsidP="00877AA6">
      <w:pPr>
        <w:jc w:val="center"/>
        <w:rPr>
          <w:rFonts w:ascii="Comic Sans MS" w:hAnsi="Comic Sans MS" w:cs="Comic Sans MS"/>
          <w:b/>
          <w:bCs/>
          <w:sz w:val="20"/>
          <w:szCs w:val="20"/>
        </w:rPr>
      </w:pPr>
    </w:p>
    <w:tbl>
      <w:tblPr>
        <w:tblW w:w="0" w:type="auto"/>
        <w:tblInd w:w="2" w:type="dxa"/>
        <w:tblLayout w:type="fixed"/>
        <w:tblLook w:val="04A0"/>
      </w:tblPr>
      <w:tblGrid>
        <w:gridCol w:w="440"/>
        <w:gridCol w:w="2787"/>
        <w:gridCol w:w="1749"/>
        <w:gridCol w:w="3212"/>
        <w:gridCol w:w="1676"/>
      </w:tblGrid>
      <w:tr w:rsidR="00877AA6" w:rsidTr="00877AA6">
        <w:trPr>
          <w:trHeight w:val="429"/>
        </w:trPr>
        <w:tc>
          <w:tcPr>
            <w:tcW w:w="9864" w:type="dxa"/>
            <w:gridSpan w:val="5"/>
            <w:tcBorders>
              <w:top w:val="single" w:sz="4" w:space="0" w:color="000000"/>
              <w:left w:val="single" w:sz="4" w:space="0" w:color="000000"/>
              <w:bottom w:val="single" w:sz="4" w:space="0" w:color="000000"/>
              <w:right w:val="single" w:sz="4" w:space="0" w:color="000000"/>
            </w:tcBorders>
          </w:tcPr>
          <w:p w:rsidR="00877AA6" w:rsidRDefault="00877AA6">
            <w:pPr>
              <w:snapToGrid w:val="0"/>
              <w:rPr>
                <w:rFonts w:ascii="Times New Roman" w:hAnsi="Times New Roman" w:cs="Times New Roman"/>
                <w:b/>
                <w:bCs/>
                <w:color w:val="FF0000"/>
              </w:rPr>
            </w:pPr>
          </w:p>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5 Sez. C  ENOGASTRONOMIA </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Paglione Sebastiano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Oropallo Pasqualina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Oropallo Pasqualina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Sebastianelli Antonietta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Martone Josette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Raccio Rosa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Pietropaolo Teresa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3 </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Cacciola Virginia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5</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Maturo Carlo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LAB. SERVIZI CUCINA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Landino Vincenzo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C510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SERVIZI SALA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Cinicola Anna Maria</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bl>
    <w:p w:rsidR="00877AA6" w:rsidRDefault="00877AA6" w:rsidP="00877AA6">
      <w:pPr>
        <w:jc w:val="center"/>
        <w:rPr>
          <w:rFonts w:ascii="Comic Sans MS" w:hAnsi="Comic Sans MS" w:cs="Comic Sans MS"/>
          <w:b/>
          <w:bCs/>
          <w:sz w:val="20"/>
          <w:szCs w:val="20"/>
        </w:rPr>
      </w:pPr>
    </w:p>
    <w:tbl>
      <w:tblPr>
        <w:tblW w:w="9870" w:type="dxa"/>
        <w:tblInd w:w="2" w:type="dxa"/>
        <w:tblLayout w:type="fixed"/>
        <w:tblLook w:val="04A0"/>
      </w:tblPr>
      <w:tblGrid>
        <w:gridCol w:w="440"/>
        <w:gridCol w:w="2789"/>
        <w:gridCol w:w="1750"/>
        <w:gridCol w:w="3214"/>
        <w:gridCol w:w="1677"/>
      </w:tblGrid>
      <w:tr w:rsidR="00877AA6" w:rsidTr="00877AA6">
        <w:tc>
          <w:tcPr>
            <w:tcW w:w="9864" w:type="dxa"/>
            <w:gridSpan w:val="5"/>
            <w:tcBorders>
              <w:top w:val="single" w:sz="4" w:space="0" w:color="000000"/>
              <w:left w:val="single" w:sz="4" w:space="0" w:color="000000"/>
              <w:bottom w:val="single" w:sz="4" w:space="0" w:color="000000"/>
              <w:right w:val="single" w:sz="4" w:space="0" w:color="000000"/>
            </w:tcBorders>
            <w:hideMark/>
          </w:tcPr>
          <w:p w:rsidR="00877AA6" w:rsidRDefault="00877AA6">
            <w:pPr>
              <w:snapToGrid w:val="0"/>
              <w:jc w:val="center"/>
              <w:rPr>
                <w:rFonts w:ascii="Times New Roman" w:hAnsi="Times New Roman" w:cs="Times New Roman"/>
                <w:b/>
                <w:bCs/>
                <w:color w:val="FF0000"/>
              </w:rPr>
            </w:pPr>
            <w:r>
              <w:rPr>
                <w:rFonts w:ascii="Times New Roman" w:hAnsi="Times New Roman" w:cs="Times New Roman"/>
                <w:b/>
                <w:bCs/>
                <w:color w:val="FF0000"/>
              </w:rPr>
              <w:t xml:space="preserve">CLASSE 5 sez. D  PRODOTTI DOLCIARI </w:t>
            </w:r>
          </w:p>
        </w:tc>
      </w:tr>
      <w:tr w:rsidR="00877AA6" w:rsidTr="00877AA6">
        <w:tc>
          <w:tcPr>
            <w:tcW w:w="3227" w:type="dxa"/>
            <w:gridSpan w:val="2"/>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COGNOME E NOME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CLASSE CONCORSO</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DISCIPLINE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N. ORE</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Paglione Sebastiano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RELIGIONE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RELIGIONE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1</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Oropallo Pasqualina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ITALIANO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Oropallo Pasqualina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STORIA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2787" w:type="dxa"/>
            <w:tcBorders>
              <w:top w:val="single" w:sz="4" w:space="0" w:color="000000"/>
              <w:left w:val="single" w:sz="4" w:space="0" w:color="000000"/>
              <w:bottom w:val="single" w:sz="4" w:space="0" w:color="000000"/>
              <w:right w:val="nil"/>
            </w:tcBorders>
            <w:vAlign w:val="center"/>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Genovese Giuseppina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A346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INGLESE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Martone Josette</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A246</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FRANCESE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Mastrangelo</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sz w:val="16"/>
                <w:szCs w:val="16"/>
              </w:rPr>
            </w:pPr>
            <w:r>
              <w:rPr>
                <w:rFonts w:ascii="Times New Roman" w:hAnsi="Times New Roman" w:cs="Times New Roman"/>
                <w:b/>
                <w:bCs/>
                <w:sz w:val="16"/>
                <w:szCs w:val="16"/>
              </w:rPr>
              <w:t>A047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MATEMATICA ed INFORMATICA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Pietropaolo Teresa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A057</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Scienza e Cultura dell’Alimentazione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3 </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Maturo Carlo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C500</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DI PASTICCERIA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3</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Minicozzi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A020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TECNICHE  di organizzazione e gestione dei  dei processi produttivi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4</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Pengue Raffaele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A013 </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Analisi e controlli chimici dei prodotti alim.</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2 </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2787"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b/>
                <w:bCs/>
                <w:color w:val="000000"/>
                <w:sz w:val="16"/>
                <w:szCs w:val="16"/>
              </w:rPr>
            </w:pP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C024</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 xml:space="preserve">Lab Chimica </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Cinicola Anna Maria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A029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EDUCAZIONE FISICA</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 xml:space="preserve">13 </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Macolino Lavinia   </w:t>
            </w:r>
          </w:p>
        </w:tc>
        <w:tc>
          <w:tcPr>
            <w:tcW w:w="1749"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A019</w:t>
            </w: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b/>
                <w:bCs/>
                <w:color w:val="000000"/>
                <w:sz w:val="16"/>
                <w:szCs w:val="16"/>
              </w:rPr>
              <w:t>DIRITTO E TECNICHE Amministrative</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2</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14</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Bordi Antonella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b/>
                <w:bCs/>
                <w:color w:val="000000"/>
                <w:sz w:val="16"/>
                <w:szCs w:val="16"/>
              </w:rPr>
            </w:pPr>
            <w:r>
              <w:rPr>
                <w:rFonts w:ascii="Times New Roman" w:hAnsi="Times New Roman" w:cs="Times New Roman"/>
                <w:b/>
                <w:bCs/>
                <w:color w:val="000000"/>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r w:rsidR="00877AA6" w:rsidTr="00877AA6">
        <w:tc>
          <w:tcPr>
            <w:tcW w:w="440" w:type="dxa"/>
            <w:tcBorders>
              <w:top w:val="single" w:sz="4" w:space="0" w:color="000000"/>
              <w:left w:val="single" w:sz="4" w:space="0" w:color="000000"/>
              <w:bottom w:val="single" w:sz="4" w:space="0" w:color="000000"/>
              <w:right w:val="nil"/>
            </w:tcBorders>
            <w:vAlign w:val="center"/>
            <w:hideMark/>
          </w:tcPr>
          <w:p w:rsidR="00877AA6" w:rsidRDefault="00877AA6">
            <w:pPr>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2787" w:type="dxa"/>
            <w:tcBorders>
              <w:top w:val="single" w:sz="4" w:space="0" w:color="000000"/>
              <w:left w:val="single" w:sz="4" w:space="0" w:color="000000"/>
              <w:bottom w:val="single" w:sz="4" w:space="0" w:color="000000"/>
              <w:right w:val="nil"/>
            </w:tcBorders>
            <w:hideMark/>
          </w:tcPr>
          <w:p w:rsidR="00877AA6" w:rsidRDefault="00877AA6">
            <w:pPr>
              <w:snapToGrid w:val="0"/>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Mottola Renato </w:t>
            </w:r>
          </w:p>
        </w:tc>
        <w:tc>
          <w:tcPr>
            <w:tcW w:w="1749" w:type="dxa"/>
            <w:tcBorders>
              <w:top w:val="single" w:sz="4" w:space="0" w:color="000000"/>
              <w:left w:val="single" w:sz="4" w:space="0" w:color="000000"/>
              <w:bottom w:val="single" w:sz="4" w:space="0" w:color="000000"/>
              <w:right w:val="nil"/>
            </w:tcBorders>
          </w:tcPr>
          <w:p w:rsidR="00877AA6" w:rsidRDefault="00877AA6">
            <w:pPr>
              <w:snapToGrid w:val="0"/>
              <w:rPr>
                <w:rFonts w:ascii="Times New Roman" w:hAnsi="Times New Roman" w:cs="Times New Roman"/>
                <w:sz w:val="16"/>
                <w:szCs w:val="16"/>
              </w:rPr>
            </w:pPr>
          </w:p>
        </w:tc>
        <w:tc>
          <w:tcPr>
            <w:tcW w:w="3212" w:type="dxa"/>
            <w:tcBorders>
              <w:top w:val="single" w:sz="4" w:space="0" w:color="000000"/>
              <w:left w:val="single" w:sz="4" w:space="0" w:color="000000"/>
              <w:bottom w:val="single" w:sz="4" w:space="0" w:color="000000"/>
              <w:right w:val="nil"/>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SOSTEGNO</w:t>
            </w:r>
          </w:p>
        </w:tc>
        <w:tc>
          <w:tcPr>
            <w:tcW w:w="1676" w:type="dxa"/>
            <w:tcBorders>
              <w:top w:val="single" w:sz="4" w:space="0" w:color="000000"/>
              <w:left w:val="single" w:sz="4" w:space="0" w:color="000000"/>
              <w:bottom w:val="single" w:sz="4" w:space="0" w:color="000000"/>
              <w:right w:val="single" w:sz="4" w:space="0" w:color="000000"/>
            </w:tcBorders>
            <w:hideMark/>
          </w:tcPr>
          <w:p w:rsidR="00877AA6" w:rsidRDefault="00877AA6">
            <w:pPr>
              <w:snapToGrid w:val="0"/>
              <w:rPr>
                <w:rFonts w:ascii="Times New Roman" w:hAnsi="Times New Roman" w:cs="Times New Roman"/>
                <w:sz w:val="16"/>
                <w:szCs w:val="16"/>
              </w:rPr>
            </w:pPr>
            <w:r>
              <w:rPr>
                <w:rFonts w:ascii="Times New Roman" w:hAnsi="Times New Roman" w:cs="Times New Roman"/>
                <w:sz w:val="16"/>
                <w:szCs w:val="16"/>
              </w:rPr>
              <w:t>9</w:t>
            </w:r>
          </w:p>
        </w:tc>
      </w:tr>
    </w:tbl>
    <w:p w:rsidR="00464A38" w:rsidRDefault="00464A38" w:rsidP="00877AA6">
      <w:pPr>
        <w:rPr>
          <w:rFonts w:ascii="Comic Sans MS" w:hAnsi="Comic Sans MS" w:cs="Comic Sans MS"/>
          <w:b/>
          <w:bCs/>
          <w:sz w:val="20"/>
          <w:szCs w:val="20"/>
        </w:rPr>
      </w:pPr>
    </w:p>
    <w:p w:rsidR="00464A38" w:rsidRDefault="00464A38" w:rsidP="0044211D">
      <w:pPr>
        <w:jc w:val="center"/>
        <w:rPr>
          <w:rFonts w:ascii="Comic Sans MS" w:hAnsi="Comic Sans MS" w:cs="Comic Sans MS"/>
          <w:b/>
          <w:bCs/>
          <w:sz w:val="20"/>
          <w:szCs w:val="20"/>
        </w:rPr>
      </w:pPr>
    </w:p>
    <w:p w:rsidR="00464A38" w:rsidRDefault="00464A38" w:rsidP="0044211D">
      <w:pPr>
        <w:jc w:val="center"/>
        <w:rPr>
          <w:rFonts w:ascii="Comic Sans MS" w:hAnsi="Comic Sans MS" w:cs="Comic Sans MS"/>
          <w:b/>
          <w:bCs/>
          <w:sz w:val="20"/>
          <w:szCs w:val="20"/>
        </w:rPr>
      </w:pPr>
    </w:p>
    <w:p w:rsidR="00464A38" w:rsidRDefault="00464A38" w:rsidP="0044211D">
      <w:pPr>
        <w:rPr>
          <w:rFonts w:ascii="Comic Sans MS" w:hAnsi="Comic Sans MS" w:cs="Comic Sans MS"/>
          <w:sz w:val="20"/>
          <w:szCs w:val="20"/>
        </w:rPr>
      </w:pPr>
    </w:p>
    <w:p w:rsidR="00464A38" w:rsidRDefault="00464A38" w:rsidP="0044211D">
      <w:pPr>
        <w:rPr>
          <w:rFonts w:ascii="Comic Sans MS" w:hAnsi="Comic Sans MS" w:cs="Comic Sans MS"/>
          <w:color w:val="0000FF"/>
          <w:sz w:val="20"/>
          <w:szCs w:val="20"/>
        </w:rPr>
      </w:pPr>
    </w:p>
    <w:p w:rsidR="00464A38" w:rsidRDefault="00464A38" w:rsidP="0044211D">
      <w:pPr>
        <w:rPr>
          <w:rFonts w:ascii="Comic Sans MS" w:hAnsi="Comic Sans MS" w:cs="Comic Sans MS"/>
          <w:color w:val="0000FF"/>
          <w:sz w:val="20"/>
          <w:szCs w:val="20"/>
        </w:rPr>
      </w:pPr>
    </w:p>
    <w:p w:rsidR="00464A38" w:rsidRDefault="00464A38" w:rsidP="0044211D">
      <w:pPr>
        <w:rPr>
          <w:rFonts w:ascii="Comic Sans MS" w:hAnsi="Comic Sans MS" w:cs="Comic Sans MS"/>
          <w:color w:val="0000FF"/>
          <w:sz w:val="20"/>
          <w:szCs w:val="20"/>
        </w:rPr>
      </w:pPr>
    </w:p>
    <w:p w:rsidR="00464A38" w:rsidRDefault="00464A38">
      <w:pPr>
        <w:rPr>
          <w:rFonts w:ascii="Comic Sans MS" w:hAnsi="Comic Sans MS" w:cs="Comic Sans MS"/>
          <w:sz w:val="20"/>
          <w:szCs w:val="20"/>
        </w:rPr>
      </w:pPr>
    </w:p>
    <w:p w:rsidR="00464A38" w:rsidRDefault="00464A38">
      <w:pPr>
        <w:rPr>
          <w:rFonts w:ascii="Comic Sans MS" w:hAnsi="Comic Sans MS" w:cs="Comic Sans MS"/>
          <w:color w:val="0000FF"/>
          <w:sz w:val="20"/>
          <w:szCs w:val="20"/>
        </w:rPr>
      </w:pPr>
    </w:p>
    <w:tbl>
      <w:tblPr>
        <w:tblW w:w="0" w:type="auto"/>
        <w:tblInd w:w="2" w:type="dxa"/>
        <w:tblLayout w:type="fixed"/>
        <w:tblCellMar>
          <w:left w:w="70" w:type="dxa"/>
          <w:right w:w="70" w:type="dxa"/>
        </w:tblCellMar>
        <w:tblLook w:val="0000"/>
      </w:tblPr>
      <w:tblGrid>
        <w:gridCol w:w="5116"/>
        <w:gridCol w:w="5126"/>
      </w:tblGrid>
      <w:tr w:rsidR="00464A38">
        <w:tc>
          <w:tcPr>
            <w:tcW w:w="5116"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outline/>
                <w:sz w:val="20"/>
                <w:szCs w:val="20"/>
              </w:rPr>
            </w:pPr>
            <w:r>
              <w:rPr>
                <w:rFonts w:ascii="Comic Sans MS" w:hAnsi="Comic Sans MS" w:cs="Comic Sans MS"/>
                <w:b/>
                <w:bCs/>
                <w:outline/>
                <w:sz w:val="20"/>
                <w:szCs w:val="20"/>
              </w:rPr>
              <w:t>Coordinatore del P.O.F.</w:t>
            </w:r>
          </w:p>
        </w:tc>
        <w:tc>
          <w:tcPr>
            <w:tcW w:w="5126" w:type="dxa"/>
            <w:tcBorders>
              <w:top w:val="single" w:sz="4" w:space="0" w:color="000000"/>
              <w:left w:val="single" w:sz="4" w:space="0" w:color="000000"/>
              <w:bottom w:val="single" w:sz="4" w:space="0" w:color="000000"/>
              <w:right w:val="single" w:sz="4" w:space="0" w:color="000000"/>
            </w:tcBorders>
          </w:tcPr>
          <w:p w:rsidR="00464A38" w:rsidRPr="00B03E44" w:rsidRDefault="00B03E44">
            <w:pPr>
              <w:snapToGrid w:val="0"/>
              <w:jc w:val="center"/>
              <w:rPr>
                <w:rFonts w:ascii="Comic Sans MS" w:hAnsi="Comic Sans MS" w:cs="Comic Sans MS"/>
                <w:b/>
                <w:bCs/>
                <w:color w:val="000000"/>
                <w:sz w:val="22"/>
                <w:szCs w:val="20"/>
              </w:rPr>
            </w:pPr>
            <w:r w:rsidRPr="00B03E44">
              <w:rPr>
                <w:rFonts w:ascii="Comic Sans MS" w:hAnsi="Comic Sans MS" w:cs="Comic Sans MS"/>
                <w:b/>
                <w:bCs/>
                <w:color w:val="000000"/>
                <w:sz w:val="22"/>
                <w:szCs w:val="20"/>
              </w:rPr>
              <w:t>IL DIRIGENTE SCOLASTICO</w:t>
            </w:r>
          </w:p>
          <w:p w:rsidR="00464A38" w:rsidRDefault="00B03E44" w:rsidP="00B03E44">
            <w:pPr>
              <w:jc w:val="center"/>
              <w:rPr>
                <w:rFonts w:ascii="Comic Sans MS" w:hAnsi="Comic Sans MS" w:cs="Comic Sans MS"/>
                <w:b/>
                <w:bCs/>
                <w:color w:val="000000"/>
                <w:sz w:val="20"/>
                <w:szCs w:val="20"/>
              </w:rPr>
            </w:pPr>
            <w:r>
              <w:rPr>
                <w:rFonts w:ascii="Comic Sans MS" w:hAnsi="Comic Sans MS" w:cs="Comic Sans MS"/>
                <w:b/>
                <w:bCs/>
                <w:color w:val="000000"/>
                <w:sz w:val="22"/>
                <w:szCs w:val="20"/>
              </w:rPr>
              <w:t>Dott.ssa E</w:t>
            </w:r>
            <w:r w:rsidRPr="00B03E44">
              <w:rPr>
                <w:rFonts w:ascii="Comic Sans MS" w:hAnsi="Comic Sans MS" w:cs="Comic Sans MS"/>
                <w:b/>
                <w:bCs/>
                <w:color w:val="000000"/>
                <w:sz w:val="22"/>
                <w:szCs w:val="20"/>
              </w:rPr>
              <w:t xml:space="preserve">lena </w:t>
            </w:r>
            <w:r>
              <w:rPr>
                <w:rFonts w:ascii="Comic Sans MS" w:hAnsi="Comic Sans MS" w:cs="Comic Sans MS"/>
                <w:b/>
                <w:bCs/>
                <w:color w:val="000000"/>
                <w:sz w:val="22"/>
                <w:szCs w:val="20"/>
              </w:rPr>
              <w:t>M</w:t>
            </w:r>
            <w:r w:rsidRPr="00B03E44">
              <w:rPr>
                <w:rFonts w:ascii="Comic Sans MS" w:hAnsi="Comic Sans MS" w:cs="Comic Sans MS"/>
                <w:b/>
                <w:bCs/>
                <w:color w:val="000000"/>
                <w:sz w:val="22"/>
                <w:szCs w:val="20"/>
              </w:rPr>
              <w:t>azzarelli</w:t>
            </w:r>
          </w:p>
        </w:tc>
      </w:tr>
      <w:tr w:rsidR="00464A38">
        <w:trPr>
          <w:trHeight w:val="2160"/>
        </w:trPr>
        <w:tc>
          <w:tcPr>
            <w:tcW w:w="5116" w:type="dxa"/>
            <w:tcBorders>
              <w:top w:val="single" w:sz="4" w:space="0" w:color="000000"/>
              <w:left w:val="single" w:sz="4" w:space="0" w:color="000000"/>
              <w:bottom w:val="single" w:sz="4" w:space="0" w:color="000000"/>
            </w:tcBorders>
          </w:tcPr>
          <w:p w:rsidR="00464A38" w:rsidRDefault="00464A38">
            <w:pPr>
              <w:snapToGrid w:val="0"/>
              <w:rPr>
                <w:rFonts w:ascii="Comic Sans MS" w:hAnsi="Comic Sans MS" w:cs="Comic Sans MS"/>
                <w:b/>
                <w:bCs/>
                <w:outline/>
                <w:sz w:val="20"/>
                <w:szCs w:val="20"/>
              </w:rPr>
            </w:pPr>
            <w:r>
              <w:rPr>
                <w:rFonts w:ascii="Comic Sans MS" w:hAnsi="Comic Sans MS" w:cs="Comic Sans MS"/>
                <w:b/>
                <w:bCs/>
                <w:outline/>
                <w:sz w:val="20"/>
                <w:szCs w:val="20"/>
              </w:rPr>
              <w:t>Staff per l’elaborazione e la stesura del P.O.F.</w:t>
            </w:r>
          </w:p>
          <w:p w:rsidR="00464A38" w:rsidRDefault="00464A38">
            <w:pPr>
              <w:rPr>
                <w:rFonts w:ascii="Comic Sans MS" w:hAnsi="Comic Sans MS" w:cs="Comic Sans MS"/>
                <w:b/>
                <w:bCs/>
                <w:outline/>
                <w:sz w:val="20"/>
                <w:szCs w:val="20"/>
              </w:rPr>
            </w:pPr>
            <w:r>
              <w:rPr>
                <w:rFonts w:ascii="Comic Sans MS" w:hAnsi="Comic Sans MS" w:cs="Comic Sans MS"/>
                <w:b/>
                <w:bCs/>
                <w:outline/>
                <w:sz w:val="20"/>
                <w:szCs w:val="20"/>
              </w:rPr>
              <w:t xml:space="preserve"> </w:t>
            </w:r>
          </w:p>
        </w:tc>
        <w:tc>
          <w:tcPr>
            <w:tcW w:w="5126" w:type="dxa"/>
            <w:tcBorders>
              <w:top w:val="single" w:sz="4" w:space="0" w:color="000000"/>
              <w:left w:val="single" w:sz="4" w:space="0" w:color="000000"/>
              <w:bottom w:val="single" w:sz="4" w:space="0" w:color="000000"/>
              <w:right w:val="single" w:sz="4" w:space="0" w:color="000000"/>
            </w:tcBorders>
          </w:tcPr>
          <w:tbl>
            <w:tblPr>
              <w:tblW w:w="0" w:type="auto"/>
              <w:tblInd w:w="3" w:type="dxa"/>
              <w:tblLayout w:type="fixed"/>
              <w:tblLook w:val="0000"/>
            </w:tblPr>
            <w:tblGrid>
              <w:gridCol w:w="1511"/>
              <w:gridCol w:w="2676"/>
            </w:tblGrid>
            <w:tr w:rsidR="00464A38">
              <w:tc>
                <w:tcPr>
                  <w:tcW w:w="1511" w:type="dxa"/>
                  <w:tcBorders>
                    <w:top w:val="single" w:sz="4" w:space="0" w:color="000000"/>
                    <w:left w:val="single" w:sz="4" w:space="0" w:color="000000"/>
                    <w:bottom w:val="single" w:sz="4" w:space="0" w:color="000000"/>
                  </w:tcBorders>
                </w:tcPr>
                <w:p w:rsidR="00464A38" w:rsidRPr="00877AA6" w:rsidRDefault="00877AA6">
                  <w:pPr>
                    <w:snapToGrid w:val="0"/>
                    <w:rPr>
                      <w:i/>
                      <w:iCs/>
                      <w:sz w:val="22"/>
                    </w:rPr>
                  </w:pPr>
                  <w:r w:rsidRPr="00877AA6">
                    <w:rPr>
                      <w:i/>
                      <w:iCs/>
                      <w:sz w:val="22"/>
                    </w:rPr>
                    <w:t>PERUGINI</w:t>
                  </w:r>
                </w:p>
              </w:tc>
              <w:tc>
                <w:tcPr>
                  <w:tcW w:w="2676" w:type="dxa"/>
                  <w:tcBorders>
                    <w:top w:val="single" w:sz="4" w:space="0" w:color="000000"/>
                    <w:left w:val="single" w:sz="4" w:space="0" w:color="000000"/>
                    <w:bottom w:val="single" w:sz="4" w:space="0" w:color="000000"/>
                    <w:right w:val="single" w:sz="4" w:space="0" w:color="000000"/>
                  </w:tcBorders>
                </w:tcPr>
                <w:p w:rsidR="00464A38" w:rsidRPr="00877AA6" w:rsidRDefault="00877AA6" w:rsidP="00100CD9">
                  <w:pPr>
                    <w:snapToGrid w:val="0"/>
                    <w:rPr>
                      <w:rStyle w:val="Riferimentointenso"/>
                      <w:rFonts w:cs="Arial"/>
                      <w:b w:val="0"/>
                      <w:bCs w:val="0"/>
                      <w:i/>
                      <w:iCs/>
                      <w:color w:val="auto"/>
                      <w:sz w:val="22"/>
                      <w:szCs w:val="28"/>
                      <w:u w:val="none"/>
                    </w:rPr>
                  </w:pPr>
                  <w:r w:rsidRPr="00877AA6">
                    <w:rPr>
                      <w:rStyle w:val="Riferimentointenso"/>
                      <w:rFonts w:cs="Arial"/>
                      <w:b w:val="0"/>
                      <w:bCs w:val="0"/>
                      <w:i/>
                      <w:iCs/>
                      <w:color w:val="auto"/>
                      <w:sz w:val="22"/>
                      <w:szCs w:val="28"/>
                      <w:u w:val="none"/>
                    </w:rPr>
                    <w:t>ANTONIA A.</w:t>
                  </w:r>
                </w:p>
              </w:tc>
            </w:tr>
            <w:tr w:rsidR="00464A38">
              <w:tc>
                <w:tcPr>
                  <w:tcW w:w="1511" w:type="dxa"/>
                  <w:tcBorders>
                    <w:top w:val="single" w:sz="4" w:space="0" w:color="000000"/>
                    <w:left w:val="single" w:sz="4" w:space="0" w:color="000000"/>
                    <w:bottom w:val="single" w:sz="4" w:space="0" w:color="000000"/>
                  </w:tcBorders>
                </w:tcPr>
                <w:p w:rsidR="00464A38" w:rsidRDefault="00464A38">
                  <w:pPr>
                    <w:snapToGrid w:val="0"/>
                    <w:rPr>
                      <w:i/>
                      <w:iCs/>
                    </w:rPr>
                  </w:pPr>
                  <w:r>
                    <w:rPr>
                      <w:i/>
                      <w:iCs/>
                    </w:rPr>
                    <w:t>Pietropaolo</w:t>
                  </w:r>
                </w:p>
              </w:tc>
              <w:tc>
                <w:tcPr>
                  <w:tcW w:w="2676" w:type="dxa"/>
                  <w:tcBorders>
                    <w:top w:val="single" w:sz="4" w:space="0" w:color="000000"/>
                    <w:left w:val="single" w:sz="4" w:space="0" w:color="000000"/>
                    <w:bottom w:val="single" w:sz="4" w:space="0" w:color="000000"/>
                    <w:right w:val="single" w:sz="4" w:space="0" w:color="000000"/>
                  </w:tcBorders>
                </w:tcPr>
                <w:p w:rsidR="00464A38" w:rsidRDefault="00B03E44" w:rsidP="00100CD9">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teresa</w:t>
                  </w:r>
                </w:p>
              </w:tc>
            </w:tr>
            <w:tr w:rsidR="00464A38" w:rsidRPr="00877AA6">
              <w:tc>
                <w:tcPr>
                  <w:tcW w:w="1511" w:type="dxa"/>
                  <w:tcBorders>
                    <w:top w:val="single" w:sz="4" w:space="0" w:color="000000"/>
                    <w:left w:val="single" w:sz="4" w:space="0" w:color="000000"/>
                    <w:bottom w:val="single" w:sz="4" w:space="0" w:color="000000"/>
                  </w:tcBorders>
                </w:tcPr>
                <w:p w:rsidR="00464A38" w:rsidRPr="00877AA6" w:rsidRDefault="00877AA6">
                  <w:pPr>
                    <w:snapToGrid w:val="0"/>
                  </w:pPr>
                  <w:r w:rsidRPr="00877AA6">
                    <w:t>CONTI</w:t>
                  </w:r>
                </w:p>
              </w:tc>
              <w:tc>
                <w:tcPr>
                  <w:tcW w:w="2676" w:type="dxa"/>
                  <w:tcBorders>
                    <w:top w:val="single" w:sz="4" w:space="0" w:color="000000"/>
                    <w:left w:val="single" w:sz="4" w:space="0" w:color="000000"/>
                    <w:bottom w:val="single" w:sz="4" w:space="0" w:color="000000"/>
                    <w:right w:val="single" w:sz="4" w:space="0" w:color="000000"/>
                  </w:tcBorders>
                </w:tcPr>
                <w:p w:rsidR="00464A38" w:rsidRPr="00877AA6" w:rsidRDefault="00877AA6" w:rsidP="00100CD9">
                  <w:pPr>
                    <w:snapToGrid w:val="0"/>
                  </w:pPr>
                  <w:r w:rsidRPr="00877AA6">
                    <w:t>PATRIZIA</w:t>
                  </w:r>
                </w:p>
              </w:tc>
            </w:tr>
            <w:tr w:rsidR="00464A38">
              <w:tc>
                <w:tcPr>
                  <w:tcW w:w="1511" w:type="dxa"/>
                  <w:tcBorders>
                    <w:top w:val="single" w:sz="4" w:space="0" w:color="000000"/>
                    <w:left w:val="single" w:sz="4" w:space="0" w:color="000000"/>
                    <w:bottom w:val="single" w:sz="4" w:space="0" w:color="000000"/>
                  </w:tcBorders>
                </w:tcPr>
                <w:p w:rsidR="00464A38" w:rsidRDefault="00464A38">
                  <w:pPr>
                    <w:snapToGrid w:val="0"/>
                  </w:pPr>
                </w:p>
              </w:tc>
              <w:tc>
                <w:tcPr>
                  <w:tcW w:w="2676"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tc>
                <w:tcPr>
                  <w:tcW w:w="1511" w:type="dxa"/>
                  <w:tcBorders>
                    <w:top w:val="single" w:sz="4" w:space="0" w:color="000000"/>
                    <w:left w:val="single" w:sz="4" w:space="0" w:color="000000"/>
                    <w:bottom w:val="single" w:sz="4" w:space="0" w:color="000000"/>
                  </w:tcBorders>
                </w:tcPr>
                <w:p w:rsidR="00464A38" w:rsidRDefault="00464A38">
                  <w:pPr>
                    <w:snapToGrid w:val="0"/>
                  </w:pPr>
                </w:p>
              </w:tc>
              <w:tc>
                <w:tcPr>
                  <w:tcW w:w="2676" w:type="dxa"/>
                  <w:tcBorders>
                    <w:top w:val="single" w:sz="4" w:space="0" w:color="000000"/>
                    <w:left w:val="single" w:sz="4" w:space="0" w:color="000000"/>
                    <w:bottom w:val="single" w:sz="4" w:space="0" w:color="000000"/>
                    <w:right w:val="single" w:sz="4" w:space="0" w:color="000000"/>
                  </w:tcBorders>
                </w:tcPr>
                <w:p w:rsidR="00464A38" w:rsidRDefault="00464A38">
                  <w:pPr>
                    <w:snapToGrid w:val="0"/>
                  </w:pPr>
                </w:p>
              </w:tc>
            </w:tr>
            <w:tr w:rsidR="00464A38">
              <w:tc>
                <w:tcPr>
                  <w:tcW w:w="4187" w:type="dxa"/>
                  <w:gridSpan w:val="2"/>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comitati alunni</w:t>
                  </w:r>
                </w:p>
              </w:tc>
            </w:tr>
            <w:tr w:rsidR="00464A38">
              <w:tc>
                <w:tcPr>
                  <w:tcW w:w="4187" w:type="dxa"/>
                  <w:gridSpan w:val="2"/>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organi collegiali</w:t>
                  </w:r>
                </w:p>
              </w:tc>
            </w:tr>
            <w:tr w:rsidR="00464A38">
              <w:tc>
                <w:tcPr>
                  <w:tcW w:w="4187" w:type="dxa"/>
                  <w:gridSpan w:val="2"/>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comune di castelvenere</w:t>
                  </w:r>
                </w:p>
              </w:tc>
            </w:tr>
            <w:tr w:rsidR="00464A38">
              <w:tc>
                <w:tcPr>
                  <w:tcW w:w="4187" w:type="dxa"/>
                  <w:gridSpan w:val="2"/>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comune di faicchio</w:t>
                  </w:r>
                </w:p>
              </w:tc>
            </w:tr>
            <w:tr w:rsidR="00464A38">
              <w:tc>
                <w:tcPr>
                  <w:tcW w:w="4187" w:type="dxa"/>
                  <w:gridSpan w:val="2"/>
                  <w:tcBorders>
                    <w:top w:val="single" w:sz="4" w:space="0" w:color="000000"/>
                    <w:left w:val="single" w:sz="4" w:space="0" w:color="000000"/>
                    <w:bottom w:val="single" w:sz="4" w:space="0" w:color="000000"/>
                    <w:right w:val="single" w:sz="4" w:space="0" w:color="000000"/>
                  </w:tcBorders>
                </w:tcPr>
                <w:p w:rsidR="00464A38" w:rsidRDefault="00464A38">
                  <w:pPr>
                    <w:snapToGrid w:val="0"/>
                    <w:rPr>
                      <w:rStyle w:val="Riferimentointenso"/>
                      <w:rFonts w:cs="Arial"/>
                      <w:b w:val="0"/>
                      <w:bCs w:val="0"/>
                      <w:i/>
                      <w:iCs/>
                      <w:color w:val="auto"/>
                      <w:sz w:val="28"/>
                      <w:szCs w:val="28"/>
                      <w:u w:val="none"/>
                    </w:rPr>
                  </w:pPr>
                  <w:r>
                    <w:rPr>
                      <w:rStyle w:val="Riferimentointenso"/>
                      <w:rFonts w:cs="Arial"/>
                      <w:b w:val="0"/>
                      <w:bCs w:val="0"/>
                      <w:i/>
                      <w:iCs/>
                      <w:color w:val="auto"/>
                      <w:sz w:val="28"/>
                      <w:szCs w:val="28"/>
                      <w:u w:val="none"/>
                    </w:rPr>
                    <w:t>assemblea dei genitori</w:t>
                  </w:r>
                </w:p>
              </w:tc>
            </w:tr>
          </w:tbl>
          <w:p w:rsidR="00464A38" w:rsidRDefault="00464A38">
            <w:pPr>
              <w:rPr>
                <w:rStyle w:val="Titolo1Carattere"/>
                <w:rFonts w:ascii="Verdana" w:hAnsi="Verdana" w:cs="Verdana"/>
                <w:sz w:val="20"/>
                <w:szCs w:val="20"/>
              </w:rPr>
            </w:pPr>
          </w:p>
        </w:tc>
      </w:tr>
      <w:tr w:rsidR="00464A38">
        <w:tc>
          <w:tcPr>
            <w:tcW w:w="5116" w:type="dxa"/>
            <w:tcBorders>
              <w:top w:val="single" w:sz="4" w:space="0" w:color="000000"/>
              <w:left w:val="single" w:sz="4" w:space="0" w:color="000000"/>
              <w:bottom w:val="single" w:sz="4" w:space="0" w:color="000000"/>
            </w:tcBorders>
          </w:tcPr>
          <w:p w:rsidR="00464A38" w:rsidRDefault="00464A38">
            <w:pPr>
              <w:pStyle w:val="OmniPage2"/>
              <w:snapToGrid w:val="0"/>
              <w:spacing w:line="240" w:lineRule="auto"/>
              <w:ind w:right="91"/>
              <w:jc w:val="both"/>
              <w:rPr>
                <w:rStyle w:val="Titolo1Carattere"/>
                <w:rFonts w:ascii="Verdana" w:hAnsi="Verdana" w:cs="Verdana"/>
                <w:sz w:val="20"/>
                <w:szCs w:val="20"/>
              </w:rPr>
            </w:pPr>
            <w:r>
              <w:rPr>
                <w:rStyle w:val="Titolo1Carattere"/>
                <w:rFonts w:ascii="Verdana" w:hAnsi="Verdana" w:cs="Verdana"/>
                <w:sz w:val="20"/>
                <w:szCs w:val="20"/>
              </w:rPr>
              <w:t>Delibera del Collegio docenti</w:t>
            </w:r>
          </w:p>
        </w:tc>
        <w:tc>
          <w:tcPr>
            <w:tcW w:w="5126" w:type="dxa"/>
            <w:tcBorders>
              <w:top w:val="single" w:sz="4" w:space="0" w:color="000000"/>
              <w:left w:val="single" w:sz="4" w:space="0" w:color="000000"/>
              <w:bottom w:val="single" w:sz="4" w:space="0" w:color="000000"/>
              <w:right w:val="single" w:sz="4" w:space="0" w:color="000000"/>
            </w:tcBorders>
          </w:tcPr>
          <w:p w:rsidR="00464A38" w:rsidRDefault="00464A38" w:rsidP="00100CD9">
            <w:pPr>
              <w:shd w:val="clear" w:color="auto" w:fill="FFFFFF"/>
              <w:autoSpaceDE w:val="0"/>
              <w:snapToGrid w:val="0"/>
              <w:jc w:val="center"/>
              <w:rPr>
                <w:rFonts w:ascii="Comic Sans MS" w:hAnsi="Comic Sans MS" w:cs="Comic Sans MS"/>
                <w:b/>
                <w:bCs/>
                <w:color w:val="FF0000"/>
                <w:sz w:val="20"/>
                <w:szCs w:val="20"/>
              </w:rPr>
            </w:pPr>
            <w:r>
              <w:rPr>
                <w:rFonts w:ascii="Comic Sans MS" w:hAnsi="Comic Sans MS" w:cs="Comic Sans MS"/>
                <w:b/>
                <w:bCs/>
                <w:color w:val="FF0000"/>
                <w:sz w:val="20"/>
                <w:szCs w:val="20"/>
              </w:rPr>
              <w:t>N.</w:t>
            </w:r>
            <w:r w:rsidR="00100CD9">
              <w:rPr>
                <w:rFonts w:ascii="Comic Sans MS" w:hAnsi="Comic Sans MS" w:cs="Comic Sans MS"/>
                <w:b/>
                <w:bCs/>
                <w:color w:val="FF0000"/>
                <w:sz w:val="20"/>
                <w:szCs w:val="20"/>
              </w:rPr>
              <w:t>2</w:t>
            </w:r>
            <w:r>
              <w:rPr>
                <w:rFonts w:ascii="Comic Sans MS" w:hAnsi="Comic Sans MS" w:cs="Comic Sans MS"/>
                <w:b/>
                <w:bCs/>
                <w:color w:val="FF0000"/>
                <w:sz w:val="20"/>
                <w:szCs w:val="20"/>
              </w:rPr>
              <w:t xml:space="preserve"> del 1</w:t>
            </w:r>
            <w:r w:rsidR="00100CD9">
              <w:rPr>
                <w:rFonts w:ascii="Comic Sans MS" w:hAnsi="Comic Sans MS" w:cs="Comic Sans MS"/>
                <w:b/>
                <w:bCs/>
                <w:color w:val="FF0000"/>
                <w:sz w:val="20"/>
                <w:szCs w:val="20"/>
              </w:rPr>
              <w:t>2</w:t>
            </w:r>
            <w:r>
              <w:rPr>
                <w:rFonts w:ascii="Comic Sans MS" w:hAnsi="Comic Sans MS" w:cs="Comic Sans MS"/>
                <w:b/>
                <w:bCs/>
                <w:color w:val="FF0000"/>
                <w:sz w:val="20"/>
                <w:szCs w:val="20"/>
              </w:rPr>
              <w:t xml:space="preserve"> settembre 201</w:t>
            </w:r>
            <w:r w:rsidR="00100CD9">
              <w:rPr>
                <w:rFonts w:ascii="Comic Sans MS" w:hAnsi="Comic Sans MS" w:cs="Comic Sans MS"/>
                <w:b/>
                <w:bCs/>
                <w:color w:val="FF0000"/>
                <w:sz w:val="20"/>
                <w:szCs w:val="20"/>
              </w:rPr>
              <w:t>4</w:t>
            </w:r>
          </w:p>
        </w:tc>
      </w:tr>
      <w:tr w:rsidR="00464A38">
        <w:tc>
          <w:tcPr>
            <w:tcW w:w="5116" w:type="dxa"/>
            <w:tcBorders>
              <w:top w:val="single" w:sz="4" w:space="0" w:color="000000"/>
              <w:left w:val="single" w:sz="4" w:space="0" w:color="000000"/>
              <w:bottom w:val="single" w:sz="4" w:space="0" w:color="000000"/>
            </w:tcBorders>
          </w:tcPr>
          <w:p w:rsidR="00464A38" w:rsidRDefault="00464A38">
            <w:pPr>
              <w:pStyle w:val="OmniPage2"/>
              <w:snapToGrid w:val="0"/>
              <w:spacing w:line="240" w:lineRule="auto"/>
              <w:ind w:right="91"/>
              <w:jc w:val="both"/>
              <w:rPr>
                <w:rStyle w:val="Titolo1Carattere"/>
                <w:rFonts w:ascii="Verdana" w:hAnsi="Verdana" w:cs="Verdana"/>
                <w:sz w:val="20"/>
                <w:szCs w:val="20"/>
              </w:rPr>
            </w:pPr>
            <w:r>
              <w:rPr>
                <w:rStyle w:val="Titolo1Carattere"/>
                <w:rFonts w:ascii="Verdana" w:hAnsi="Verdana" w:cs="Verdana"/>
                <w:sz w:val="20"/>
                <w:szCs w:val="20"/>
              </w:rPr>
              <w:t>Delibera del CONSIGLIO D’ISTITUTO</w:t>
            </w:r>
          </w:p>
        </w:tc>
        <w:tc>
          <w:tcPr>
            <w:tcW w:w="5126" w:type="dxa"/>
            <w:tcBorders>
              <w:top w:val="single" w:sz="4" w:space="0" w:color="000000"/>
              <w:left w:val="single" w:sz="4" w:space="0" w:color="000000"/>
              <w:bottom w:val="single" w:sz="4" w:space="0" w:color="000000"/>
              <w:right w:val="single" w:sz="4" w:space="0" w:color="000000"/>
            </w:tcBorders>
          </w:tcPr>
          <w:p w:rsidR="00464A38" w:rsidRDefault="00464A38" w:rsidP="00100CD9">
            <w:pPr>
              <w:shd w:val="clear" w:color="auto" w:fill="FFFFFF"/>
              <w:autoSpaceDE w:val="0"/>
              <w:snapToGrid w:val="0"/>
              <w:jc w:val="center"/>
              <w:rPr>
                <w:rFonts w:ascii="Comic Sans MS" w:hAnsi="Comic Sans MS" w:cs="Comic Sans MS"/>
                <w:b/>
                <w:bCs/>
                <w:color w:val="FF0000"/>
                <w:sz w:val="20"/>
                <w:szCs w:val="20"/>
              </w:rPr>
            </w:pPr>
            <w:r>
              <w:rPr>
                <w:rFonts w:ascii="Comic Sans MS" w:hAnsi="Comic Sans MS" w:cs="Comic Sans MS"/>
                <w:b/>
                <w:bCs/>
                <w:color w:val="FF0000"/>
                <w:sz w:val="20"/>
                <w:szCs w:val="20"/>
              </w:rPr>
              <w:t>n.</w:t>
            </w:r>
            <w:r w:rsidR="00100CD9">
              <w:rPr>
                <w:rFonts w:ascii="Comic Sans MS" w:hAnsi="Comic Sans MS" w:cs="Comic Sans MS"/>
                <w:b/>
                <w:bCs/>
                <w:color w:val="FF0000"/>
                <w:sz w:val="20"/>
                <w:szCs w:val="20"/>
              </w:rPr>
              <w:t>37</w:t>
            </w:r>
            <w:r>
              <w:rPr>
                <w:rFonts w:ascii="Comic Sans MS" w:hAnsi="Comic Sans MS" w:cs="Comic Sans MS"/>
                <w:b/>
                <w:bCs/>
                <w:color w:val="FF0000"/>
                <w:sz w:val="20"/>
                <w:szCs w:val="20"/>
              </w:rPr>
              <w:t xml:space="preserve"> del 26 settembre   201</w:t>
            </w:r>
            <w:r w:rsidR="00100CD9">
              <w:rPr>
                <w:rFonts w:ascii="Comic Sans MS" w:hAnsi="Comic Sans MS" w:cs="Comic Sans MS"/>
                <w:b/>
                <w:bCs/>
                <w:color w:val="FF0000"/>
                <w:sz w:val="20"/>
                <w:szCs w:val="20"/>
              </w:rPr>
              <w:t>4</w:t>
            </w:r>
          </w:p>
        </w:tc>
      </w:tr>
    </w:tbl>
    <w:p w:rsidR="00464A38" w:rsidRDefault="00464A38">
      <w:pPr>
        <w:jc w:val="center"/>
        <w:rPr>
          <w:rFonts w:ascii="Comic Sans MS" w:hAnsi="Comic Sans MS" w:cs="Comic Sans MS"/>
          <w:color w:val="336699"/>
          <w:sz w:val="20"/>
          <w:szCs w:val="20"/>
        </w:rPr>
      </w:pPr>
    </w:p>
    <w:p w:rsidR="00464A38" w:rsidRDefault="00464A38">
      <w:pPr>
        <w:tabs>
          <w:tab w:val="left" w:pos="2910"/>
        </w:tabs>
        <w:rPr>
          <w:rFonts w:ascii="Comic Sans MS" w:hAnsi="Comic Sans MS" w:cs="Comic Sans MS"/>
          <w:sz w:val="20"/>
          <w:szCs w:val="20"/>
        </w:rPr>
      </w:pPr>
    </w:p>
    <w:p w:rsidR="0000357F" w:rsidRPr="00506992" w:rsidRDefault="0000357F" w:rsidP="0000357F">
      <w:pPr>
        <w:widowControl w:val="0"/>
        <w:shd w:val="clear" w:color="auto" w:fill="FFFFFF"/>
        <w:autoSpaceDE w:val="0"/>
        <w:autoSpaceDN w:val="0"/>
        <w:adjustRightInd w:val="0"/>
        <w:spacing w:before="360"/>
        <w:ind w:left="5812" w:right="6"/>
        <w:jc w:val="center"/>
        <w:rPr>
          <w:rFonts w:ascii="Times New Roman" w:hAnsi="Times New Roman" w:cs="Times New Roman"/>
          <w:sz w:val="20"/>
          <w:szCs w:val="20"/>
        </w:rPr>
      </w:pPr>
      <w:bookmarkStart w:id="97" w:name="_PictureBullets"/>
      <w:r>
        <w:rPr>
          <w:rFonts w:ascii="Times New Roman" w:hAnsi="Times New Roman" w:cs="Times New Roman"/>
          <w:sz w:val="20"/>
          <w:lang w:eastAsia="it-IT"/>
        </w:rPr>
        <w:t xml:space="preserve">                        </w:t>
      </w:r>
      <w:r w:rsidRPr="00506992">
        <w:rPr>
          <w:rFonts w:ascii="Times New Roman" w:hAnsi="Times New Roman" w:cs="Times New Roman"/>
          <w:sz w:val="20"/>
          <w:lang w:eastAsia="it-IT"/>
        </w:rPr>
        <w:t xml:space="preserve">F </w:t>
      </w:r>
      <w:r w:rsidRPr="00506992">
        <w:rPr>
          <w:rFonts w:ascii="Times New Roman" w:hAnsi="Times New Roman" w:cs="Times New Roman"/>
          <w:sz w:val="20"/>
          <w:szCs w:val="20"/>
        </w:rPr>
        <w:t>.to Il Dirigente Scolastico</w:t>
      </w:r>
      <w:r w:rsidRPr="00506992">
        <w:rPr>
          <w:rFonts w:ascii="Times New Roman" w:hAnsi="Times New Roman" w:cs="Times New Roman"/>
          <w:sz w:val="20"/>
          <w:szCs w:val="20"/>
        </w:rPr>
        <w:br/>
        <w:t xml:space="preserve">                        Dott.ssa Elena MAZZARELLI</w:t>
      </w:r>
    </w:p>
    <w:p w:rsidR="0000357F" w:rsidRPr="00506992" w:rsidRDefault="0000357F" w:rsidP="0000357F">
      <w:pPr>
        <w:rPr>
          <w:rFonts w:ascii="Times New Roman" w:hAnsi="Times New Roman" w:cs="Times New Roman"/>
          <w:sz w:val="20"/>
          <w:szCs w:val="20"/>
        </w:rPr>
      </w:pPr>
      <w:r w:rsidRPr="00506992">
        <w:rPr>
          <w:rFonts w:ascii="Times New Roman" w:hAnsi="Times New Roman" w:cs="Times New Roman"/>
          <w:sz w:val="20"/>
          <w:szCs w:val="20"/>
        </w:rPr>
        <w:t>Firma autografa sostituita a mezzo stampa ai sensi dell’art. 3 comma 2 del D.Lgs. n. 39/199</w:t>
      </w:r>
    </w:p>
    <w:p w:rsidR="00464A38" w:rsidRDefault="00CD7E7F">
      <w:pPr>
        <w:tabs>
          <w:tab w:val="left" w:pos="2910"/>
        </w:tabs>
      </w:pPr>
      <w:r w:rsidRPr="00DB4221">
        <w:rPr>
          <w:rFonts w:ascii="Times New Roman" w:hAnsi="Times New Roman" w:cs="Times New Roman"/>
          <w:noProof/>
          <w:vanish/>
          <w:lang w:eastAsia="it-IT"/>
        </w:rPr>
        <w:pict>
          <v:shape id="_x0000_i1035" type="#_x0000_t75" style="width:11.25pt;height:11.25pt;visibility:visible" filled="t">
            <v:imagedata r:id="rId37" o:title=""/>
          </v:shape>
        </w:pict>
      </w:r>
      <w:r w:rsidRPr="00DB4221">
        <w:rPr>
          <w:rFonts w:ascii="Times New Roman" w:hAnsi="Times New Roman" w:cs="Times New Roman"/>
          <w:noProof/>
          <w:vanish/>
          <w:lang w:eastAsia="it-IT"/>
        </w:rPr>
        <w:pict>
          <v:shape id="_x0000_i1036" type="#_x0000_t75" style="width:11.25pt;height:11.25pt;visibility:visible" filled="t">
            <v:imagedata r:id="rId38" o:title=""/>
          </v:shape>
        </w:pict>
      </w:r>
      <w:r w:rsidRPr="00DB4221">
        <w:rPr>
          <w:rFonts w:ascii="Times New Roman" w:hAnsi="Times New Roman" w:cs="Times New Roman"/>
          <w:noProof/>
          <w:vanish/>
          <w:lang w:eastAsia="it-IT"/>
        </w:rPr>
        <w:pict>
          <v:shape id="_x0000_i1037" type="#_x0000_t75" style="width:11.25pt;height:11.25pt;visibility:visible" filled="t">
            <v:imagedata r:id="rId39" o:title=""/>
          </v:shape>
        </w:pict>
      </w:r>
      <w:r w:rsidRPr="00DB4221">
        <w:rPr>
          <w:rFonts w:ascii="Times New Roman" w:hAnsi="Times New Roman" w:cs="Times New Roman"/>
          <w:noProof/>
          <w:vanish/>
          <w:lang w:eastAsia="it-IT"/>
        </w:rPr>
        <w:pict>
          <v:shape id="_x0000_i1038" type="#_x0000_t75" style="width:11.25pt;height:11.25pt;visibility:visible" filled="t">
            <v:imagedata r:id="rId40" o:title=""/>
          </v:shape>
        </w:pict>
      </w:r>
      <w:r w:rsidRPr="00DB4221">
        <w:rPr>
          <w:rFonts w:ascii="Times New Roman" w:hAnsi="Times New Roman" w:cs="Times New Roman"/>
          <w:noProof/>
          <w:vanish/>
          <w:lang w:eastAsia="it-IT"/>
        </w:rPr>
        <w:pict>
          <v:shape id="_x0000_i1039" type="#_x0000_t75" style="width:11.25pt;height:11.25pt;visibility:visible" filled="t">
            <v:imagedata r:id="rId41" o:title=""/>
            <o:lock v:ext="edit" cropping="t"/>
          </v:shape>
        </w:pict>
      </w:r>
      <w:bookmarkEnd w:id="97"/>
    </w:p>
    <w:sectPr w:rsidR="00464A38" w:rsidSect="00D728C4">
      <w:headerReference w:type="default" r:id="rId42"/>
      <w:footerReference w:type="default" r:id="rId43"/>
      <w:pgSz w:w="11906" w:h="16838"/>
      <w:pgMar w:top="843" w:right="567" w:bottom="843" w:left="567" w:header="567"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723" w:rsidRDefault="00F97723">
      <w:r>
        <w:separator/>
      </w:r>
    </w:p>
  </w:endnote>
  <w:endnote w:type="continuationSeparator" w:id="1">
    <w:p w:rsidR="00F97723" w:rsidRDefault="00F97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Gill Sans MT">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723" w:rsidRDefault="00F97723">
      <w:r>
        <w:separator/>
      </w:r>
    </w:p>
  </w:footnote>
  <w:footnote w:type="continuationSeparator" w:id="1">
    <w:p w:rsidR="00F97723" w:rsidRDefault="00F97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D5" w:rsidRDefault="00946A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E0FDCE"/>
    <w:lvl w:ilvl="0">
      <w:numFmt w:val="bullet"/>
      <w:lvlText w:val="*"/>
      <w:lvlJc w:val="left"/>
    </w:lvl>
  </w:abstractNum>
  <w:abstractNum w:abstractNumId="1">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5">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6">
    <w:nsid w:val="00000006"/>
    <w:multiLevelType w:val="multilevel"/>
    <w:tmpl w:val="00000006"/>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7"/>
    <w:multiLevelType w:val="singleLevel"/>
    <w:tmpl w:val="00000007"/>
    <w:name w:val="WW8Num6"/>
    <w:lvl w:ilvl="0">
      <w:start w:val="17"/>
      <w:numFmt w:val="decimal"/>
      <w:lvlText w:val="%1"/>
      <w:lvlJc w:val="left"/>
      <w:pPr>
        <w:tabs>
          <w:tab w:val="num" w:pos="0"/>
        </w:tabs>
        <w:ind w:left="720" w:hanging="360"/>
      </w:pPr>
    </w:lvl>
  </w:abstractNum>
  <w:abstractNum w:abstractNumId="8">
    <w:nsid w:val="00000008"/>
    <w:multiLevelType w:val="singleLevel"/>
    <w:tmpl w:val="00000008"/>
    <w:name w:val="WW8Num7"/>
    <w:lvl w:ilvl="0">
      <w:start w:val="1"/>
      <w:numFmt w:val="decimal"/>
      <w:lvlText w:val="%1."/>
      <w:lvlJc w:val="left"/>
      <w:pPr>
        <w:tabs>
          <w:tab w:val="num" w:pos="720"/>
        </w:tabs>
        <w:ind w:left="720" w:hanging="360"/>
      </w:pPr>
      <w:rPr>
        <w:sz w:val="16"/>
        <w:szCs w:val="16"/>
      </w:r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222"/>
        </w:tabs>
        <w:ind w:left="1222" w:hanging="360"/>
      </w:pPr>
      <w:rPr>
        <w:rFonts w:ascii="Symbol" w:hAnsi="Symbol" w:cs="Symbol"/>
        <w:color w:val="auto"/>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7">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color w:val="auto"/>
      </w:rPr>
    </w:lvl>
  </w:abstractNum>
  <w:abstractNum w:abstractNumId="19">
    <w:nsid w:val="00000013"/>
    <w:multiLevelType w:val="singleLevel"/>
    <w:tmpl w:val="00000013"/>
    <w:name w:val="WW8Num20"/>
    <w:lvl w:ilvl="0">
      <w:start w:val="1"/>
      <w:numFmt w:val="decimal"/>
      <w:lvlText w:val="%1."/>
      <w:lvlJc w:val="left"/>
      <w:pPr>
        <w:tabs>
          <w:tab w:val="num" w:pos="0"/>
        </w:tabs>
        <w:ind w:left="720" w:hanging="360"/>
      </w:pPr>
    </w:lvl>
  </w:abstractNum>
  <w:abstractNum w:abstractNumId="20">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color w:val="auto"/>
      </w:rPr>
    </w:lvl>
  </w:abstractNum>
  <w:abstractNum w:abstractNumId="21">
    <w:nsid w:val="00000015"/>
    <w:multiLevelType w:val="multilevel"/>
    <w:tmpl w:val="00000015"/>
    <w:name w:val="WW8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00000016"/>
    <w:multiLevelType w:val="singleLevel"/>
    <w:tmpl w:val="00000016"/>
    <w:name w:val="WW8Num23"/>
    <w:lvl w:ilvl="0">
      <w:start w:val="1"/>
      <w:numFmt w:val="bullet"/>
      <w:lvlText w:val=""/>
      <w:lvlJc w:val="left"/>
      <w:pPr>
        <w:tabs>
          <w:tab w:val="num" w:pos="720"/>
        </w:tabs>
        <w:ind w:left="360"/>
      </w:pPr>
      <w:rPr>
        <w:rFonts w:ascii="Symbol" w:hAnsi="Symbol" w:cs="Symbol"/>
        <w:color w:val="auto"/>
      </w:rPr>
    </w:lvl>
  </w:abstractNum>
  <w:abstractNum w:abstractNumId="23">
    <w:nsid w:val="00000017"/>
    <w:multiLevelType w:val="multilevel"/>
    <w:tmpl w:val="00000017"/>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00000018"/>
    <w:multiLevelType w:val="singleLevel"/>
    <w:tmpl w:val="00000018"/>
    <w:name w:val="WW8Num25"/>
    <w:lvl w:ilvl="0">
      <w:start w:val="1"/>
      <w:numFmt w:val="bullet"/>
      <w:lvlText w:val=""/>
      <w:lvlJc w:val="left"/>
      <w:pPr>
        <w:tabs>
          <w:tab w:val="num" w:pos="1080"/>
        </w:tabs>
        <w:ind w:left="1080" w:hanging="360"/>
      </w:pPr>
      <w:rPr>
        <w:rFonts w:ascii="Symbol" w:hAnsi="Symbol" w:cs="Symbol"/>
        <w:color w:val="auto"/>
      </w:rPr>
    </w:lvl>
  </w:abstractNum>
  <w:abstractNum w:abstractNumId="25">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6">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cs="Symbol"/>
      </w:rPr>
    </w:lvl>
  </w:abstractNum>
  <w:abstractNum w:abstractNumId="28">
    <w:nsid w:val="0000001C"/>
    <w:multiLevelType w:val="singleLevel"/>
    <w:tmpl w:val="0000001C"/>
    <w:name w:val="WW8Num29"/>
    <w:lvl w:ilvl="0">
      <w:start w:val="1"/>
      <w:numFmt w:val="decimal"/>
      <w:lvlText w:val="%1."/>
      <w:lvlJc w:val="left"/>
      <w:pPr>
        <w:tabs>
          <w:tab w:val="num" w:pos="720"/>
        </w:tabs>
        <w:ind w:left="720" w:hanging="360"/>
      </w:p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cs="Symbol"/>
      </w:rPr>
    </w:lvl>
  </w:abstractNum>
  <w:abstractNum w:abstractNumId="30">
    <w:nsid w:val="0000001E"/>
    <w:multiLevelType w:val="singleLevel"/>
    <w:tmpl w:val="0000001E"/>
    <w:name w:val="WW8Num31"/>
    <w:lvl w:ilvl="0">
      <w:start w:val="1"/>
      <w:numFmt w:val="decimal"/>
      <w:lvlText w:val="%1."/>
      <w:lvlJc w:val="left"/>
      <w:pPr>
        <w:tabs>
          <w:tab w:val="num" w:pos="720"/>
        </w:tabs>
        <w:ind w:left="720" w:hanging="360"/>
      </w:pPr>
      <w:rPr>
        <w:color w:val="auto"/>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cs="Symbol"/>
      </w:rPr>
    </w:lvl>
  </w:abstractNum>
  <w:abstractNum w:abstractNumId="32">
    <w:nsid w:val="00000020"/>
    <w:multiLevelType w:val="singleLevel"/>
    <w:tmpl w:val="00000020"/>
    <w:name w:val="WW8Num33"/>
    <w:lvl w:ilvl="0">
      <w:start w:val="1"/>
      <w:numFmt w:val="decimal"/>
      <w:lvlText w:val="%1."/>
      <w:lvlJc w:val="left"/>
      <w:pPr>
        <w:tabs>
          <w:tab w:val="num" w:pos="720"/>
        </w:tabs>
        <w:ind w:left="720" w:hanging="360"/>
      </w:pPr>
    </w:lvl>
  </w:abstractNum>
  <w:abstractNum w:abstractNumId="33">
    <w:nsid w:val="00000021"/>
    <w:multiLevelType w:val="singleLevel"/>
    <w:tmpl w:val="00000021"/>
    <w:name w:val="WW8Num34"/>
    <w:lvl w:ilvl="0">
      <w:start w:val="1"/>
      <w:numFmt w:val="decimal"/>
      <w:lvlText w:val="%1."/>
      <w:lvlJc w:val="left"/>
      <w:pPr>
        <w:tabs>
          <w:tab w:val="num" w:pos="360"/>
        </w:tabs>
        <w:ind w:left="360" w:hanging="360"/>
      </w:pPr>
    </w:lvl>
  </w:abstractNum>
  <w:abstractNum w:abstractNumId="34">
    <w:nsid w:val="00000022"/>
    <w:multiLevelType w:val="singleLevel"/>
    <w:tmpl w:val="00000022"/>
    <w:name w:val="WW8Num35"/>
    <w:lvl w:ilvl="0">
      <w:start w:val="1"/>
      <w:numFmt w:val="bullet"/>
      <w:lvlText w:val=""/>
      <w:lvlJc w:val="left"/>
      <w:pPr>
        <w:tabs>
          <w:tab w:val="num" w:pos="0"/>
        </w:tabs>
        <w:ind w:left="720" w:hanging="360"/>
      </w:pPr>
      <w:rPr>
        <w:rFonts w:ascii="Symbol" w:hAnsi="Symbol" w:cs="Symbol"/>
      </w:rPr>
    </w:lvl>
  </w:abstractNum>
  <w:abstractNum w:abstractNumId="35">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36">
    <w:nsid w:val="00000024"/>
    <w:multiLevelType w:val="singleLevel"/>
    <w:tmpl w:val="00000024"/>
    <w:name w:val="WW8Num37"/>
    <w:lvl w:ilvl="0">
      <w:start w:val="1"/>
      <w:numFmt w:val="bullet"/>
      <w:lvlText w:val=""/>
      <w:lvlJc w:val="left"/>
      <w:pPr>
        <w:tabs>
          <w:tab w:val="num" w:pos="0"/>
        </w:tabs>
        <w:ind w:left="720" w:hanging="360"/>
      </w:pPr>
      <w:rPr>
        <w:rFonts w:ascii="Symbol" w:hAnsi="Symbol" w:cs="Symbol"/>
        <w:color w:val="auto"/>
      </w:rPr>
    </w:lvl>
  </w:abstractNum>
  <w:abstractNum w:abstractNumId="37">
    <w:nsid w:val="00000025"/>
    <w:multiLevelType w:val="singleLevel"/>
    <w:tmpl w:val="00000025"/>
    <w:name w:val="WW8Num38"/>
    <w:lvl w:ilvl="0">
      <w:start w:val="1"/>
      <w:numFmt w:val="decimal"/>
      <w:lvlText w:val="%1."/>
      <w:lvlJc w:val="left"/>
      <w:pPr>
        <w:tabs>
          <w:tab w:val="num" w:pos="360"/>
        </w:tabs>
        <w:ind w:left="360" w:hanging="360"/>
      </w:p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cs="Symbol"/>
        <w:color w:val="auto"/>
      </w:rPr>
    </w:lvl>
  </w:abstractNum>
  <w:abstractNum w:abstractNumId="39">
    <w:nsid w:val="00000027"/>
    <w:multiLevelType w:val="multilevel"/>
    <w:tmpl w:val="00000027"/>
    <w:name w:val="WW8Num4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00000028"/>
    <w:multiLevelType w:val="multilevel"/>
    <w:tmpl w:val="00000028"/>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Symbol"/>
      </w:rPr>
    </w:lvl>
  </w:abstractNum>
  <w:abstractNum w:abstractNumId="42">
    <w:nsid w:val="0000002A"/>
    <w:multiLevelType w:val="singleLevel"/>
    <w:tmpl w:val="0000002A"/>
    <w:name w:val="WW8Num43"/>
    <w:lvl w:ilvl="0">
      <w:start w:val="1"/>
      <w:numFmt w:val="decimal"/>
      <w:lvlText w:val="%1."/>
      <w:lvlJc w:val="left"/>
      <w:pPr>
        <w:tabs>
          <w:tab w:val="num" w:pos="720"/>
        </w:tabs>
        <w:ind w:left="720" w:hanging="360"/>
      </w:pPr>
    </w:lvl>
  </w:abstractNum>
  <w:abstractNum w:abstractNumId="43">
    <w:nsid w:val="0000002B"/>
    <w:multiLevelType w:val="multilevel"/>
    <w:tmpl w:val="0000002B"/>
    <w:name w:val="WW8Num4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nsid w:val="0000002C"/>
    <w:multiLevelType w:val="singleLevel"/>
    <w:tmpl w:val="0000002C"/>
    <w:name w:val="WW8Num46"/>
    <w:lvl w:ilvl="0">
      <w:start w:val="1"/>
      <w:numFmt w:val="bullet"/>
      <w:lvlText w:val=""/>
      <w:lvlJc w:val="left"/>
      <w:pPr>
        <w:tabs>
          <w:tab w:val="num" w:pos="720"/>
        </w:tabs>
        <w:ind w:left="720" w:hanging="360"/>
      </w:pPr>
      <w:rPr>
        <w:rFonts w:ascii="Symbol" w:hAnsi="Symbol" w:cs="Symbol"/>
      </w:rPr>
    </w:lvl>
  </w:abstractNum>
  <w:abstractNum w:abstractNumId="45">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color w:val="auto"/>
      </w:rPr>
    </w:lvl>
  </w:abstractNum>
  <w:abstractNum w:abstractNumId="46">
    <w:nsid w:val="0000002E"/>
    <w:multiLevelType w:val="singleLevel"/>
    <w:tmpl w:val="0000002E"/>
    <w:name w:val="WW8Num48"/>
    <w:lvl w:ilvl="0">
      <w:start w:val="1"/>
      <w:numFmt w:val="decimal"/>
      <w:lvlText w:val="%1."/>
      <w:lvlJc w:val="left"/>
      <w:pPr>
        <w:tabs>
          <w:tab w:val="num" w:pos="720"/>
        </w:tabs>
        <w:ind w:left="720" w:hanging="360"/>
      </w:pPr>
    </w:lvl>
  </w:abstractNum>
  <w:abstractNum w:abstractNumId="47">
    <w:nsid w:val="0000002F"/>
    <w:multiLevelType w:val="singleLevel"/>
    <w:tmpl w:val="0000002F"/>
    <w:name w:val="WW8Num49"/>
    <w:lvl w:ilvl="0">
      <w:start w:val="1"/>
      <w:numFmt w:val="bullet"/>
      <w:lvlText w:val=""/>
      <w:lvlJc w:val="left"/>
      <w:pPr>
        <w:tabs>
          <w:tab w:val="num" w:pos="0"/>
        </w:tabs>
        <w:ind w:left="720" w:hanging="360"/>
      </w:pPr>
      <w:rPr>
        <w:rFonts w:ascii="Symbol" w:hAnsi="Symbol" w:cs="Symbol"/>
        <w:color w:val="auto"/>
      </w:rPr>
    </w:lvl>
  </w:abstractNum>
  <w:abstractNum w:abstractNumId="48">
    <w:nsid w:val="00000030"/>
    <w:multiLevelType w:val="singleLevel"/>
    <w:tmpl w:val="00000030"/>
    <w:name w:val="WW8Num50"/>
    <w:lvl w:ilvl="0">
      <w:start w:val="1"/>
      <w:numFmt w:val="upperRoman"/>
      <w:lvlText w:val="%1-"/>
      <w:lvlJc w:val="left"/>
      <w:pPr>
        <w:tabs>
          <w:tab w:val="num" w:pos="0"/>
        </w:tabs>
        <w:ind w:left="1080" w:hanging="720"/>
      </w:pPr>
    </w:lvl>
  </w:abstractNum>
  <w:abstractNum w:abstractNumId="49">
    <w:nsid w:val="00000031"/>
    <w:multiLevelType w:val="singleLevel"/>
    <w:tmpl w:val="00000031"/>
    <w:name w:val="WW8Num51"/>
    <w:lvl w:ilvl="0">
      <w:start w:val="1"/>
      <w:numFmt w:val="decimal"/>
      <w:lvlText w:val="%1"/>
      <w:lvlJc w:val="left"/>
      <w:pPr>
        <w:tabs>
          <w:tab w:val="num" w:pos="0"/>
        </w:tabs>
        <w:ind w:left="1080" w:hanging="360"/>
      </w:pPr>
    </w:lvl>
  </w:abstractNum>
  <w:abstractNum w:abstractNumId="50">
    <w:nsid w:val="00000032"/>
    <w:multiLevelType w:val="singleLevel"/>
    <w:tmpl w:val="00000032"/>
    <w:name w:val="WW8Num52"/>
    <w:lvl w:ilvl="0">
      <w:start w:val="1"/>
      <w:numFmt w:val="decimal"/>
      <w:lvlText w:val="%1"/>
      <w:lvlJc w:val="left"/>
      <w:pPr>
        <w:tabs>
          <w:tab w:val="num" w:pos="0"/>
        </w:tabs>
        <w:ind w:left="720" w:hanging="360"/>
      </w:pPr>
    </w:lvl>
  </w:abstractNum>
  <w:abstractNum w:abstractNumId="51">
    <w:nsid w:val="00000033"/>
    <w:multiLevelType w:val="multilevel"/>
    <w:tmpl w:val="00000033"/>
    <w:name w:val="WW8Num5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nsid w:val="00000034"/>
    <w:multiLevelType w:val="singleLevel"/>
    <w:tmpl w:val="00000034"/>
    <w:name w:val="WW8Num54"/>
    <w:lvl w:ilvl="0">
      <w:start w:val="1"/>
      <w:numFmt w:val="bullet"/>
      <w:lvlText w:val=""/>
      <w:lvlJc w:val="left"/>
      <w:pPr>
        <w:tabs>
          <w:tab w:val="num" w:pos="0"/>
        </w:tabs>
        <w:ind w:left="720" w:hanging="360"/>
      </w:pPr>
      <w:rPr>
        <w:rFonts w:ascii="Symbol" w:hAnsi="Symbol" w:cs="Symbol"/>
        <w:color w:val="auto"/>
      </w:rPr>
    </w:lvl>
  </w:abstractNum>
  <w:abstractNum w:abstractNumId="53">
    <w:nsid w:val="00000035"/>
    <w:multiLevelType w:val="singleLevel"/>
    <w:tmpl w:val="00000035"/>
    <w:name w:val="WW8Num55"/>
    <w:lvl w:ilvl="0">
      <w:start w:val="1"/>
      <w:numFmt w:val="decimal"/>
      <w:lvlText w:val="%1"/>
      <w:lvlJc w:val="left"/>
      <w:pPr>
        <w:tabs>
          <w:tab w:val="num" w:pos="0"/>
        </w:tabs>
        <w:ind w:left="720" w:hanging="360"/>
      </w:pPr>
    </w:lvl>
  </w:abstractNum>
  <w:abstractNum w:abstractNumId="54">
    <w:nsid w:val="00000036"/>
    <w:multiLevelType w:val="multilevel"/>
    <w:tmpl w:val="00000036"/>
    <w:name w:val="WW8Num5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5">
    <w:nsid w:val="00000037"/>
    <w:multiLevelType w:val="singleLevel"/>
    <w:tmpl w:val="00000037"/>
    <w:name w:val="WW8Num57"/>
    <w:lvl w:ilvl="0">
      <w:start w:val="1"/>
      <w:numFmt w:val="decimal"/>
      <w:lvlText w:val="%1."/>
      <w:lvlJc w:val="left"/>
      <w:pPr>
        <w:tabs>
          <w:tab w:val="num" w:pos="0"/>
        </w:tabs>
        <w:ind w:left="360" w:hanging="360"/>
      </w:pPr>
    </w:lvl>
  </w:abstractNum>
  <w:abstractNum w:abstractNumId="56">
    <w:nsid w:val="00000038"/>
    <w:multiLevelType w:val="singleLevel"/>
    <w:tmpl w:val="00000038"/>
    <w:name w:val="WW8Num58"/>
    <w:lvl w:ilvl="0">
      <w:start w:val="1"/>
      <w:numFmt w:val="bullet"/>
      <w:lvlText w:val=""/>
      <w:lvlJc w:val="left"/>
      <w:pPr>
        <w:tabs>
          <w:tab w:val="num" w:pos="720"/>
        </w:tabs>
        <w:ind w:left="720" w:hanging="360"/>
      </w:pPr>
      <w:rPr>
        <w:rFonts w:ascii="Symbol" w:hAnsi="Symbol" w:cs="Symbol"/>
      </w:rPr>
    </w:lvl>
  </w:abstractNum>
  <w:abstractNum w:abstractNumId="57">
    <w:nsid w:val="00000039"/>
    <w:multiLevelType w:val="singleLevel"/>
    <w:tmpl w:val="00000039"/>
    <w:name w:val="WW8Num59"/>
    <w:lvl w:ilvl="0">
      <w:start w:val="1"/>
      <w:numFmt w:val="decimal"/>
      <w:lvlText w:val="%1."/>
      <w:lvlJc w:val="left"/>
      <w:pPr>
        <w:tabs>
          <w:tab w:val="num" w:pos="720"/>
        </w:tabs>
        <w:ind w:left="720" w:hanging="360"/>
      </w:pPr>
    </w:lvl>
  </w:abstractNum>
  <w:abstractNum w:abstractNumId="58">
    <w:nsid w:val="0000003A"/>
    <w:multiLevelType w:val="singleLevel"/>
    <w:tmpl w:val="0000003A"/>
    <w:name w:val="WW8Num60"/>
    <w:lvl w:ilvl="0">
      <w:start w:val="1"/>
      <w:numFmt w:val="bullet"/>
      <w:lvlText w:val=""/>
      <w:lvlJc w:val="left"/>
      <w:pPr>
        <w:tabs>
          <w:tab w:val="num" w:pos="720"/>
        </w:tabs>
        <w:ind w:left="720" w:hanging="360"/>
      </w:pPr>
      <w:rPr>
        <w:rFonts w:ascii="Wingdings" w:hAnsi="Wingdings" w:cs="Wingdings"/>
        <w:sz w:val="16"/>
        <w:szCs w:val="16"/>
      </w:rPr>
    </w:lvl>
  </w:abstractNum>
  <w:abstractNum w:abstractNumId="59">
    <w:nsid w:val="0000003B"/>
    <w:multiLevelType w:val="multilevel"/>
    <w:tmpl w:val="0000003B"/>
    <w:lvl w:ilvl="0">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000003C"/>
    <w:multiLevelType w:val="singleLevel"/>
    <w:tmpl w:val="0000003C"/>
    <w:lvl w:ilvl="0">
      <w:numFmt w:val="bullet"/>
      <w:lvlText w:val=""/>
      <w:lvlJc w:val="left"/>
      <w:pPr>
        <w:tabs>
          <w:tab w:val="num" w:pos="720"/>
        </w:tabs>
        <w:ind w:left="720" w:hanging="360"/>
      </w:pPr>
      <w:rPr>
        <w:rFonts w:ascii="Wingdings" w:hAnsi="Wingdings" w:cs="Wingdings"/>
      </w:rPr>
    </w:lvl>
  </w:abstractNum>
  <w:abstractNum w:abstractNumId="61">
    <w:nsid w:val="091D5F18"/>
    <w:multiLevelType w:val="singleLevel"/>
    <w:tmpl w:val="EBBEA0CC"/>
    <w:lvl w:ilvl="0">
      <w:start w:val="5"/>
      <w:numFmt w:val="decimal"/>
      <w:lvlText w:val="%1."/>
      <w:legacy w:legacy="1" w:legacySpace="0" w:legacyIndent="456"/>
      <w:lvlJc w:val="left"/>
      <w:rPr>
        <w:rFonts w:ascii="Arial" w:hAnsi="Arial" w:cs="Arial" w:hint="default"/>
      </w:rPr>
    </w:lvl>
  </w:abstractNum>
  <w:abstractNum w:abstractNumId="62">
    <w:nsid w:val="0FB37CF2"/>
    <w:multiLevelType w:val="singleLevel"/>
    <w:tmpl w:val="41720A8C"/>
    <w:lvl w:ilvl="0">
      <w:start w:val="1"/>
      <w:numFmt w:val="decimal"/>
      <w:lvlText w:val="%1."/>
      <w:legacy w:legacy="1" w:legacySpace="0" w:legacyIndent="456"/>
      <w:lvlJc w:val="left"/>
      <w:rPr>
        <w:rFonts w:ascii="Arial" w:hAnsi="Arial" w:cs="Arial" w:hint="default"/>
      </w:rPr>
    </w:lvl>
  </w:abstractNum>
  <w:abstractNum w:abstractNumId="63">
    <w:nsid w:val="10C04D05"/>
    <w:multiLevelType w:val="singleLevel"/>
    <w:tmpl w:val="00000031"/>
    <w:lvl w:ilvl="0">
      <w:start w:val="1"/>
      <w:numFmt w:val="decimal"/>
      <w:lvlText w:val="%1"/>
      <w:lvlJc w:val="left"/>
      <w:pPr>
        <w:tabs>
          <w:tab w:val="num" w:pos="0"/>
        </w:tabs>
        <w:ind w:left="1080" w:hanging="360"/>
      </w:pPr>
    </w:lvl>
  </w:abstractNum>
  <w:abstractNum w:abstractNumId="64">
    <w:nsid w:val="1D311073"/>
    <w:multiLevelType w:val="hybridMultilevel"/>
    <w:tmpl w:val="6E1A47F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5">
    <w:nsid w:val="22857432"/>
    <w:multiLevelType w:val="singleLevel"/>
    <w:tmpl w:val="06C4FC4E"/>
    <w:lvl w:ilvl="0">
      <w:start w:val="7"/>
      <w:numFmt w:val="decimal"/>
      <w:lvlText w:val="%1."/>
      <w:legacy w:legacy="1" w:legacySpace="0" w:legacyIndent="456"/>
      <w:lvlJc w:val="left"/>
      <w:rPr>
        <w:rFonts w:ascii="Arial" w:hAnsi="Arial" w:cs="Arial" w:hint="default"/>
      </w:rPr>
    </w:lvl>
  </w:abstractNum>
  <w:abstractNum w:abstractNumId="66">
    <w:nsid w:val="30347D80"/>
    <w:multiLevelType w:val="hybridMultilevel"/>
    <w:tmpl w:val="F110A090"/>
    <w:lvl w:ilvl="0" w:tplc="00000004">
      <w:start w:val="3"/>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693443BE"/>
    <w:multiLevelType w:val="hybridMultilevel"/>
    <w:tmpl w:val="69CE65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8">
    <w:nsid w:val="7EF313BA"/>
    <w:multiLevelType w:val="hybridMultilevel"/>
    <w:tmpl w:val="13ECA7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7"/>
  </w:num>
  <w:num w:numId="61">
    <w:abstractNumId w:val="68"/>
  </w:num>
  <w:num w:numId="62">
    <w:abstractNumId w:val="64"/>
  </w:num>
  <w:num w:numId="63">
    <w:abstractNumId w:val="0"/>
    <w:lvlOverride w:ilvl="0">
      <w:lvl w:ilvl="0">
        <w:numFmt w:val="bullet"/>
        <w:lvlText w:val="•"/>
        <w:legacy w:legacy="1" w:legacySpace="0" w:legacyIndent="360"/>
        <w:lvlJc w:val="left"/>
        <w:rPr>
          <w:rFonts w:ascii="Arial" w:hAnsi="Arial" w:cs="Arial" w:hint="default"/>
        </w:rPr>
      </w:lvl>
    </w:lvlOverride>
  </w:num>
  <w:num w:numId="64">
    <w:abstractNumId w:val="62"/>
  </w:num>
  <w:num w:numId="65">
    <w:abstractNumId w:val="61"/>
  </w:num>
  <w:num w:numId="66">
    <w:abstractNumId w:val="65"/>
  </w:num>
  <w:num w:numId="67">
    <w:abstractNumId w:val="63"/>
  </w:num>
  <w:num w:numId="68">
    <w:abstractNumId w:val="0"/>
    <w:lvlOverride w:ilvl="0">
      <w:lvl w:ilvl="0">
        <w:numFmt w:val="bullet"/>
        <w:lvlText w:val=""/>
        <w:legacy w:legacy="1" w:legacySpace="0" w:legacyIndent="360"/>
        <w:lvlJc w:val="left"/>
        <w:pPr>
          <w:ind w:left="0" w:firstLine="0"/>
        </w:pPr>
        <w:rPr>
          <w:rFonts w:ascii="Symbol" w:hAnsi="Symbol" w:hint="default"/>
        </w:rPr>
      </w:lvl>
    </w:lvlOverride>
  </w:num>
  <w:num w:numId="69">
    <w:abstractNumId w:val="66"/>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embedSystemFonts/>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EE5"/>
    <w:rsid w:val="0000357F"/>
    <w:rsid w:val="00005CDB"/>
    <w:rsid w:val="00017899"/>
    <w:rsid w:val="000247C7"/>
    <w:rsid w:val="00053611"/>
    <w:rsid w:val="000633F7"/>
    <w:rsid w:val="00070BDA"/>
    <w:rsid w:val="00081531"/>
    <w:rsid w:val="00092EE2"/>
    <w:rsid w:val="00093288"/>
    <w:rsid w:val="000A002F"/>
    <w:rsid w:val="000A4D19"/>
    <w:rsid w:val="000B187C"/>
    <w:rsid w:val="000B23CD"/>
    <w:rsid w:val="000D2E9E"/>
    <w:rsid w:val="000D300F"/>
    <w:rsid w:val="000E27D9"/>
    <w:rsid w:val="000E3E50"/>
    <w:rsid w:val="000E4E23"/>
    <w:rsid w:val="00100CD9"/>
    <w:rsid w:val="001356C5"/>
    <w:rsid w:val="001359E4"/>
    <w:rsid w:val="00144CFB"/>
    <w:rsid w:val="001477B9"/>
    <w:rsid w:val="0017469C"/>
    <w:rsid w:val="00177BE2"/>
    <w:rsid w:val="00182A4D"/>
    <w:rsid w:val="001836A7"/>
    <w:rsid w:val="001C2B83"/>
    <w:rsid w:val="001C2D1B"/>
    <w:rsid w:val="001C4C9E"/>
    <w:rsid w:val="001D6425"/>
    <w:rsid w:val="001D6F7B"/>
    <w:rsid w:val="001E1F6C"/>
    <w:rsid w:val="001E25B9"/>
    <w:rsid w:val="001F0705"/>
    <w:rsid w:val="001F7F3C"/>
    <w:rsid w:val="00200231"/>
    <w:rsid w:val="00200BC7"/>
    <w:rsid w:val="00203354"/>
    <w:rsid w:val="00216D52"/>
    <w:rsid w:val="0022096C"/>
    <w:rsid w:val="00220DBC"/>
    <w:rsid w:val="00227172"/>
    <w:rsid w:val="002362F9"/>
    <w:rsid w:val="002465D3"/>
    <w:rsid w:val="00250411"/>
    <w:rsid w:val="00262A2C"/>
    <w:rsid w:val="00276495"/>
    <w:rsid w:val="0027728F"/>
    <w:rsid w:val="00286B7B"/>
    <w:rsid w:val="00290B0E"/>
    <w:rsid w:val="00294361"/>
    <w:rsid w:val="00294957"/>
    <w:rsid w:val="002950B0"/>
    <w:rsid w:val="002A2862"/>
    <w:rsid w:val="002A6818"/>
    <w:rsid w:val="002A7CFA"/>
    <w:rsid w:val="002B001F"/>
    <w:rsid w:val="002B627D"/>
    <w:rsid w:val="002C08F8"/>
    <w:rsid w:val="002C48D8"/>
    <w:rsid w:val="002E0E67"/>
    <w:rsid w:val="002E1035"/>
    <w:rsid w:val="002E727A"/>
    <w:rsid w:val="00300C73"/>
    <w:rsid w:val="003010DD"/>
    <w:rsid w:val="00312643"/>
    <w:rsid w:val="00313D9F"/>
    <w:rsid w:val="00346504"/>
    <w:rsid w:val="00367188"/>
    <w:rsid w:val="003704F6"/>
    <w:rsid w:val="00374401"/>
    <w:rsid w:val="00375F7B"/>
    <w:rsid w:val="00377B5F"/>
    <w:rsid w:val="00382083"/>
    <w:rsid w:val="0038703C"/>
    <w:rsid w:val="003A3BAC"/>
    <w:rsid w:val="003B033F"/>
    <w:rsid w:val="003B71E5"/>
    <w:rsid w:val="003D3C8B"/>
    <w:rsid w:val="003E2D39"/>
    <w:rsid w:val="003F46A3"/>
    <w:rsid w:val="00415D5C"/>
    <w:rsid w:val="0041685B"/>
    <w:rsid w:val="00426076"/>
    <w:rsid w:val="00435717"/>
    <w:rsid w:val="00436129"/>
    <w:rsid w:val="004366FD"/>
    <w:rsid w:val="0044211D"/>
    <w:rsid w:val="00444625"/>
    <w:rsid w:val="00446DDD"/>
    <w:rsid w:val="00464A38"/>
    <w:rsid w:val="00464C5B"/>
    <w:rsid w:val="00472A32"/>
    <w:rsid w:val="00477A56"/>
    <w:rsid w:val="004864BC"/>
    <w:rsid w:val="00491A38"/>
    <w:rsid w:val="0049373C"/>
    <w:rsid w:val="0049468E"/>
    <w:rsid w:val="004973DE"/>
    <w:rsid w:val="004A24C1"/>
    <w:rsid w:val="004B7AF1"/>
    <w:rsid w:val="004B7D30"/>
    <w:rsid w:val="004C0C2B"/>
    <w:rsid w:val="004C244F"/>
    <w:rsid w:val="004C5F64"/>
    <w:rsid w:val="004D2749"/>
    <w:rsid w:val="004D3500"/>
    <w:rsid w:val="004E0511"/>
    <w:rsid w:val="004E2C11"/>
    <w:rsid w:val="004E3503"/>
    <w:rsid w:val="004E6827"/>
    <w:rsid w:val="004E7C40"/>
    <w:rsid w:val="004F0592"/>
    <w:rsid w:val="004F2B30"/>
    <w:rsid w:val="004F7B63"/>
    <w:rsid w:val="004F7CB9"/>
    <w:rsid w:val="00502677"/>
    <w:rsid w:val="005067A6"/>
    <w:rsid w:val="005164DB"/>
    <w:rsid w:val="00517D1E"/>
    <w:rsid w:val="00522394"/>
    <w:rsid w:val="00523D4D"/>
    <w:rsid w:val="00547AA2"/>
    <w:rsid w:val="00576540"/>
    <w:rsid w:val="005771CD"/>
    <w:rsid w:val="00577771"/>
    <w:rsid w:val="005859D1"/>
    <w:rsid w:val="005876B5"/>
    <w:rsid w:val="00593E60"/>
    <w:rsid w:val="005965F6"/>
    <w:rsid w:val="005B487E"/>
    <w:rsid w:val="005C0EE5"/>
    <w:rsid w:val="005C1112"/>
    <w:rsid w:val="005C1F89"/>
    <w:rsid w:val="005C2355"/>
    <w:rsid w:val="005C3904"/>
    <w:rsid w:val="005D7F1B"/>
    <w:rsid w:val="005F7D37"/>
    <w:rsid w:val="00601597"/>
    <w:rsid w:val="006065DD"/>
    <w:rsid w:val="00607DC8"/>
    <w:rsid w:val="00610B36"/>
    <w:rsid w:val="00625DB1"/>
    <w:rsid w:val="00627E52"/>
    <w:rsid w:val="00632419"/>
    <w:rsid w:val="006430D6"/>
    <w:rsid w:val="0064383A"/>
    <w:rsid w:val="00644379"/>
    <w:rsid w:val="00652BBE"/>
    <w:rsid w:val="0066178C"/>
    <w:rsid w:val="00665806"/>
    <w:rsid w:val="00673A05"/>
    <w:rsid w:val="006748AD"/>
    <w:rsid w:val="006812A2"/>
    <w:rsid w:val="00685D5C"/>
    <w:rsid w:val="00687180"/>
    <w:rsid w:val="00690857"/>
    <w:rsid w:val="006B0962"/>
    <w:rsid w:val="006D3BE3"/>
    <w:rsid w:val="006D75DC"/>
    <w:rsid w:val="006E0049"/>
    <w:rsid w:val="006E2CE4"/>
    <w:rsid w:val="006E7F06"/>
    <w:rsid w:val="006F10FD"/>
    <w:rsid w:val="00720148"/>
    <w:rsid w:val="0072197B"/>
    <w:rsid w:val="00724554"/>
    <w:rsid w:val="007345DB"/>
    <w:rsid w:val="007424C2"/>
    <w:rsid w:val="00744ED8"/>
    <w:rsid w:val="00766AF8"/>
    <w:rsid w:val="007832A5"/>
    <w:rsid w:val="0079637C"/>
    <w:rsid w:val="00796AB8"/>
    <w:rsid w:val="007A17B2"/>
    <w:rsid w:val="007A2D37"/>
    <w:rsid w:val="007A71FC"/>
    <w:rsid w:val="007B0130"/>
    <w:rsid w:val="007B028D"/>
    <w:rsid w:val="007B796F"/>
    <w:rsid w:val="007B7E9F"/>
    <w:rsid w:val="007C3868"/>
    <w:rsid w:val="007D0009"/>
    <w:rsid w:val="007E0735"/>
    <w:rsid w:val="007E0D68"/>
    <w:rsid w:val="007E51D2"/>
    <w:rsid w:val="008111EA"/>
    <w:rsid w:val="0083136E"/>
    <w:rsid w:val="00832510"/>
    <w:rsid w:val="0085448A"/>
    <w:rsid w:val="00863F66"/>
    <w:rsid w:val="00873345"/>
    <w:rsid w:val="00876CE6"/>
    <w:rsid w:val="00877AA6"/>
    <w:rsid w:val="008839C0"/>
    <w:rsid w:val="00885095"/>
    <w:rsid w:val="00886646"/>
    <w:rsid w:val="0089033E"/>
    <w:rsid w:val="00897D50"/>
    <w:rsid w:val="008A1E2E"/>
    <w:rsid w:val="008A2FEF"/>
    <w:rsid w:val="008A4D91"/>
    <w:rsid w:val="008C35A1"/>
    <w:rsid w:val="008C79F8"/>
    <w:rsid w:val="008D1200"/>
    <w:rsid w:val="008E1150"/>
    <w:rsid w:val="008E37C1"/>
    <w:rsid w:val="008E3AE0"/>
    <w:rsid w:val="008E6F91"/>
    <w:rsid w:val="008F2BEF"/>
    <w:rsid w:val="00900687"/>
    <w:rsid w:val="00900E2F"/>
    <w:rsid w:val="009116FE"/>
    <w:rsid w:val="009177B9"/>
    <w:rsid w:val="00917E4F"/>
    <w:rsid w:val="0092097A"/>
    <w:rsid w:val="0092391C"/>
    <w:rsid w:val="00923957"/>
    <w:rsid w:val="009260FD"/>
    <w:rsid w:val="0093233D"/>
    <w:rsid w:val="009361B8"/>
    <w:rsid w:val="00941871"/>
    <w:rsid w:val="00944000"/>
    <w:rsid w:val="00945120"/>
    <w:rsid w:val="00946AD5"/>
    <w:rsid w:val="00950515"/>
    <w:rsid w:val="00965C28"/>
    <w:rsid w:val="00966378"/>
    <w:rsid w:val="00967A40"/>
    <w:rsid w:val="00973A7B"/>
    <w:rsid w:val="00982A74"/>
    <w:rsid w:val="009921F1"/>
    <w:rsid w:val="00993E93"/>
    <w:rsid w:val="009A7D5B"/>
    <w:rsid w:val="009C23E0"/>
    <w:rsid w:val="009C56EB"/>
    <w:rsid w:val="009E3DCF"/>
    <w:rsid w:val="009E427E"/>
    <w:rsid w:val="009E53B4"/>
    <w:rsid w:val="009F5F7B"/>
    <w:rsid w:val="00A10692"/>
    <w:rsid w:val="00A34E34"/>
    <w:rsid w:val="00A421CA"/>
    <w:rsid w:val="00A42B2B"/>
    <w:rsid w:val="00A46A5E"/>
    <w:rsid w:val="00A513C9"/>
    <w:rsid w:val="00A776AE"/>
    <w:rsid w:val="00A826CB"/>
    <w:rsid w:val="00A84BE5"/>
    <w:rsid w:val="00A86F14"/>
    <w:rsid w:val="00A90ABC"/>
    <w:rsid w:val="00AB7407"/>
    <w:rsid w:val="00AD20F5"/>
    <w:rsid w:val="00AD63A2"/>
    <w:rsid w:val="00AE2360"/>
    <w:rsid w:val="00AE4466"/>
    <w:rsid w:val="00AE51F0"/>
    <w:rsid w:val="00B03E44"/>
    <w:rsid w:val="00B06B94"/>
    <w:rsid w:val="00B07E96"/>
    <w:rsid w:val="00B11F1E"/>
    <w:rsid w:val="00B1507C"/>
    <w:rsid w:val="00B15247"/>
    <w:rsid w:val="00B31277"/>
    <w:rsid w:val="00B3520E"/>
    <w:rsid w:val="00B464D8"/>
    <w:rsid w:val="00B51E12"/>
    <w:rsid w:val="00B552BB"/>
    <w:rsid w:val="00B552D8"/>
    <w:rsid w:val="00B55E95"/>
    <w:rsid w:val="00B611F1"/>
    <w:rsid w:val="00B70619"/>
    <w:rsid w:val="00B736F0"/>
    <w:rsid w:val="00B73D2A"/>
    <w:rsid w:val="00B83960"/>
    <w:rsid w:val="00B83A00"/>
    <w:rsid w:val="00B900A9"/>
    <w:rsid w:val="00B93779"/>
    <w:rsid w:val="00BC2FBE"/>
    <w:rsid w:val="00BD0260"/>
    <w:rsid w:val="00BD3A2E"/>
    <w:rsid w:val="00BD6EAF"/>
    <w:rsid w:val="00BD7363"/>
    <w:rsid w:val="00BE526A"/>
    <w:rsid w:val="00BF50A7"/>
    <w:rsid w:val="00BF6447"/>
    <w:rsid w:val="00C00046"/>
    <w:rsid w:val="00C0009D"/>
    <w:rsid w:val="00C114EB"/>
    <w:rsid w:val="00C126FB"/>
    <w:rsid w:val="00C20312"/>
    <w:rsid w:val="00C24339"/>
    <w:rsid w:val="00C32164"/>
    <w:rsid w:val="00C326EE"/>
    <w:rsid w:val="00C32727"/>
    <w:rsid w:val="00C32817"/>
    <w:rsid w:val="00C510DA"/>
    <w:rsid w:val="00C53CBC"/>
    <w:rsid w:val="00C62CD5"/>
    <w:rsid w:val="00C708F3"/>
    <w:rsid w:val="00C70FAC"/>
    <w:rsid w:val="00C7408B"/>
    <w:rsid w:val="00C80E91"/>
    <w:rsid w:val="00C8775D"/>
    <w:rsid w:val="00C87D0C"/>
    <w:rsid w:val="00C928B0"/>
    <w:rsid w:val="00C94297"/>
    <w:rsid w:val="00CA37FF"/>
    <w:rsid w:val="00CB4F47"/>
    <w:rsid w:val="00CC1029"/>
    <w:rsid w:val="00CC2923"/>
    <w:rsid w:val="00CC34FA"/>
    <w:rsid w:val="00CC5C18"/>
    <w:rsid w:val="00CC6C28"/>
    <w:rsid w:val="00CD5187"/>
    <w:rsid w:val="00CD525A"/>
    <w:rsid w:val="00CD5D51"/>
    <w:rsid w:val="00CD5F82"/>
    <w:rsid w:val="00CD7152"/>
    <w:rsid w:val="00CD7E7F"/>
    <w:rsid w:val="00CE1544"/>
    <w:rsid w:val="00CE2B4D"/>
    <w:rsid w:val="00CF5115"/>
    <w:rsid w:val="00CF6D8D"/>
    <w:rsid w:val="00CF7C1A"/>
    <w:rsid w:val="00D0576B"/>
    <w:rsid w:val="00D12445"/>
    <w:rsid w:val="00D13948"/>
    <w:rsid w:val="00D30FAA"/>
    <w:rsid w:val="00D4324C"/>
    <w:rsid w:val="00D44FE1"/>
    <w:rsid w:val="00D55554"/>
    <w:rsid w:val="00D60F56"/>
    <w:rsid w:val="00D61530"/>
    <w:rsid w:val="00D63F2B"/>
    <w:rsid w:val="00D6769C"/>
    <w:rsid w:val="00D728C4"/>
    <w:rsid w:val="00D74F50"/>
    <w:rsid w:val="00D830B0"/>
    <w:rsid w:val="00D90C2B"/>
    <w:rsid w:val="00DB3430"/>
    <w:rsid w:val="00DB4221"/>
    <w:rsid w:val="00DD227C"/>
    <w:rsid w:val="00DD468B"/>
    <w:rsid w:val="00DE38A9"/>
    <w:rsid w:val="00DE7415"/>
    <w:rsid w:val="00DE7742"/>
    <w:rsid w:val="00DF32E3"/>
    <w:rsid w:val="00DF55BC"/>
    <w:rsid w:val="00E20188"/>
    <w:rsid w:val="00E21AFF"/>
    <w:rsid w:val="00E23D69"/>
    <w:rsid w:val="00E268DA"/>
    <w:rsid w:val="00E349BC"/>
    <w:rsid w:val="00E36C2F"/>
    <w:rsid w:val="00E41F2A"/>
    <w:rsid w:val="00E42D4E"/>
    <w:rsid w:val="00E66BC3"/>
    <w:rsid w:val="00E70C26"/>
    <w:rsid w:val="00E7550C"/>
    <w:rsid w:val="00E80F1C"/>
    <w:rsid w:val="00EA0E55"/>
    <w:rsid w:val="00EA0F27"/>
    <w:rsid w:val="00EB5BA3"/>
    <w:rsid w:val="00EC164B"/>
    <w:rsid w:val="00EC78E9"/>
    <w:rsid w:val="00ED1941"/>
    <w:rsid w:val="00ED34B7"/>
    <w:rsid w:val="00EE3414"/>
    <w:rsid w:val="00EE4FC5"/>
    <w:rsid w:val="00EE5C0E"/>
    <w:rsid w:val="00EE6125"/>
    <w:rsid w:val="00EF09BD"/>
    <w:rsid w:val="00EF2664"/>
    <w:rsid w:val="00EF3556"/>
    <w:rsid w:val="00F0141C"/>
    <w:rsid w:val="00F04DDE"/>
    <w:rsid w:val="00F0673E"/>
    <w:rsid w:val="00F14F94"/>
    <w:rsid w:val="00F150EA"/>
    <w:rsid w:val="00F17FAE"/>
    <w:rsid w:val="00F24A92"/>
    <w:rsid w:val="00F24EE2"/>
    <w:rsid w:val="00F2793C"/>
    <w:rsid w:val="00F305CC"/>
    <w:rsid w:val="00F40776"/>
    <w:rsid w:val="00F43DC8"/>
    <w:rsid w:val="00F54E9A"/>
    <w:rsid w:val="00F84D3C"/>
    <w:rsid w:val="00F918F7"/>
    <w:rsid w:val="00F97723"/>
    <w:rsid w:val="00FB6BD7"/>
    <w:rsid w:val="00FC2AD3"/>
    <w:rsid w:val="00FD32DE"/>
    <w:rsid w:val="00FD36AC"/>
    <w:rsid w:val="00FE28FF"/>
    <w:rsid w:val="00FE2A15"/>
    <w:rsid w:val="00FF57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uiPriority="31"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e">
    <w:name w:val="Normal"/>
    <w:qFormat/>
    <w:rsid w:val="00D728C4"/>
    <w:pPr>
      <w:suppressAutoHyphens/>
    </w:pPr>
    <w:rPr>
      <w:rFonts w:ascii="Arial" w:hAnsi="Arial" w:cs="Arial"/>
      <w:sz w:val="24"/>
      <w:szCs w:val="24"/>
      <w:lang w:eastAsia="ar-SA"/>
    </w:rPr>
  </w:style>
  <w:style w:type="paragraph" w:styleId="Titolo1">
    <w:name w:val="heading 1"/>
    <w:basedOn w:val="Normale"/>
    <w:next w:val="Normale"/>
    <w:link w:val="Titolo1Carattere1"/>
    <w:uiPriority w:val="99"/>
    <w:qFormat/>
    <w:rsid w:val="00D728C4"/>
    <w:pPr>
      <w:keepNext/>
      <w:numPr>
        <w:numId w:val="1"/>
      </w:numPr>
      <w:outlineLvl w:val="0"/>
    </w:pPr>
    <w:rPr>
      <w:rFonts w:ascii="Comic Sans MS" w:hAnsi="Comic Sans MS" w:cs="Comic Sans MS"/>
      <w:b/>
      <w:bCs/>
    </w:rPr>
  </w:style>
  <w:style w:type="paragraph" w:styleId="Titolo2">
    <w:name w:val="heading 2"/>
    <w:basedOn w:val="Normale"/>
    <w:next w:val="Normale"/>
    <w:link w:val="Titolo2Carattere"/>
    <w:uiPriority w:val="99"/>
    <w:qFormat/>
    <w:rsid w:val="00D728C4"/>
    <w:pPr>
      <w:keepNext/>
      <w:numPr>
        <w:ilvl w:val="1"/>
        <w:numId w:val="1"/>
      </w:numPr>
      <w:jc w:val="center"/>
      <w:outlineLvl w:val="1"/>
    </w:pPr>
    <w:rPr>
      <w:b/>
      <w:bCs/>
      <w:color w:val="000000"/>
      <w:u w:val="single"/>
    </w:rPr>
  </w:style>
  <w:style w:type="paragraph" w:styleId="Titolo3">
    <w:name w:val="heading 3"/>
    <w:basedOn w:val="Normale"/>
    <w:next w:val="Normale"/>
    <w:link w:val="Titolo3Carattere"/>
    <w:uiPriority w:val="99"/>
    <w:qFormat/>
    <w:rsid w:val="00D728C4"/>
    <w:pPr>
      <w:keepNext/>
      <w:numPr>
        <w:ilvl w:val="2"/>
        <w:numId w:val="1"/>
      </w:numPr>
      <w:jc w:val="both"/>
      <w:outlineLvl w:val="2"/>
    </w:pPr>
    <w:rPr>
      <w:rFonts w:ascii="Comic Sans MS" w:hAnsi="Comic Sans MS" w:cs="Comic Sans MS"/>
      <w:b/>
      <w:bCs/>
      <w:color w:val="000000"/>
    </w:rPr>
  </w:style>
  <w:style w:type="paragraph" w:styleId="Titolo4">
    <w:name w:val="heading 4"/>
    <w:basedOn w:val="Normale"/>
    <w:next w:val="Normale"/>
    <w:link w:val="Titolo4Carattere"/>
    <w:uiPriority w:val="99"/>
    <w:qFormat/>
    <w:rsid w:val="00D728C4"/>
    <w:pPr>
      <w:keepNext/>
      <w:numPr>
        <w:ilvl w:val="3"/>
        <w:numId w:val="1"/>
      </w:numPr>
      <w:outlineLvl w:val="3"/>
    </w:pPr>
    <w:rPr>
      <w:rFonts w:ascii="Comic Sans MS" w:hAnsi="Comic Sans MS" w:cs="Comic Sans MS"/>
      <w:b/>
      <w:bCs/>
      <w:color w:val="000000"/>
    </w:rPr>
  </w:style>
  <w:style w:type="paragraph" w:styleId="Titolo5">
    <w:name w:val="heading 5"/>
    <w:basedOn w:val="Normale"/>
    <w:next w:val="Normale"/>
    <w:link w:val="Titolo5Carattere"/>
    <w:uiPriority w:val="99"/>
    <w:qFormat/>
    <w:rsid w:val="00D728C4"/>
    <w:pPr>
      <w:keepNext/>
      <w:numPr>
        <w:ilvl w:val="4"/>
        <w:numId w:val="1"/>
      </w:numPr>
      <w:jc w:val="center"/>
      <w:outlineLvl w:val="4"/>
    </w:pPr>
    <w:rPr>
      <w:b/>
      <w:bCs/>
    </w:rPr>
  </w:style>
  <w:style w:type="paragraph" w:styleId="Titolo6">
    <w:name w:val="heading 6"/>
    <w:basedOn w:val="Normale"/>
    <w:next w:val="Normale"/>
    <w:link w:val="Titolo6Carattere"/>
    <w:uiPriority w:val="99"/>
    <w:qFormat/>
    <w:rsid w:val="00D728C4"/>
    <w:pPr>
      <w:keepNext/>
      <w:numPr>
        <w:ilvl w:val="5"/>
        <w:numId w:val="1"/>
      </w:numPr>
      <w:jc w:val="both"/>
      <w:outlineLvl w:val="5"/>
    </w:pPr>
    <w:rPr>
      <w:b/>
      <w:bCs/>
    </w:rPr>
  </w:style>
  <w:style w:type="paragraph" w:styleId="Titolo7">
    <w:name w:val="heading 7"/>
    <w:basedOn w:val="Normale"/>
    <w:next w:val="Normale"/>
    <w:link w:val="Titolo7Carattere"/>
    <w:uiPriority w:val="99"/>
    <w:qFormat/>
    <w:rsid w:val="00D728C4"/>
    <w:pPr>
      <w:keepNext/>
      <w:numPr>
        <w:ilvl w:val="6"/>
        <w:numId w:val="1"/>
      </w:numPr>
      <w:jc w:val="center"/>
      <w:outlineLvl w:val="6"/>
    </w:pPr>
    <w:rPr>
      <w:rFonts w:ascii="Comic Sans MS" w:hAnsi="Comic Sans MS" w:cs="Comic Sans MS"/>
      <w:sz w:val="28"/>
      <w:szCs w:val="28"/>
    </w:rPr>
  </w:style>
  <w:style w:type="paragraph" w:styleId="Titolo8">
    <w:name w:val="heading 8"/>
    <w:basedOn w:val="Normale"/>
    <w:next w:val="Normale"/>
    <w:link w:val="Titolo8Carattere"/>
    <w:uiPriority w:val="99"/>
    <w:qFormat/>
    <w:rsid w:val="00D728C4"/>
    <w:pPr>
      <w:keepNext/>
      <w:numPr>
        <w:ilvl w:val="7"/>
        <w:numId w:val="1"/>
      </w:numPr>
      <w:jc w:val="both"/>
      <w:outlineLvl w:val="7"/>
    </w:pPr>
    <w:rPr>
      <w:rFonts w:ascii="Comic Sans MS" w:hAnsi="Comic Sans MS" w:cs="Comic Sans MS"/>
      <w:sz w:val="28"/>
      <w:szCs w:val="28"/>
    </w:rPr>
  </w:style>
  <w:style w:type="paragraph" w:styleId="Titolo9">
    <w:name w:val="heading 9"/>
    <w:basedOn w:val="Normale"/>
    <w:next w:val="Normale"/>
    <w:link w:val="Titolo9Carattere"/>
    <w:uiPriority w:val="99"/>
    <w:qFormat/>
    <w:rsid w:val="00D728C4"/>
    <w:pPr>
      <w:keepNext/>
      <w:numPr>
        <w:ilvl w:val="8"/>
        <w:numId w:val="1"/>
      </w:numPr>
      <w:jc w:val="center"/>
      <w:outlineLvl w:val="8"/>
    </w:pPr>
    <w:rPr>
      <w:rFonts w:ascii="Comic Sans MS" w:hAnsi="Comic Sans MS" w:cs="Comic Sans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3E2D39"/>
    <w:rPr>
      <w:rFonts w:ascii="Comic Sans MS" w:hAnsi="Comic Sans MS" w:cs="Comic Sans MS"/>
      <w:b/>
      <w:bCs/>
      <w:sz w:val="24"/>
      <w:szCs w:val="24"/>
      <w:lang w:eastAsia="ar-SA" w:bidi="ar-SA"/>
    </w:rPr>
  </w:style>
  <w:style w:type="character" w:customStyle="1" w:styleId="Titolo2Carattere">
    <w:name w:val="Titolo 2 Carattere"/>
    <w:basedOn w:val="Carpredefinitoparagrafo"/>
    <w:link w:val="Titolo2"/>
    <w:uiPriority w:val="99"/>
    <w:locked/>
    <w:rsid w:val="003E2D39"/>
    <w:rPr>
      <w:rFonts w:ascii="Arial" w:hAnsi="Arial" w:cs="Arial"/>
      <w:b/>
      <w:bCs/>
      <w:color w:val="000000"/>
      <w:sz w:val="24"/>
      <w:szCs w:val="24"/>
      <w:u w:val="single"/>
      <w:lang w:eastAsia="ar-SA" w:bidi="ar-SA"/>
    </w:rPr>
  </w:style>
  <w:style w:type="character" w:customStyle="1" w:styleId="Titolo3Carattere">
    <w:name w:val="Titolo 3 Carattere"/>
    <w:basedOn w:val="Carpredefinitoparagrafo"/>
    <w:link w:val="Titolo3"/>
    <w:uiPriority w:val="99"/>
    <w:locked/>
    <w:rsid w:val="003E2D39"/>
    <w:rPr>
      <w:rFonts w:ascii="Comic Sans MS" w:hAnsi="Comic Sans MS" w:cs="Comic Sans MS"/>
      <w:b/>
      <w:bCs/>
      <w:color w:val="000000"/>
      <w:sz w:val="24"/>
      <w:szCs w:val="24"/>
      <w:lang w:eastAsia="ar-SA" w:bidi="ar-SA"/>
    </w:rPr>
  </w:style>
  <w:style w:type="character" w:customStyle="1" w:styleId="Titolo4Carattere">
    <w:name w:val="Titolo 4 Carattere"/>
    <w:basedOn w:val="Carpredefinitoparagrafo"/>
    <w:link w:val="Titolo4"/>
    <w:uiPriority w:val="99"/>
    <w:locked/>
    <w:rsid w:val="003E2D39"/>
    <w:rPr>
      <w:rFonts w:ascii="Comic Sans MS" w:hAnsi="Comic Sans MS" w:cs="Comic Sans MS"/>
      <w:b/>
      <w:bCs/>
      <w:color w:val="000000"/>
      <w:sz w:val="24"/>
      <w:szCs w:val="24"/>
      <w:lang w:eastAsia="ar-SA" w:bidi="ar-SA"/>
    </w:rPr>
  </w:style>
  <w:style w:type="character" w:customStyle="1" w:styleId="Titolo5Carattere">
    <w:name w:val="Titolo 5 Carattere"/>
    <w:basedOn w:val="Carpredefinitoparagrafo"/>
    <w:link w:val="Titolo5"/>
    <w:uiPriority w:val="99"/>
    <w:locked/>
    <w:rsid w:val="003E2D39"/>
    <w:rPr>
      <w:rFonts w:ascii="Arial" w:hAnsi="Arial" w:cs="Arial"/>
      <w:b/>
      <w:bCs/>
      <w:sz w:val="24"/>
      <w:szCs w:val="24"/>
      <w:lang w:eastAsia="ar-SA" w:bidi="ar-SA"/>
    </w:rPr>
  </w:style>
  <w:style w:type="character" w:customStyle="1" w:styleId="Titolo6Carattere">
    <w:name w:val="Titolo 6 Carattere"/>
    <w:basedOn w:val="Carpredefinitoparagrafo"/>
    <w:link w:val="Titolo6"/>
    <w:uiPriority w:val="99"/>
    <w:locked/>
    <w:rsid w:val="003E2D39"/>
    <w:rPr>
      <w:rFonts w:ascii="Arial" w:hAnsi="Arial" w:cs="Arial"/>
      <w:b/>
      <w:bCs/>
      <w:sz w:val="24"/>
      <w:szCs w:val="24"/>
      <w:lang w:eastAsia="ar-SA" w:bidi="ar-SA"/>
    </w:rPr>
  </w:style>
  <w:style w:type="character" w:customStyle="1" w:styleId="Titolo7Carattere">
    <w:name w:val="Titolo 7 Carattere"/>
    <w:basedOn w:val="Carpredefinitoparagrafo"/>
    <w:link w:val="Titolo7"/>
    <w:uiPriority w:val="99"/>
    <w:locked/>
    <w:rsid w:val="003E2D39"/>
    <w:rPr>
      <w:rFonts w:ascii="Comic Sans MS" w:hAnsi="Comic Sans MS" w:cs="Comic Sans MS"/>
      <w:sz w:val="28"/>
      <w:szCs w:val="28"/>
      <w:lang w:eastAsia="ar-SA" w:bidi="ar-SA"/>
    </w:rPr>
  </w:style>
  <w:style w:type="character" w:customStyle="1" w:styleId="Titolo8Carattere">
    <w:name w:val="Titolo 8 Carattere"/>
    <w:basedOn w:val="Carpredefinitoparagrafo"/>
    <w:link w:val="Titolo8"/>
    <w:uiPriority w:val="99"/>
    <w:locked/>
    <w:rsid w:val="003E2D39"/>
    <w:rPr>
      <w:rFonts w:ascii="Comic Sans MS" w:hAnsi="Comic Sans MS" w:cs="Comic Sans MS"/>
      <w:sz w:val="28"/>
      <w:szCs w:val="28"/>
      <w:lang w:eastAsia="ar-SA" w:bidi="ar-SA"/>
    </w:rPr>
  </w:style>
  <w:style w:type="character" w:customStyle="1" w:styleId="Titolo9Carattere">
    <w:name w:val="Titolo 9 Carattere"/>
    <w:basedOn w:val="Carpredefinitoparagrafo"/>
    <w:link w:val="Titolo9"/>
    <w:uiPriority w:val="99"/>
    <w:locked/>
    <w:rsid w:val="003E2D39"/>
    <w:rPr>
      <w:rFonts w:ascii="Comic Sans MS" w:hAnsi="Comic Sans MS" w:cs="Comic Sans MS"/>
      <w:b/>
      <w:bCs/>
      <w:sz w:val="36"/>
      <w:szCs w:val="36"/>
      <w:lang w:eastAsia="ar-SA" w:bidi="ar-SA"/>
    </w:rPr>
  </w:style>
  <w:style w:type="character" w:customStyle="1" w:styleId="WW8Num1z0">
    <w:name w:val="WW8Num1z0"/>
    <w:uiPriority w:val="99"/>
    <w:rsid w:val="00D728C4"/>
    <w:rPr>
      <w:rFonts w:ascii="Symbol" w:hAnsi="Symbol" w:cs="Symbol"/>
    </w:rPr>
  </w:style>
  <w:style w:type="character" w:customStyle="1" w:styleId="WW8Num1z1">
    <w:name w:val="WW8Num1z1"/>
    <w:uiPriority w:val="99"/>
    <w:rsid w:val="00D728C4"/>
    <w:rPr>
      <w:rFonts w:ascii="Courier New" w:hAnsi="Courier New" w:cs="Courier New"/>
    </w:rPr>
  </w:style>
  <w:style w:type="character" w:customStyle="1" w:styleId="WW8Num1z2">
    <w:name w:val="WW8Num1z2"/>
    <w:uiPriority w:val="99"/>
    <w:rsid w:val="00D728C4"/>
    <w:rPr>
      <w:rFonts w:ascii="Wingdings" w:hAnsi="Wingdings" w:cs="Wingdings"/>
    </w:rPr>
  </w:style>
  <w:style w:type="character" w:customStyle="1" w:styleId="WW8Num2z0">
    <w:name w:val="WW8Num2z0"/>
    <w:uiPriority w:val="99"/>
    <w:rsid w:val="00D728C4"/>
    <w:rPr>
      <w:rFonts w:ascii="Symbol" w:hAnsi="Symbol" w:cs="Symbol"/>
    </w:rPr>
  </w:style>
  <w:style w:type="character" w:customStyle="1" w:styleId="WW8Num2z1">
    <w:name w:val="WW8Num2z1"/>
    <w:uiPriority w:val="99"/>
    <w:rsid w:val="00D728C4"/>
    <w:rPr>
      <w:rFonts w:ascii="Courier New" w:hAnsi="Courier New" w:cs="Courier New"/>
    </w:rPr>
  </w:style>
  <w:style w:type="character" w:customStyle="1" w:styleId="WW8Num2z2">
    <w:name w:val="WW8Num2z2"/>
    <w:uiPriority w:val="99"/>
    <w:rsid w:val="00D728C4"/>
    <w:rPr>
      <w:rFonts w:ascii="Wingdings" w:hAnsi="Wingdings" w:cs="Wingdings"/>
    </w:rPr>
  </w:style>
  <w:style w:type="character" w:customStyle="1" w:styleId="WW8Num3z0">
    <w:name w:val="WW8Num3z0"/>
    <w:uiPriority w:val="99"/>
    <w:rsid w:val="00D728C4"/>
    <w:rPr>
      <w:rFonts w:ascii="Times New Roman" w:hAnsi="Times New Roman" w:cs="Times New Roman"/>
    </w:rPr>
  </w:style>
  <w:style w:type="character" w:customStyle="1" w:styleId="WW8Num3z1">
    <w:name w:val="WW8Num3z1"/>
    <w:uiPriority w:val="99"/>
    <w:rsid w:val="00D728C4"/>
    <w:rPr>
      <w:rFonts w:ascii="Courier New" w:hAnsi="Courier New" w:cs="Courier New"/>
    </w:rPr>
  </w:style>
  <w:style w:type="character" w:customStyle="1" w:styleId="WW8Num3z2">
    <w:name w:val="WW8Num3z2"/>
    <w:uiPriority w:val="99"/>
    <w:rsid w:val="00D728C4"/>
    <w:rPr>
      <w:rFonts w:ascii="Wingdings" w:hAnsi="Wingdings" w:cs="Wingdings"/>
    </w:rPr>
  </w:style>
  <w:style w:type="character" w:customStyle="1" w:styleId="WW8Num3z3">
    <w:name w:val="WW8Num3z3"/>
    <w:uiPriority w:val="99"/>
    <w:rsid w:val="00D728C4"/>
    <w:rPr>
      <w:rFonts w:ascii="Symbol" w:hAnsi="Symbol" w:cs="Symbol"/>
    </w:rPr>
  </w:style>
  <w:style w:type="character" w:customStyle="1" w:styleId="WW8Num4z0">
    <w:name w:val="WW8Num4z0"/>
    <w:uiPriority w:val="99"/>
    <w:rsid w:val="00D728C4"/>
    <w:rPr>
      <w:rFonts w:ascii="Symbol" w:hAnsi="Symbol" w:cs="Symbol"/>
    </w:rPr>
  </w:style>
  <w:style w:type="character" w:customStyle="1" w:styleId="WW8Num4z1">
    <w:name w:val="WW8Num4z1"/>
    <w:uiPriority w:val="99"/>
    <w:rsid w:val="00D728C4"/>
    <w:rPr>
      <w:rFonts w:ascii="Courier New" w:hAnsi="Courier New" w:cs="Courier New"/>
    </w:rPr>
  </w:style>
  <w:style w:type="character" w:customStyle="1" w:styleId="WW8Num4z2">
    <w:name w:val="WW8Num4z2"/>
    <w:uiPriority w:val="99"/>
    <w:rsid w:val="00D728C4"/>
    <w:rPr>
      <w:rFonts w:ascii="Wingdings" w:hAnsi="Wingdings" w:cs="Wingdings"/>
    </w:rPr>
  </w:style>
  <w:style w:type="character" w:customStyle="1" w:styleId="WW8Num7z0">
    <w:name w:val="WW8Num7z0"/>
    <w:uiPriority w:val="99"/>
    <w:rsid w:val="00D728C4"/>
    <w:rPr>
      <w:rFonts w:cs="Times New Roman"/>
      <w:sz w:val="16"/>
      <w:szCs w:val="16"/>
    </w:rPr>
  </w:style>
  <w:style w:type="character" w:customStyle="1" w:styleId="WW8Num7z1">
    <w:name w:val="WW8Num7z1"/>
    <w:uiPriority w:val="99"/>
    <w:rsid w:val="00D728C4"/>
    <w:rPr>
      <w:rFonts w:ascii="Courier New" w:hAnsi="Courier New" w:cs="Courier New"/>
    </w:rPr>
  </w:style>
  <w:style w:type="character" w:customStyle="1" w:styleId="WW8Num7z2">
    <w:name w:val="WW8Num7z2"/>
    <w:uiPriority w:val="99"/>
    <w:rsid w:val="00D728C4"/>
    <w:rPr>
      <w:rFonts w:ascii="Wingdings" w:hAnsi="Wingdings" w:cs="Wingdings"/>
    </w:rPr>
  </w:style>
  <w:style w:type="character" w:customStyle="1" w:styleId="WW8Num7z3">
    <w:name w:val="WW8Num7z3"/>
    <w:uiPriority w:val="99"/>
    <w:rsid w:val="00D728C4"/>
    <w:rPr>
      <w:rFonts w:ascii="Symbol" w:hAnsi="Symbol" w:cs="Symbol"/>
    </w:rPr>
  </w:style>
  <w:style w:type="character" w:customStyle="1" w:styleId="WW8Num8z0">
    <w:name w:val="WW8Num8z0"/>
    <w:uiPriority w:val="99"/>
    <w:rsid w:val="00D728C4"/>
    <w:rPr>
      <w:rFonts w:ascii="Wingdings" w:hAnsi="Wingdings" w:cs="Wingdings"/>
    </w:rPr>
  </w:style>
  <w:style w:type="character" w:customStyle="1" w:styleId="WW8Num9z0">
    <w:name w:val="WW8Num9z0"/>
    <w:uiPriority w:val="99"/>
    <w:rsid w:val="00D728C4"/>
    <w:rPr>
      <w:rFonts w:ascii="Symbol" w:hAnsi="Symbol" w:cs="Symbol"/>
    </w:rPr>
  </w:style>
  <w:style w:type="character" w:customStyle="1" w:styleId="WW8Num9z1">
    <w:name w:val="WW8Num9z1"/>
    <w:uiPriority w:val="99"/>
    <w:rsid w:val="00D728C4"/>
    <w:rPr>
      <w:rFonts w:ascii="Symbol" w:hAnsi="Symbol" w:cs="Symbol"/>
      <w:color w:val="auto"/>
    </w:rPr>
  </w:style>
  <w:style w:type="character" w:customStyle="1" w:styleId="WW8Num9z2">
    <w:name w:val="WW8Num9z2"/>
    <w:uiPriority w:val="99"/>
    <w:rsid w:val="00D728C4"/>
    <w:rPr>
      <w:rFonts w:ascii="Wingdings" w:hAnsi="Wingdings" w:cs="Wingdings"/>
    </w:rPr>
  </w:style>
  <w:style w:type="character" w:customStyle="1" w:styleId="WW8Num9z4">
    <w:name w:val="WW8Num9z4"/>
    <w:uiPriority w:val="99"/>
    <w:rsid w:val="00D728C4"/>
    <w:rPr>
      <w:rFonts w:ascii="Courier New" w:hAnsi="Courier New" w:cs="Courier New"/>
    </w:rPr>
  </w:style>
  <w:style w:type="character" w:customStyle="1" w:styleId="WW8Num14z0">
    <w:name w:val="WW8Num14z0"/>
    <w:uiPriority w:val="99"/>
    <w:rsid w:val="00D728C4"/>
    <w:rPr>
      <w:rFonts w:ascii="Symbol" w:hAnsi="Symbol" w:cs="Symbol"/>
    </w:rPr>
  </w:style>
  <w:style w:type="character" w:customStyle="1" w:styleId="WW8Num14z1">
    <w:name w:val="WW8Num14z1"/>
    <w:uiPriority w:val="99"/>
    <w:rsid w:val="00D728C4"/>
    <w:rPr>
      <w:rFonts w:ascii="Courier New" w:hAnsi="Courier New" w:cs="Courier New"/>
    </w:rPr>
  </w:style>
  <w:style w:type="character" w:customStyle="1" w:styleId="WW8Num14z2">
    <w:name w:val="WW8Num14z2"/>
    <w:uiPriority w:val="99"/>
    <w:rsid w:val="00D728C4"/>
    <w:rPr>
      <w:rFonts w:ascii="Wingdings" w:hAnsi="Wingdings" w:cs="Wingdings"/>
    </w:rPr>
  </w:style>
  <w:style w:type="character" w:customStyle="1" w:styleId="WW8Num16z0">
    <w:name w:val="WW8Num16z0"/>
    <w:uiPriority w:val="99"/>
    <w:rsid w:val="00D728C4"/>
    <w:rPr>
      <w:rFonts w:ascii="Symbol" w:hAnsi="Symbol" w:cs="Symbol"/>
    </w:rPr>
  </w:style>
  <w:style w:type="character" w:customStyle="1" w:styleId="WW8Num18z0">
    <w:name w:val="WW8Num18z0"/>
    <w:uiPriority w:val="99"/>
    <w:rsid w:val="00D728C4"/>
    <w:rPr>
      <w:rFonts w:ascii="Symbol" w:hAnsi="Symbol" w:cs="Symbol"/>
    </w:rPr>
  </w:style>
  <w:style w:type="character" w:customStyle="1" w:styleId="WW8Num19z0">
    <w:name w:val="WW8Num19z0"/>
    <w:uiPriority w:val="99"/>
    <w:rsid w:val="00D728C4"/>
    <w:rPr>
      <w:rFonts w:ascii="Symbol" w:hAnsi="Symbol" w:cs="Symbol"/>
      <w:color w:val="auto"/>
    </w:rPr>
  </w:style>
  <w:style w:type="character" w:customStyle="1" w:styleId="WW8Num19z1">
    <w:name w:val="WW8Num19z1"/>
    <w:uiPriority w:val="99"/>
    <w:rsid w:val="00D728C4"/>
    <w:rPr>
      <w:rFonts w:ascii="Courier New" w:hAnsi="Courier New" w:cs="Courier New"/>
    </w:rPr>
  </w:style>
  <w:style w:type="character" w:customStyle="1" w:styleId="WW8Num19z2">
    <w:name w:val="WW8Num19z2"/>
    <w:uiPriority w:val="99"/>
    <w:rsid w:val="00D728C4"/>
    <w:rPr>
      <w:rFonts w:ascii="Wingdings" w:hAnsi="Wingdings" w:cs="Wingdings"/>
    </w:rPr>
  </w:style>
  <w:style w:type="character" w:customStyle="1" w:styleId="WW8Num19z3">
    <w:name w:val="WW8Num19z3"/>
    <w:uiPriority w:val="99"/>
    <w:rsid w:val="00D728C4"/>
    <w:rPr>
      <w:rFonts w:ascii="Symbol" w:hAnsi="Symbol" w:cs="Symbol"/>
    </w:rPr>
  </w:style>
  <w:style w:type="character" w:customStyle="1" w:styleId="WW8Num21z0">
    <w:name w:val="WW8Num21z0"/>
    <w:uiPriority w:val="99"/>
    <w:rsid w:val="00D728C4"/>
    <w:rPr>
      <w:rFonts w:ascii="Symbol" w:hAnsi="Symbol" w:cs="Symbol"/>
      <w:color w:val="auto"/>
    </w:rPr>
  </w:style>
  <w:style w:type="character" w:customStyle="1" w:styleId="WW8Num21z1">
    <w:name w:val="WW8Num21z1"/>
    <w:uiPriority w:val="99"/>
    <w:rsid w:val="00D728C4"/>
    <w:rPr>
      <w:rFonts w:ascii="Courier New" w:hAnsi="Courier New" w:cs="Courier New"/>
    </w:rPr>
  </w:style>
  <w:style w:type="character" w:customStyle="1" w:styleId="WW8Num21z2">
    <w:name w:val="WW8Num21z2"/>
    <w:uiPriority w:val="99"/>
    <w:rsid w:val="00D728C4"/>
    <w:rPr>
      <w:rFonts w:ascii="Wingdings" w:hAnsi="Wingdings" w:cs="Wingdings"/>
    </w:rPr>
  </w:style>
  <w:style w:type="character" w:customStyle="1" w:styleId="WW8Num21z3">
    <w:name w:val="WW8Num21z3"/>
    <w:uiPriority w:val="99"/>
    <w:rsid w:val="00D728C4"/>
    <w:rPr>
      <w:rFonts w:ascii="Symbol" w:hAnsi="Symbol" w:cs="Symbol"/>
    </w:rPr>
  </w:style>
  <w:style w:type="character" w:customStyle="1" w:styleId="WW8Num23z0">
    <w:name w:val="WW8Num23z0"/>
    <w:uiPriority w:val="99"/>
    <w:rsid w:val="00D728C4"/>
    <w:rPr>
      <w:rFonts w:ascii="Symbol" w:hAnsi="Symbol" w:cs="Symbol"/>
      <w:color w:val="auto"/>
    </w:rPr>
  </w:style>
  <w:style w:type="character" w:customStyle="1" w:styleId="WW8Num25z0">
    <w:name w:val="WW8Num25z0"/>
    <w:uiPriority w:val="99"/>
    <w:rsid w:val="00D728C4"/>
    <w:rPr>
      <w:rFonts w:ascii="Symbol" w:hAnsi="Symbol" w:cs="Symbol"/>
      <w:color w:val="auto"/>
    </w:rPr>
  </w:style>
  <w:style w:type="character" w:customStyle="1" w:styleId="WW8Num25z1">
    <w:name w:val="WW8Num25z1"/>
    <w:uiPriority w:val="99"/>
    <w:rsid w:val="00D728C4"/>
    <w:rPr>
      <w:rFonts w:ascii="Courier New" w:hAnsi="Courier New" w:cs="Courier New"/>
    </w:rPr>
  </w:style>
  <w:style w:type="character" w:customStyle="1" w:styleId="WW8Num25z2">
    <w:name w:val="WW8Num25z2"/>
    <w:uiPriority w:val="99"/>
    <w:rsid w:val="00D728C4"/>
    <w:rPr>
      <w:rFonts w:ascii="Wingdings" w:hAnsi="Wingdings" w:cs="Wingdings"/>
    </w:rPr>
  </w:style>
  <w:style w:type="character" w:customStyle="1" w:styleId="WW8Num25z3">
    <w:name w:val="WW8Num25z3"/>
    <w:uiPriority w:val="99"/>
    <w:rsid w:val="00D728C4"/>
    <w:rPr>
      <w:rFonts w:ascii="Symbol" w:hAnsi="Symbol" w:cs="Symbol"/>
    </w:rPr>
  </w:style>
  <w:style w:type="character" w:customStyle="1" w:styleId="WW8Num28z0">
    <w:name w:val="WW8Num28z0"/>
    <w:uiPriority w:val="99"/>
    <w:rsid w:val="00D728C4"/>
    <w:rPr>
      <w:rFonts w:ascii="Symbol" w:hAnsi="Symbol" w:cs="Symbol"/>
    </w:rPr>
  </w:style>
  <w:style w:type="character" w:customStyle="1" w:styleId="WW8Num28z1">
    <w:name w:val="WW8Num28z1"/>
    <w:uiPriority w:val="99"/>
    <w:rsid w:val="00D728C4"/>
    <w:rPr>
      <w:rFonts w:ascii="Courier New" w:hAnsi="Courier New" w:cs="Courier New"/>
    </w:rPr>
  </w:style>
  <w:style w:type="character" w:customStyle="1" w:styleId="WW8Num28z2">
    <w:name w:val="WW8Num28z2"/>
    <w:uiPriority w:val="99"/>
    <w:rsid w:val="00D728C4"/>
    <w:rPr>
      <w:rFonts w:ascii="Wingdings" w:hAnsi="Wingdings" w:cs="Wingdings"/>
    </w:rPr>
  </w:style>
  <w:style w:type="character" w:customStyle="1" w:styleId="WW8Num30z0">
    <w:name w:val="WW8Num30z0"/>
    <w:uiPriority w:val="99"/>
    <w:rsid w:val="00D728C4"/>
    <w:rPr>
      <w:rFonts w:ascii="Symbol" w:hAnsi="Symbol" w:cs="Symbol"/>
    </w:rPr>
  </w:style>
  <w:style w:type="character" w:customStyle="1" w:styleId="WW8Num30z1">
    <w:name w:val="WW8Num30z1"/>
    <w:uiPriority w:val="99"/>
    <w:rsid w:val="00D728C4"/>
    <w:rPr>
      <w:rFonts w:ascii="Courier New" w:hAnsi="Courier New" w:cs="Courier New"/>
    </w:rPr>
  </w:style>
  <w:style w:type="character" w:customStyle="1" w:styleId="WW8Num30z2">
    <w:name w:val="WW8Num30z2"/>
    <w:uiPriority w:val="99"/>
    <w:rsid w:val="00D728C4"/>
    <w:rPr>
      <w:rFonts w:ascii="Wingdings" w:hAnsi="Wingdings" w:cs="Wingdings"/>
    </w:rPr>
  </w:style>
  <w:style w:type="character" w:customStyle="1" w:styleId="WW8Num31z0">
    <w:name w:val="WW8Num31z0"/>
    <w:uiPriority w:val="99"/>
    <w:rsid w:val="00D728C4"/>
    <w:rPr>
      <w:rFonts w:cs="Times New Roman"/>
      <w:color w:val="auto"/>
    </w:rPr>
  </w:style>
  <w:style w:type="character" w:customStyle="1" w:styleId="WW8Num32z0">
    <w:name w:val="WW8Num32z0"/>
    <w:uiPriority w:val="99"/>
    <w:rsid w:val="00D728C4"/>
    <w:rPr>
      <w:rFonts w:ascii="Symbol" w:hAnsi="Symbol" w:cs="Symbol"/>
    </w:rPr>
  </w:style>
  <w:style w:type="character" w:customStyle="1" w:styleId="WW8Num32z1">
    <w:name w:val="WW8Num32z1"/>
    <w:uiPriority w:val="99"/>
    <w:rsid w:val="00D728C4"/>
    <w:rPr>
      <w:rFonts w:ascii="Courier New" w:hAnsi="Courier New" w:cs="Courier New"/>
    </w:rPr>
  </w:style>
  <w:style w:type="character" w:customStyle="1" w:styleId="WW8Num32z2">
    <w:name w:val="WW8Num32z2"/>
    <w:uiPriority w:val="99"/>
    <w:rsid w:val="00D728C4"/>
    <w:rPr>
      <w:rFonts w:ascii="Wingdings" w:hAnsi="Wingdings" w:cs="Wingdings"/>
    </w:rPr>
  </w:style>
  <w:style w:type="character" w:customStyle="1" w:styleId="WW8Num35z0">
    <w:name w:val="WW8Num35z0"/>
    <w:uiPriority w:val="99"/>
    <w:rsid w:val="00D728C4"/>
    <w:rPr>
      <w:rFonts w:ascii="Symbol" w:hAnsi="Symbol" w:cs="Symbol"/>
    </w:rPr>
  </w:style>
  <w:style w:type="character" w:customStyle="1" w:styleId="WW8Num35z1">
    <w:name w:val="WW8Num35z1"/>
    <w:uiPriority w:val="99"/>
    <w:rsid w:val="00D728C4"/>
    <w:rPr>
      <w:rFonts w:ascii="Courier New" w:hAnsi="Courier New" w:cs="Courier New"/>
    </w:rPr>
  </w:style>
  <w:style w:type="character" w:customStyle="1" w:styleId="WW8Num35z2">
    <w:name w:val="WW8Num35z2"/>
    <w:uiPriority w:val="99"/>
    <w:rsid w:val="00D728C4"/>
    <w:rPr>
      <w:rFonts w:ascii="Wingdings" w:hAnsi="Wingdings" w:cs="Wingdings"/>
    </w:rPr>
  </w:style>
  <w:style w:type="character" w:customStyle="1" w:styleId="WW8Num37z0">
    <w:name w:val="WW8Num37z0"/>
    <w:uiPriority w:val="99"/>
    <w:rsid w:val="00D728C4"/>
    <w:rPr>
      <w:rFonts w:ascii="Symbol" w:hAnsi="Symbol" w:cs="Symbol"/>
      <w:color w:val="auto"/>
    </w:rPr>
  </w:style>
  <w:style w:type="character" w:customStyle="1" w:styleId="WW8Num37z1">
    <w:name w:val="WW8Num37z1"/>
    <w:uiPriority w:val="99"/>
    <w:rsid w:val="00D728C4"/>
    <w:rPr>
      <w:rFonts w:ascii="Courier New" w:hAnsi="Courier New" w:cs="Courier New"/>
    </w:rPr>
  </w:style>
  <w:style w:type="character" w:customStyle="1" w:styleId="WW8Num37z2">
    <w:name w:val="WW8Num37z2"/>
    <w:uiPriority w:val="99"/>
    <w:rsid w:val="00D728C4"/>
    <w:rPr>
      <w:rFonts w:ascii="Wingdings" w:hAnsi="Wingdings" w:cs="Wingdings"/>
    </w:rPr>
  </w:style>
  <w:style w:type="character" w:customStyle="1" w:styleId="WW8Num37z3">
    <w:name w:val="WW8Num37z3"/>
    <w:uiPriority w:val="99"/>
    <w:rsid w:val="00D728C4"/>
    <w:rPr>
      <w:rFonts w:ascii="Symbol" w:hAnsi="Symbol" w:cs="Symbol"/>
    </w:rPr>
  </w:style>
  <w:style w:type="character" w:customStyle="1" w:styleId="WW8Num39z0">
    <w:name w:val="WW8Num39z0"/>
    <w:uiPriority w:val="99"/>
    <w:rsid w:val="00D728C4"/>
    <w:rPr>
      <w:rFonts w:ascii="Symbol" w:hAnsi="Symbol" w:cs="Symbol"/>
      <w:color w:val="auto"/>
    </w:rPr>
  </w:style>
  <w:style w:type="character" w:customStyle="1" w:styleId="WW8Num39z1">
    <w:name w:val="WW8Num39z1"/>
    <w:uiPriority w:val="99"/>
    <w:rsid w:val="00D728C4"/>
    <w:rPr>
      <w:rFonts w:ascii="Courier New" w:hAnsi="Courier New" w:cs="Courier New"/>
    </w:rPr>
  </w:style>
  <w:style w:type="character" w:customStyle="1" w:styleId="WW8Num39z2">
    <w:name w:val="WW8Num39z2"/>
    <w:uiPriority w:val="99"/>
    <w:rsid w:val="00D728C4"/>
    <w:rPr>
      <w:rFonts w:ascii="Wingdings" w:hAnsi="Wingdings" w:cs="Wingdings"/>
    </w:rPr>
  </w:style>
  <w:style w:type="character" w:customStyle="1" w:styleId="WW8Num39z3">
    <w:name w:val="WW8Num39z3"/>
    <w:uiPriority w:val="99"/>
    <w:rsid w:val="00D728C4"/>
    <w:rPr>
      <w:rFonts w:ascii="Symbol" w:hAnsi="Symbol" w:cs="Symbol"/>
    </w:rPr>
  </w:style>
  <w:style w:type="character" w:customStyle="1" w:styleId="WW8Num42z0">
    <w:name w:val="WW8Num42z0"/>
    <w:uiPriority w:val="99"/>
    <w:rsid w:val="00D728C4"/>
    <w:rPr>
      <w:rFonts w:ascii="Symbol" w:hAnsi="Symbol" w:cs="Symbol"/>
    </w:rPr>
  </w:style>
  <w:style w:type="character" w:customStyle="1" w:styleId="WW8Num42z1">
    <w:name w:val="WW8Num42z1"/>
    <w:uiPriority w:val="99"/>
    <w:rsid w:val="00D728C4"/>
    <w:rPr>
      <w:rFonts w:ascii="Courier New" w:hAnsi="Courier New" w:cs="Courier New"/>
    </w:rPr>
  </w:style>
  <w:style w:type="character" w:customStyle="1" w:styleId="WW8Num42z2">
    <w:name w:val="WW8Num42z2"/>
    <w:uiPriority w:val="99"/>
    <w:rsid w:val="00D728C4"/>
    <w:rPr>
      <w:rFonts w:ascii="Wingdings" w:hAnsi="Wingdings" w:cs="Wingdings"/>
    </w:rPr>
  </w:style>
  <w:style w:type="character" w:customStyle="1" w:styleId="WW8Num44z0">
    <w:name w:val="WW8Num44z0"/>
    <w:uiPriority w:val="99"/>
    <w:rsid w:val="00D728C4"/>
    <w:rPr>
      <w:rFonts w:ascii="Wingdings" w:hAnsi="Wingdings" w:cs="Wingdings"/>
      <w:sz w:val="16"/>
      <w:szCs w:val="16"/>
    </w:rPr>
  </w:style>
  <w:style w:type="character" w:customStyle="1" w:styleId="WW8Num44z1">
    <w:name w:val="WW8Num44z1"/>
    <w:uiPriority w:val="99"/>
    <w:rsid w:val="00D728C4"/>
    <w:rPr>
      <w:rFonts w:ascii="Courier New" w:hAnsi="Courier New" w:cs="Courier New"/>
    </w:rPr>
  </w:style>
  <w:style w:type="character" w:customStyle="1" w:styleId="WW8Num44z2">
    <w:name w:val="WW8Num44z2"/>
    <w:uiPriority w:val="99"/>
    <w:rsid w:val="00D728C4"/>
    <w:rPr>
      <w:rFonts w:ascii="Wingdings" w:hAnsi="Wingdings" w:cs="Wingdings"/>
    </w:rPr>
  </w:style>
  <w:style w:type="character" w:customStyle="1" w:styleId="WW8Num44z3">
    <w:name w:val="WW8Num44z3"/>
    <w:uiPriority w:val="99"/>
    <w:rsid w:val="00D728C4"/>
    <w:rPr>
      <w:rFonts w:ascii="Symbol" w:hAnsi="Symbol" w:cs="Symbol"/>
    </w:rPr>
  </w:style>
  <w:style w:type="character" w:customStyle="1" w:styleId="WW8Num46z0">
    <w:name w:val="WW8Num46z0"/>
    <w:uiPriority w:val="99"/>
    <w:rsid w:val="00D728C4"/>
    <w:rPr>
      <w:rFonts w:ascii="Symbol" w:hAnsi="Symbol" w:cs="Symbol"/>
    </w:rPr>
  </w:style>
  <w:style w:type="character" w:customStyle="1" w:styleId="WW8Num46z1">
    <w:name w:val="WW8Num46z1"/>
    <w:uiPriority w:val="99"/>
    <w:rsid w:val="00D728C4"/>
    <w:rPr>
      <w:rFonts w:ascii="Courier New" w:hAnsi="Courier New" w:cs="Courier New"/>
    </w:rPr>
  </w:style>
  <w:style w:type="character" w:customStyle="1" w:styleId="WW8Num46z2">
    <w:name w:val="WW8Num46z2"/>
    <w:uiPriority w:val="99"/>
    <w:rsid w:val="00D728C4"/>
    <w:rPr>
      <w:rFonts w:ascii="Wingdings" w:hAnsi="Wingdings" w:cs="Wingdings"/>
    </w:rPr>
  </w:style>
  <w:style w:type="character" w:customStyle="1" w:styleId="WW8Num47z0">
    <w:name w:val="WW8Num47z0"/>
    <w:uiPriority w:val="99"/>
    <w:rsid w:val="00D728C4"/>
    <w:rPr>
      <w:rFonts w:ascii="Symbol" w:hAnsi="Symbol" w:cs="Symbol"/>
      <w:color w:val="auto"/>
    </w:rPr>
  </w:style>
  <w:style w:type="character" w:customStyle="1" w:styleId="WW8Num47z1">
    <w:name w:val="WW8Num47z1"/>
    <w:uiPriority w:val="99"/>
    <w:rsid w:val="00D728C4"/>
    <w:rPr>
      <w:rFonts w:ascii="Courier New" w:hAnsi="Courier New" w:cs="Courier New"/>
    </w:rPr>
  </w:style>
  <w:style w:type="character" w:customStyle="1" w:styleId="WW8Num47z2">
    <w:name w:val="WW8Num47z2"/>
    <w:uiPriority w:val="99"/>
    <w:rsid w:val="00D728C4"/>
    <w:rPr>
      <w:rFonts w:ascii="Wingdings" w:hAnsi="Wingdings" w:cs="Wingdings"/>
    </w:rPr>
  </w:style>
  <w:style w:type="character" w:customStyle="1" w:styleId="WW8Num47z3">
    <w:name w:val="WW8Num47z3"/>
    <w:uiPriority w:val="99"/>
    <w:rsid w:val="00D728C4"/>
    <w:rPr>
      <w:rFonts w:ascii="Symbol" w:hAnsi="Symbol" w:cs="Symbol"/>
    </w:rPr>
  </w:style>
  <w:style w:type="character" w:customStyle="1" w:styleId="WW8Num49z0">
    <w:name w:val="WW8Num49z0"/>
    <w:uiPriority w:val="99"/>
    <w:rsid w:val="00D728C4"/>
    <w:rPr>
      <w:rFonts w:ascii="Symbol" w:hAnsi="Symbol" w:cs="Symbol"/>
      <w:color w:val="auto"/>
    </w:rPr>
  </w:style>
  <w:style w:type="character" w:customStyle="1" w:styleId="WW8Num49z1">
    <w:name w:val="WW8Num49z1"/>
    <w:uiPriority w:val="99"/>
    <w:rsid w:val="00D728C4"/>
    <w:rPr>
      <w:rFonts w:ascii="Courier New" w:hAnsi="Courier New" w:cs="Courier New"/>
    </w:rPr>
  </w:style>
  <w:style w:type="character" w:customStyle="1" w:styleId="WW8Num49z2">
    <w:name w:val="WW8Num49z2"/>
    <w:uiPriority w:val="99"/>
    <w:rsid w:val="00D728C4"/>
    <w:rPr>
      <w:rFonts w:ascii="Wingdings" w:hAnsi="Wingdings" w:cs="Wingdings"/>
    </w:rPr>
  </w:style>
  <w:style w:type="character" w:customStyle="1" w:styleId="WW8Num49z3">
    <w:name w:val="WW8Num49z3"/>
    <w:uiPriority w:val="99"/>
    <w:rsid w:val="00D728C4"/>
    <w:rPr>
      <w:rFonts w:ascii="Symbol" w:hAnsi="Symbol" w:cs="Symbol"/>
    </w:rPr>
  </w:style>
  <w:style w:type="character" w:customStyle="1" w:styleId="WW8Num54z0">
    <w:name w:val="WW8Num54z0"/>
    <w:uiPriority w:val="99"/>
    <w:rsid w:val="00D728C4"/>
    <w:rPr>
      <w:rFonts w:ascii="Symbol" w:hAnsi="Symbol" w:cs="Symbol"/>
      <w:color w:val="auto"/>
    </w:rPr>
  </w:style>
  <w:style w:type="character" w:customStyle="1" w:styleId="WW8Num54z1">
    <w:name w:val="WW8Num54z1"/>
    <w:uiPriority w:val="99"/>
    <w:rsid w:val="00D728C4"/>
    <w:rPr>
      <w:rFonts w:ascii="Courier New" w:hAnsi="Courier New" w:cs="Courier New"/>
    </w:rPr>
  </w:style>
  <w:style w:type="character" w:customStyle="1" w:styleId="WW8Num54z2">
    <w:name w:val="WW8Num54z2"/>
    <w:uiPriority w:val="99"/>
    <w:rsid w:val="00D728C4"/>
    <w:rPr>
      <w:rFonts w:ascii="Wingdings" w:hAnsi="Wingdings" w:cs="Wingdings"/>
    </w:rPr>
  </w:style>
  <w:style w:type="character" w:customStyle="1" w:styleId="WW8Num54z3">
    <w:name w:val="WW8Num54z3"/>
    <w:uiPriority w:val="99"/>
    <w:rsid w:val="00D728C4"/>
    <w:rPr>
      <w:rFonts w:ascii="Symbol" w:hAnsi="Symbol" w:cs="Symbol"/>
    </w:rPr>
  </w:style>
  <w:style w:type="character" w:customStyle="1" w:styleId="WW8Num58z0">
    <w:name w:val="WW8Num58z0"/>
    <w:uiPriority w:val="99"/>
    <w:rsid w:val="00D728C4"/>
    <w:rPr>
      <w:rFonts w:ascii="Symbol" w:hAnsi="Symbol" w:cs="Symbol"/>
    </w:rPr>
  </w:style>
  <w:style w:type="character" w:customStyle="1" w:styleId="WW8Num58z1">
    <w:name w:val="WW8Num58z1"/>
    <w:uiPriority w:val="99"/>
    <w:rsid w:val="00D728C4"/>
    <w:rPr>
      <w:rFonts w:ascii="Courier New" w:hAnsi="Courier New" w:cs="Courier New"/>
    </w:rPr>
  </w:style>
  <w:style w:type="character" w:customStyle="1" w:styleId="WW8Num58z2">
    <w:name w:val="WW8Num58z2"/>
    <w:uiPriority w:val="99"/>
    <w:rsid w:val="00D728C4"/>
    <w:rPr>
      <w:rFonts w:ascii="Wingdings" w:hAnsi="Wingdings" w:cs="Wingdings"/>
    </w:rPr>
  </w:style>
  <w:style w:type="character" w:customStyle="1" w:styleId="WW8Num60z0">
    <w:name w:val="WW8Num60z0"/>
    <w:uiPriority w:val="99"/>
    <w:rsid w:val="00D728C4"/>
    <w:rPr>
      <w:rFonts w:ascii="Wingdings" w:hAnsi="Wingdings" w:cs="Wingdings"/>
      <w:sz w:val="16"/>
      <w:szCs w:val="16"/>
    </w:rPr>
  </w:style>
  <w:style w:type="character" w:customStyle="1" w:styleId="WW8Num60z1">
    <w:name w:val="WW8Num60z1"/>
    <w:uiPriority w:val="99"/>
    <w:rsid w:val="00D728C4"/>
    <w:rPr>
      <w:rFonts w:ascii="Courier New" w:hAnsi="Courier New" w:cs="Courier New"/>
    </w:rPr>
  </w:style>
  <w:style w:type="character" w:customStyle="1" w:styleId="WW8Num60z2">
    <w:name w:val="WW8Num60z2"/>
    <w:uiPriority w:val="99"/>
    <w:rsid w:val="00D728C4"/>
    <w:rPr>
      <w:rFonts w:ascii="Wingdings" w:hAnsi="Wingdings" w:cs="Wingdings"/>
    </w:rPr>
  </w:style>
  <w:style w:type="character" w:customStyle="1" w:styleId="WW8Num60z3">
    <w:name w:val="WW8Num60z3"/>
    <w:uiPriority w:val="99"/>
    <w:rsid w:val="00D728C4"/>
    <w:rPr>
      <w:rFonts w:ascii="Symbol" w:hAnsi="Symbol" w:cs="Symbol"/>
    </w:rPr>
  </w:style>
  <w:style w:type="character" w:customStyle="1" w:styleId="Carpredefinitoparagrafo1">
    <w:name w:val="Car. predefinito paragrafo1"/>
    <w:uiPriority w:val="99"/>
    <w:rsid w:val="00D728C4"/>
    <w:rPr>
      <w:rFonts w:cs="Times New Roman"/>
    </w:rPr>
  </w:style>
  <w:style w:type="character" w:customStyle="1" w:styleId="Titolo1Carattere">
    <w:name w:val="Titolo 1 Carattere"/>
    <w:basedOn w:val="Carpredefinitoparagrafo1"/>
    <w:uiPriority w:val="99"/>
    <w:rsid w:val="00D728C4"/>
    <w:rPr>
      <w:rFonts w:ascii="Comic Sans MS" w:hAnsi="Comic Sans MS" w:cs="Comic Sans MS"/>
      <w:b/>
      <w:bCs/>
      <w:sz w:val="24"/>
      <w:szCs w:val="24"/>
      <w:lang w:val="it-IT" w:eastAsia="ar-SA" w:bidi="ar-SA"/>
    </w:rPr>
  </w:style>
  <w:style w:type="character" w:styleId="Collegamentoipertestuale">
    <w:name w:val="Hyperlink"/>
    <w:basedOn w:val="Carpredefinitoparagrafo1"/>
    <w:uiPriority w:val="99"/>
    <w:rsid w:val="00D728C4"/>
    <w:rPr>
      <w:color w:val="0000FF"/>
      <w:u w:val="single"/>
    </w:rPr>
  </w:style>
  <w:style w:type="character" w:styleId="Numeropagina">
    <w:name w:val="page number"/>
    <w:basedOn w:val="Carpredefinitoparagrafo1"/>
    <w:uiPriority w:val="99"/>
    <w:rsid w:val="00D728C4"/>
  </w:style>
  <w:style w:type="character" w:styleId="Collegamentovisitato">
    <w:name w:val="FollowedHyperlink"/>
    <w:basedOn w:val="Carpredefinitoparagrafo1"/>
    <w:uiPriority w:val="99"/>
    <w:rsid w:val="00D728C4"/>
    <w:rPr>
      <w:color w:val="800080"/>
      <w:u w:val="single"/>
    </w:rPr>
  </w:style>
  <w:style w:type="character" w:customStyle="1" w:styleId="TestonotaapidipaginaCarattere">
    <w:name w:val="Testo nota a piè di pagina Carattere"/>
    <w:basedOn w:val="Carpredefinitoparagrafo1"/>
    <w:uiPriority w:val="99"/>
    <w:rsid w:val="00D728C4"/>
    <w:rPr>
      <w:rFonts w:ascii="Arial" w:hAnsi="Arial" w:cs="Arial"/>
    </w:rPr>
  </w:style>
  <w:style w:type="character" w:customStyle="1" w:styleId="Caratteredellanota">
    <w:name w:val="Carattere della nota"/>
    <w:basedOn w:val="Carpredefinitoparagrafo1"/>
    <w:uiPriority w:val="99"/>
    <w:rsid w:val="00D728C4"/>
    <w:rPr>
      <w:vertAlign w:val="superscript"/>
    </w:rPr>
  </w:style>
  <w:style w:type="character" w:customStyle="1" w:styleId="Enfasigrassetto1">
    <w:name w:val="Enfasi (grassetto)1"/>
    <w:basedOn w:val="Carpredefinitoparagrafo1"/>
    <w:uiPriority w:val="99"/>
    <w:rsid w:val="00D728C4"/>
    <w:rPr>
      <w:b/>
      <w:bCs/>
    </w:rPr>
  </w:style>
  <w:style w:type="character" w:styleId="Enfasigrassetto">
    <w:name w:val="Strong"/>
    <w:basedOn w:val="Carpredefinitoparagrafo1"/>
    <w:uiPriority w:val="99"/>
    <w:qFormat/>
    <w:rsid w:val="00D728C4"/>
    <w:rPr>
      <w:b/>
      <w:bCs/>
    </w:rPr>
  </w:style>
  <w:style w:type="character" w:customStyle="1" w:styleId="StileMessaggioDiPostaElettronica481">
    <w:name w:val="StileMessaggioDiPostaElettronica481"/>
    <w:basedOn w:val="Carpredefinitoparagrafo1"/>
    <w:uiPriority w:val="99"/>
    <w:rsid w:val="00D728C4"/>
    <w:rPr>
      <w:rFonts w:ascii="Arial" w:hAnsi="Arial" w:cs="Arial"/>
      <w:color w:val="auto"/>
      <w:sz w:val="20"/>
      <w:szCs w:val="20"/>
    </w:rPr>
  </w:style>
  <w:style w:type="character" w:styleId="Riferimentointenso">
    <w:name w:val="Intense Reference"/>
    <w:basedOn w:val="Carpredefinitoparagrafo1"/>
    <w:uiPriority w:val="99"/>
    <w:qFormat/>
    <w:rsid w:val="00D728C4"/>
    <w:rPr>
      <w:b/>
      <w:bCs/>
      <w:smallCaps/>
      <w:color w:val="C0504D"/>
      <w:spacing w:val="5"/>
      <w:u w:val="single"/>
    </w:rPr>
  </w:style>
  <w:style w:type="character" w:styleId="Enfasiintensa">
    <w:name w:val="Intense Emphasis"/>
    <w:basedOn w:val="Carpredefinitoparagrafo1"/>
    <w:uiPriority w:val="99"/>
    <w:qFormat/>
    <w:rsid w:val="00D728C4"/>
    <w:rPr>
      <w:b/>
      <w:bCs/>
      <w:i/>
      <w:iCs/>
      <w:color w:val="4F81BD"/>
    </w:rPr>
  </w:style>
  <w:style w:type="character" w:customStyle="1" w:styleId="SottotitoloCarattere">
    <w:name w:val="Sottotitolo Carattere"/>
    <w:basedOn w:val="Carpredefinitoparagrafo1"/>
    <w:uiPriority w:val="99"/>
    <w:rsid w:val="00D728C4"/>
    <w:rPr>
      <w:rFonts w:ascii="Arial" w:hAnsi="Arial" w:cs="Arial"/>
      <w:sz w:val="24"/>
      <w:szCs w:val="24"/>
    </w:rPr>
  </w:style>
  <w:style w:type="character" w:styleId="Enfasidelicata">
    <w:name w:val="Subtle Emphasis"/>
    <w:basedOn w:val="Carpredefinitoparagrafo1"/>
    <w:uiPriority w:val="99"/>
    <w:qFormat/>
    <w:rsid w:val="00D728C4"/>
    <w:rPr>
      <w:rFonts w:eastAsia="Times New Roman"/>
      <w:i/>
      <w:iCs/>
      <w:color w:val="808080"/>
      <w:sz w:val="22"/>
      <w:szCs w:val="22"/>
      <w:lang w:val="it-IT"/>
    </w:rPr>
  </w:style>
  <w:style w:type="character" w:styleId="Titolodellibro">
    <w:name w:val="Book Title"/>
    <w:basedOn w:val="Carpredefinitoparagrafo1"/>
    <w:uiPriority w:val="99"/>
    <w:qFormat/>
    <w:rsid w:val="00D728C4"/>
    <w:rPr>
      <w:b/>
      <w:bCs/>
      <w:smallCaps/>
      <w:spacing w:val="5"/>
    </w:rPr>
  </w:style>
  <w:style w:type="character" w:customStyle="1" w:styleId="CitazioneintensaCarattere">
    <w:name w:val="Citazione intensa Carattere"/>
    <w:basedOn w:val="Carpredefinitoparagrafo1"/>
    <w:uiPriority w:val="99"/>
    <w:rsid w:val="00D728C4"/>
    <w:rPr>
      <w:rFonts w:ascii="Arial" w:hAnsi="Arial" w:cs="Arial"/>
      <w:b/>
      <w:bCs/>
      <w:i/>
      <w:iCs/>
      <w:color w:val="4F81BD"/>
      <w:sz w:val="24"/>
      <w:szCs w:val="24"/>
    </w:rPr>
  </w:style>
  <w:style w:type="character" w:customStyle="1" w:styleId="CarattereCarattere2">
    <w:name w:val="Carattere Carattere2"/>
    <w:basedOn w:val="Carpredefinitoparagrafo1"/>
    <w:uiPriority w:val="99"/>
    <w:rsid w:val="00D728C4"/>
    <w:rPr>
      <w:rFonts w:ascii="Comic Sans MS" w:hAnsi="Comic Sans MS" w:cs="Comic Sans MS"/>
      <w:b/>
      <w:bCs/>
      <w:sz w:val="24"/>
      <w:szCs w:val="24"/>
      <w:lang w:val="it-IT" w:eastAsia="ar-SA" w:bidi="ar-SA"/>
    </w:rPr>
  </w:style>
  <w:style w:type="paragraph" w:customStyle="1" w:styleId="Intestazione1">
    <w:name w:val="Intestazione1"/>
    <w:basedOn w:val="Normale"/>
    <w:next w:val="Corpodeltesto"/>
    <w:uiPriority w:val="99"/>
    <w:rsid w:val="00D728C4"/>
    <w:pPr>
      <w:keepNext/>
      <w:spacing w:before="240" w:after="120"/>
    </w:pPr>
    <w:rPr>
      <w:rFonts w:eastAsia="Microsoft YaHei"/>
      <w:sz w:val="28"/>
      <w:szCs w:val="28"/>
    </w:rPr>
  </w:style>
  <w:style w:type="paragraph" w:styleId="Corpodeltesto">
    <w:name w:val="Body Text"/>
    <w:basedOn w:val="Normale"/>
    <w:link w:val="CorpodeltestoCarattere"/>
    <w:uiPriority w:val="99"/>
    <w:rsid w:val="00D728C4"/>
    <w:pPr>
      <w:jc w:val="both"/>
    </w:pPr>
    <w:rPr>
      <w:rFonts w:ascii="Comic Sans MS" w:hAnsi="Comic Sans MS" w:cs="Comic Sans MS"/>
      <w:color w:val="000000"/>
    </w:rPr>
  </w:style>
  <w:style w:type="character" w:customStyle="1" w:styleId="CorpodeltestoCarattere">
    <w:name w:val="Corpo del testo Carattere"/>
    <w:basedOn w:val="Carpredefinitoparagrafo"/>
    <w:link w:val="Corpodeltesto"/>
    <w:uiPriority w:val="99"/>
    <w:locked/>
    <w:rsid w:val="003E2D39"/>
    <w:rPr>
      <w:rFonts w:ascii="Arial" w:hAnsi="Arial" w:cs="Arial"/>
      <w:sz w:val="24"/>
      <w:szCs w:val="24"/>
      <w:lang w:eastAsia="ar-SA" w:bidi="ar-SA"/>
    </w:rPr>
  </w:style>
  <w:style w:type="paragraph" w:styleId="Elenco">
    <w:name w:val="List"/>
    <w:basedOn w:val="Corpodeltesto"/>
    <w:uiPriority w:val="99"/>
    <w:rsid w:val="00D728C4"/>
  </w:style>
  <w:style w:type="paragraph" w:customStyle="1" w:styleId="Didascalia1">
    <w:name w:val="Didascalia1"/>
    <w:basedOn w:val="Normale"/>
    <w:next w:val="Normale"/>
    <w:uiPriority w:val="99"/>
    <w:rsid w:val="00D728C4"/>
    <w:rPr>
      <w:b/>
      <w:bCs/>
      <w:sz w:val="20"/>
      <w:szCs w:val="20"/>
    </w:rPr>
  </w:style>
  <w:style w:type="paragraph" w:customStyle="1" w:styleId="Indice">
    <w:name w:val="Indice"/>
    <w:basedOn w:val="Normale"/>
    <w:uiPriority w:val="99"/>
    <w:rsid w:val="00D728C4"/>
    <w:pPr>
      <w:suppressLineNumbers/>
    </w:pPr>
  </w:style>
  <w:style w:type="paragraph" w:customStyle="1" w:styleId="Rientrocorpodeltesto21">
    <w:name w:val="Rientro corpo del testo 21"/>
    <w:basedOn w:val="Normale"/>
    <w:uiPriority w:val="99"/>
    <w:rsid w:val="00D728C4"/>
    <w:pPr>
      <w:spacing w:line="360" w:lineRule="atLeast"/>
      <w:ind w:left="567"/>
      <w:jc w:val="both"/>
    </w:pPr>
  </w:style>
  <w:style w:type="paragraph" w:customStyle="1" w:styleId="Corpodeltesto31">
    <w:name w:val="Corpo del testo 31"/>
    <w:basedOn w:val="Normale"/>
    <w:uiPriority w:val="99"/>
    <w:rsid w:val="00D728C4"/>
    <w:pPr>
      <w:jc w:val="both"/>
    </w:pPr>
  </w:style>
  <w:style w:type="paragraph" w:styleId="Titolo">
    <w:name w:val="Title"/>
    <w:basedOn w:val="Normale"/>
    <w:next w:val="Sottotitolo"/>
    <w:link w:val="TitoloCarattere"/>
    <w:uiPriority w:val="99"/>
    <w:qFormat/>
    <w:rsid w:val="00D728C4"/>
    <w:pPr>
      <w:jc w:val="center"/>
    </w:pPr>
    <w:rPr>
      <w:rFonts w:ascii="Comic Sans MS" w:hAnsi="Comic Sans MS" w:cs="Comic Sans MS"/>
      <w:b/>
      <w:bCs/>
    </w:rPr>
  </w:style>
  <w:style w:type="character" w:customStyle="1" w:styleId="TitoloCarattere">
    <w:name w:val="Titolo Carattere"/>
    <w:basedOn w:val="Carpredefinitoparagrafo"/>
    <w:link w:val="Titolo"/>
    <w:uiPriority w:val="99"/>
    <w:locked/>
    <w:rsid w:val="003E2D39"/>
    <w:rPr>
      <w:rFonts w:ascii="Cambria" w:hAnsi="Cambria" w:cs="Cambria"/>
      <w:b/>
      <w:bCs/>
      <w:kern w:val="28"/>
      <w:sz w:val="32"/>
      <w:szCs w:val="32"/>
      <w:lang w:eastAsia="ar-SA" w:bidi="ar-SA"/>
    </w:rPr>
  </w:style>
  <w:style w:type="paragraph" w:styleId="Sottotitolo">
    <w:name w:val="Subtitle"/>
    <w:basedOn w:val="Normale"/>
    <w:next w:val="Corpodeltesto"/>
    <w:link w:val="SottotitoloCarattere1"/>
    <w:uiPriority w:val="99"/>
    <w:qFormat/>
    <w:rsid w:val="00D728C4"/>
    <w:pPr>
      <w:jc w:val="center"/>
    </w:pPr>
  </w:style>
  <w:style w:type="character" w:customStyle="1" w:styleId="SottotitoloCarattere1">
    <w:name w:val="Sottotitolo Carattere1"/>
    <w:basedOn w:val="Carpredefinitoparagrafo"/>
    <w:link w:val="Sottotitolo"/>
    <w:uiPriority w:val="99"/>
    <w:locked/>
    <w:rsid w:val="003E2D39"/>
    <w:rPr>
      <w:rFonts w:ascii="Cambria" w:hAnsi="Cambria" w:cs="Cambria"/>
      <w:sz w:val="24"/>
      <w:szCs w:val="24"/>
      <w:lang w:eastAsia="ar-SA" w:bidi="ar-SA"/>
    </w:rPr>
  </w:style>
  <w:style w:type="paragraph" w:styleId="Rientrocorpodeltesto">
    <w:name w:val="Body Text Indent"/>
    <w:basedOn w:val="Normale"/>
    <w:link w:val="RientrocorpodeltestoCarattere"/>
    <w:uiPriority w:val="99"/>
    <w:rsid w:val="00D728C4"/>
    <w:pPr>
      <w:spacing w:line="360" w:lineRule="atLeast"/>
      <w:ind w:left="567"/>
      <w:jc w:val="both"/>
    </w:pPr>
    <w:rPr>
      <w:sz w:val="28"/>
      <w:szCs w:val="28"/>
    </w:rPr>
  </w:style>
  <w:style w:type="character" w:customStyle="1" w:styleId="RientrocorpodeltestoCarattere">
    <w:name w:val="Rientro corpo del testo Carattere"/>
    <w:basedOn w:val="Carpredefinitoparagrafo"/>
    <w:link w:val="Rientrocorpodeltesto"/>
    <w:uiPriority w:val="99"/>
    <w:locked/>
    <w:rsid w:val="003E2D39"/>
    <w:rPr>
      <w:rFonts w:ascii="Arial" w:hAnsi="Arial" w:cs="Arial"/>
      <w:sz w:val="24"/>
      <w:szCs w:val="24"/>
      <w:lang w:eastAsia="ar-SA" w:bidi="ar-SA"/>
    </w:rPr>
  </w:style>
  <w:style w:type="paragraph" w:customStyle="1" w:styleId="Corpodeltesto21">
    <w:name w:val="Corpo del testo 21"/>
    <w:basedOn w:val="Normale"/>
    <w:uiPriority w:val="99"/>
    <w:rsid w:val="00D728C4"/>
    <w:pPr>
      <w:spacing w:line="360" w:lineRule="atLeast"/>
      <w:ind w:right="-284"/>
      <w:jc w:val="both"/>
    </w:pPr>
  </w:style>
  <w:style w:type="paragraph" w:styleId="Pidipagina">
    <w:name w:val="footer"/>
    <w:basedOn w:val="Normale"/>
    <w:link w:val="PidipaginaCarattere"/>
    <w:uiPriority w:val="99"/>
    <w:rsid w:val="00D728C4"/>
  </w:style>
  <w:style w:type="character" w:customStyle="1" w:styleId="PidipaginaCarattere">
    <w:name w:val="Piè di pagina Carattere"/>
    <w:basedOn w:val="Carpredefinitoparagrafo"/>
    <w:link w:val="Pidipagina"/>
    <w:uiPriority w:val="99"/>
    <w:locked/>
    <w:rsid w:val="003E2D39"/>
    <w:rPr>
      <w:rFonts w:ascii="Arial" w:hAnsi="Arial" w:cs="Arial"/>
      <w:sz w:val="24"/>
      <w:szCs w:val="24"/>
      <w:lang w:eastAsia="ar-SA" w:bidi="ar-SA"/>
    </w:rPr>
  </w:style>
  <w:style w:type="paragraph" w:customStyle="1" w:styleId="Testocommento1">
    <w:name w:val="Testo commento1"/>
    <w:basedOn w:val="Normale"/>
    <w:uiPriority w:val="99"/>
    <w:rsid w:val="00D728C4"/>
    <w:rPr>
      <w:sz w:val="20"/>
      <w:szCs w:val="20"/>
    </w:rPr>
  </w:style>
  <w:style w:type="paragraph" w:customStyle="1" w:styleId="OmniPage1">
    <w:name w:val="OmniPage #1"/>
    <w:basedOn w:val="Normale"/>
    <w:uiPriority w:val="99"/>
    <w:rsid w:val="00D728C4"/>
    <w:pPr>
      <w:spacing w:line="340" w:lineRule="exact"/>
    </w:pPr>
    <w:rPr>
      <w:sz w:val="20"/>
      <w:szCs w:val="20"/>
      <w:lang w:val="en-US"/>
    </w:rPr>
  </w:style>
  <w:style w:type="paragraph" w:customStyle="1" w:styleId="OmniPage2">
    <w:name w:val="OmniPage #2"/>
    <w:basedOn w:val="Normale"/>
    <w:uiPriority w:val="99"/>
    <w:rsid w:val="00D728C4"/>
    <w:pPr>
      <w:spacing w:line="280" w:lineRule="exact"/>
    </w:pPr>
    <w:rPr>
      <w:sz w:val="20"/>
      <w:szCs w:val="20"/>
      <w:lang w:val="en-US"/>
    </w:rPr>
  </w:style>
  <w:style w:type="paragraph" w:customStyle="1" w:styleId="OmniPage3">
    <w:name w:val="OmniPage #3"/>
    <w:basedOn w:val="Normale"/>
    <w:uiPriority w:val="99"/>
    <w:rsid w:val="00D728C4"/>
    <w:pPr>
      <w:spacing w:line="280" w:lineRule="exact"/>
    </w:pPr>
    <w:rPr>
      <w:sz w:val="20"/>
      <w:szCs w:val="20"/>
      <w:lang w:val="en-US"/>
    </w:rPr>
  </w:style>
  <w:style w:type="paragraph" w:customStyle="1" w:styleId="OmniPage4">
    <w:name w:val="OmniPage #4"/>
    <w:basedOn w:val="Normale"/>
    <w:uiPriority w:val="99"/>
    <w:rsid w:val="00D728C4"/>
    <w:pPr>
      <w:spacing w:line="860" w:lineRule="exact"/>
    </w:pPr>
    <w:rPr>
      <w:sz w:val="20"/>
      <w:szCs w:val="20"/>
      <w:lang w:val="en-US"/>
    </w:rPr>
  </w:style>
  <w:style w:type="paragraph" w:customStyle="1" w:styleId="OmniPage5">
    <w:name w:val="OmniPage #5"/>
    <w:basedOn w:val="Normale"/>
    <w:uiPriority w:val="99"/>
    <w:rsid w:val="00D728C4"/>
    <w:pPr>
      <w:spacing w:line="860" w:lineRule="exact"/>
    </w:pPr>
    <w:rPr>
      <w:sz w:val="20"/>
      <w:szCs w:val="20"/>
      <w:lang w:val="en-US"/>
    </w:rPr>
  </w:style>
  <w:style w:type="paragraph" w:customStyle="1" w:styleId="OmniPage6">
    <w:name w:val="OmniPage #6"/>
    <w:basedOn w:val="Normale"/>
    <w:uiPriority w:val="99"/>
    <w:rsid w:val="00D728C4"/>
    <w:pPr>
      <w:spacing w:line="960" w:lineRule="exact"/>
    </w:pPr>
    <w:rPr>
      <w:sz w:val="20"/>
      <w:szCs w:val="20"/>
      <w:lang w:val="en-US"/>
    </w:rPr>
  </w:style>
  <w:style w:type="paragraph" w:customStyle="1" w:styleId="Rientrocorpodeltesto31">
    <w:name w:val="Rientro corpo del testo 31"/>
    <w:basedOn w:val="Normale"/>
    <w:uiPriority w:val="99"/>
    <w:rsid w:val="00D728C4"/>
    <w:pPr>
      <w:ind w:left="720"/>
    </w:pPr>
    <w:rPr>
      <w:b/>
      <w:bCs/>
      <w:color w:val="0000FF"/>
    </w:rPr>
  </w:style>
  <w:style w:type="paragraph" w:styleId="Intestazione">
    <w:name w:val="header"/>
    <w:basedOn w:val="Normale"/>
    <w:link w:val="IntestazioneCarattere"/>
    <w:uiPriority w:val="99"/>
    <w:rsid w:val="00D728C4"/>
  </w:style>
  <w:style w:type="character" w:customStyle="1" w:styleId="IntestazioneCarattere">
    <w:name w:val="Intestazione Carattere"/>
    <w:basedOn w:val="Carpredefinitoparagrafo"/>
    <w:link w:val="Intestazione"/>
    <w:uiPriority w:val="99"/>
    <w:locked/>
    <w:rsid w:val="003E2D39"/>
    <w:rPr>
      <w:rFonts w:ascii="Arial" w:hAnsi="Arial" w:cs="Arial"/>
      <w:sz w:val="24"/>
      <w:szCs w:val="24"/>
      <w:lang w:eastAsia="ar-SA" w:bidi="ar-SA"/>
    </w:rPr>
  </w:style>
  <w:style w:type="paragraph" w:styleId="Testofumetto">
    <w:name w:val="Balloon Text"/>
    <w:basedOn w:val="Normale"/>
    <w:link w:val="TestofumettoCarattere"/>
    <w:uiPriority w:val="99"/>
    <w:semiHidden/>
    <w:rsid w:val="00D728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E2D39"/>
    <w:rPr>
      <w:rFonts w:cs="Times New Roman"/>
      <w:sz w:val="2"/>
      <w:szCs w:val="2"/>
      <w:lang w:eastAsia="ar-SA" w:bidi="ar-SA"/>
    </w:rPr>
  </w:style>
  <w:style w:type="paragraph" w:styleId="Sommario1">
    <w:name w:val="toc 1"/>
    <w:basedOn w:val="Normale"/>
    <w:next w:val="Normale"/>
    <w:autoRedefine/>
    <w:uiPriority w:val="99"/>
    <w:semiHidden/>
    <w:rsid w:val="00D728C4"/>
    <w:pPr>
      <w:tabs>
        <w:tab w:val="right" w:leader="dot" w:pos="9631"/>
      </w:tabs>
      <w:spacing w:before="360"/>
    </w:pPr>
    <w:rPr>
      <w:b/>
      <w:bCs/>
      <w:caps/>
    </w:rPr>
  </w:style>
  <w:style w:type="paragraph" w:styleId="Testonotaapidipagina">
    <w:name w:val="footnote text"/>
    <w:basedOn w:val="Normale"/>
    <w:link w:val="TestonotaapidipaginaCarattere1"/>
    <w:uiPriority w:val="99"/>
    <w:semiHidden/>
    <w:rsid w:val="00D728C4"/>
    <w:rPr>
      <w:sz w:val="20"/>
      <w:szCs w:val="20"/>
    </w:rPr>
  </w:style>
  <w:style w:type="character" w:customStyle="1" w:styleId="TestonotaapidipaginaCarattere1">
    <w:name w:val="Testo nota a piè di pagina Carattere1"/>
    <w:basedOn w:val="Carpredefinitoparagrafo"/>
    <w:link w:val="Testonotaapidipagina"/>
    <w:uiPriority w:val="99"/>
    <w:semiHidden/>
    <w:locked/>
    <w:rsid w:val="003E2D39"/>
    <w:rPr>
      <w:rFonts w:ascii="Arial" w:hAnsi="Arial" w:cs="Arial"/>
      <w:sz w:val="20"/>
      <w:szCs w:val="20"/>
      <w:lang w:eastAsia="ar-SA" w:bidi="ar-SA"/>
    </w:rPr>
  </w:style>
  <w:style w:type="paragraph" w:styleId="NormaleWeb">
    <w:name w:val="Normal (Web)"/>
    <w:basedOn w:val="Normale"/>
    <w:uiPriority w:val="99"/>
    <w:rsid w:val="00D728C4"/>
    <w:pPr>
      <w:spacing w:before="280" w:after="280"/>
    </w:pPr>
    <w:rPr>
      <w:rFonts w:ascii="Arial Unicode MS" w:eastAsia="Arial Unicode MS" w:hAnsi="Arial Unicode MS" w:cs="Arial Unicode MS"/>
      <w:color w:val="000000"/>
    </w:rPr>
  </w:style>
  <w:style w:type="paragraph" w:customStyle="1" w:styleId="NormaleWeb1">
    <w:name w:val="Normale (Web)1"/>
    <w:basedOn w:val="Normale"/>
    <w:uiPriority w:val="99"/>
    <w:rsid w:val="00D728C4"/>
    <w:pPr>
      <w:overflowPunct w:val="0"/>
      <w:autoSpaceDE w:val="0"/>
      <w:spacing w:before="100" w:after="100"/>
      <w:textAlignment w:val="baseline"/>
    </w:pPr>
    <w:rPr>
      <w:rFonts w:ascii="Verdana" w:hAnsi="Verdana" w:cs="Verdana"/>
      <w:sz w:val="14"/>
      <w:szCs w:val="14"/>
    </w:rPr>
  </w:style>
  <w:style w:type="paragraph" w:styleId="Sommario5">
    <w:name w:val="toc 5"/>
    <w:basedOn w:val="Normale"/>
    <w:next w:val="Normale"/>
    <w:autoRedefine/>
    <w:uiPriority w:val="99"/>
    <w:semiHidden/>
    <w:rsid w:val="00D728C4"/>
    <w:pPr>
      <w:ind w:left="720"/>
    </w:pPr>
  </w:style>
  <w:style w:type="paragraph" w:styleId="Sommario7">
    <w:name w:val="toc 7"/>
    <w:basedOn w:val="Normale"/>
    <w:next w:val="Normale"/>
    <w:autoRedefine/>
    <w:uiPriority w:val="99"/>
    <w:semiHidden/>
    <w:rsid w:val="00D728C4"/>
    <w:pPr>
      <w:ind w:left="1200"/>
    </w:pPr>
  </w:style>
  <w:style w:type="paragraph" w:styleId="Sommario8">
    <w:name w:val="toc 8"/>
    <w:basedOn w:val="Normale"/>
    <w:next w:val="Normale"/>
    <w:autoRedefine/>
    <w:uiPriority w:val="99"/>
    <w:semiHidden/>
    <w:rsid w:val="00D728C4"/>
    <w:pPr>
      <w:ind w:left="1440"/>
    </w:pPr>
  </w:style>
  <w:style w:type="paragraph" w:styleId="Sommario9">
    <w:name w:val="toc 9"/>
    <w:basedOn w:val="Normale"/>
    <w:next w:val="Normale"/>
    <w:autoRedefine/>
    <w:uiPriority w:val="99"/>
    <w:semiHidden/>
    <w:rsid w:val="00D728C4"/>
    <w:pPr>
      <w:ind w:left="1680"/>
    </w:pPr>
  </w:style>
  <w:style w:type="paragraph" w:customStyle="1" w:styleId="testoconcolonnasx">
    <w:name w:val="testoconcolonnasx"/>
    <w:basedOn w:val="Normale"/>
    <w:uiPriority w:val="99"/>
    <w:rsid w:val="00D728C4"/>
    <w:pPr>
      <w:spacing w:before="280" w:after="280"/>
    </w:pPr>
  </w:style>
  <w:style w:type="paragraph" w:customStyle="1" w:styleId="Elencoacolori-Colore11">
    <w:name w:val="Elenco a colori - Colore 11"/>
    <w:basedOn w:val="Normale"/>
    <w:uiPriority w:val="99"/>
    <w:rsid w:val="00D728C4"/>
    <w:pPr>
      <w:ind w:left="708"/>
    </w:pPr>
  </w:style>
  <w:style w:type="paragraph" w:customStyle="1" w:styleId="DecimalAligned">
    <w:name w:val="Decimal Aligned"/>
    <w:basedOn w:val="Normale"/>
    <w:uiPriority w:val="99"/>
    <w:rsid w:val="00D728C4"/>
    <w:pPr>
      <w:tabs>
        <w:tab w:val="decimal" w:pos="360"/>
      </w:tabs>
      <w:spacing w:after="200" w:line="276" w:lineRule="auto"/>
    </w:pPr>
    <w:rPr>
      <w:rFonts w:ascii="Calibri" w:hAnsi="Calibri" w:cs="Calibri"/>
      <w:sz w:val="22"/>
      <w:szCs w:val="22"/>
    </w:rPr>
  </w:style>
  <w:style w:type="paragraph" w:customStyle="1" w:styleId="Sfondochiaro-Colore21">
    <w:name w:val="Sfondo chiaro - Colore 21"/>
    <w:basedOn w:val="Normale"/>
    <w:next w:val="Normale"/>
    <w:uiPriority w:val="99"/>
    <w:rsid w:val="00D728C4"/>
    <w:pPr>
      <w:pBdr>
        <w:bottom w:val="single" w:sz="4" w:space="4" w:color="FFFF00"/>
      </w:pBdr>
      <w:spacing w:before="200" w:after="280"/>
      <w:ind w:left="936" w:right="936"/>
    </w:pPr>
    <w:rPr>
      <w:b/>
      <w:bCs/>
      <w:i/>
      <w:iCs/>
      <w:color w:val="4F81BD"/>
    </w:rPr>
  </w:style>
  <w:style w:type="paragraph" w:styleId="Sommario2">
    <w:name w:val="toc 2"/>
    <w:basedOn w:val="Indice"/>
    <w:autoRedefine/>
    <w:uiPriority w:val="99"/>
    <w:semiHidden/>
    <w:rsid w:val="00D728C4"/>
    <w:pPr>
      <w:tabs>
        <w:tab w:val="right" w:leader="dot" w:pos="9355"/>
      </w:tabs>
      <w:ind w:left="283"/>
    </w:pPr>
  </w:style>
  <w:style w:type="paragraph" w:styleId="Sommario3">
    <w:name w:val="toc 3"/>
    <w:basedOn w:val="Indice"/>
    <w:autoRedefine/>
    <w:uiPriority w:val="99"/>
    <w:semiHidden/>
    <w:rsid w:val="00D728C4"/>
    <w:pPr>
      <w:tabs>
        <w:tab w:val="right" w:leader="dot" w:pos="9072"/>
      </w:tabs>
      <w:ind w:left="566"/>
    </w:pPr>
  </w:style>
  <w:style w:type="paragraph" w:styleId="Sommario4">
    <w:name w:val="toc 4"/>
    <w:basedOn w:val="Indice"/>
    <w:autoRedefine/>
    <w:uiPriority w:val="99"/>
    <w:semiHidden/>
    <w:rsid w:val="00D728C4"/>
    <w:pPr>
      <w:tabs>
        <w:tab w:val="right" w:leader="dot" w:pos="8789"/>
      </w:tabs>
      <w:ind w:left="849"/>
    </w:pPr>
  </w:style>
  <w:style w:type="paragraph" w:styleId="Sommario6">
    <w:name w:val="toc 6"/>
    <w:basedOn w:val="Indice"/>
    <w:autoRedefine/>
    <w:uiPriority w:val="99"/>
    <w:semiHidden/>
    <w:rsid w:val="00D728C4"/>
    <w:pPr>
      <w:tabs>
        <w:tab w:val="right" w:leader="dot" w:pos="8223"/>
      </w:tabs>
      <w:ind w:left="1415"/>
    </w:pPr>
  </w:style>
  <w:style w:type="paragraph" w:customStyle="1" w:styleId="Indice10">
    <w:name w:val="Indice 10"/>
    <w:basedOn w:val="Indice"/>
    <w:uiPriority w:val="99"/>
    <w:rsid w:val="00D728C4"/>
    <w:pPr>
      <w:tabs>
        <w:tab w:val="right" w:leader="dot" w:pos="7091"/>
      </w:tabs>
      <w:ind w:left="2547"/>
    </w:pPr>
  </w:style>
  <w:style w:type="paragraph" w:customStyle="1" w:styleId="Contenutotabella">
    <w:name w:val="Contenuto tabella"/>
    <w:basedOn w:val="Normale"/>
    <w:uiPriority w:val="99"/>
    <w:rsid w:val="00D728C4"/>
    <w:pPr>
      <w:suppressLineNumbers/>
    </w:pPr>
  </w:style>
  <w:style w:type="paragraph" w:customStyle="1" w:styleId="Intestazionetabella">
    <w:name w:val="Intestazione tabella"/>
    <w:basedOn w:val="Contenutotabella"/>
    <w:uiPriority w:val="99"/>
    <w:rsid w:val="00D728C4"/>
    <w:pPr>
      <w:jc w:val="center"/>
    </w:pPr>
    <w:rPr>
      <w:b/>
      <w:bCs/>
    </w:rPr>
  </w:style>
  <w:style w:type="paragraph" w:customStyle="1" w:styleId="Contenutocornice">
    <w:name w:val="Contenuto cornice"/>
    <w:basedOn w:val="Corpodeltesto"/>
    <w:uiPriority w:val="99"/>
    <w:rsid w:val="00D728C4"/>
  </w:style>
  <w:style w:type="paragraph" w:customStyle="1" w:styleId="msobodytext4">
    <w:name w:val="msobodytext4"/>
    <w:uiPriority w:val="99"/>
    <w:rsid w:val="008D1200"/>
    <w:pPr>
      <w:spacing w:line="264" w:lineRule="auto"/>
    </w:pPr>
    <w:rPr>
      <w:rFonts w:ascii="Gill Sans MT" w:hAnsi="Gill Sans MT" w:cs="Gill Sans MT"/>
      <w:color w:val="000000"/>
      <w:kern w:val="28"/>
      <w:sz w:val="19"/>
      <w:szCs w:val="19"/>
    </w:rPr>
  </w:style>
  <w:style w:type="paragraph" w:styleId="Paragrafoelenco">
    <w:name w:val="List Paragraph"/>
    <w:basedOn w:val="Normale"/>
    <w:uiPriority w:val="99"/>
    <w:qFormat/>
    <w:rsid w:val="00B83A00"/>
    <w:pPr>
      <w:ind w:left="720"/>
    </w:pPr>
  </w:style>
  <w:style w:type="table" w:styleId="Grigliatabella">
    <w:name w:val="Table Grid"/>
    <w:basedOn w:val="Tabellanormale"/>
    <w:uiPriority w:val="99"/>
    <w:rsid w:val="00A86F1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811679">
      <w:bodyDiv w:val="1"/>
      <w:marLeft w:val="0"/>
      <w:marRight w:val="0"/>
      <w:marTop w:val="0"/>
      <w:marBottom w:val="0"/>
      <w:divBdr>
        <w:top w:val="none" w:sz="0" w:space="0" w:color="auto"/>
        <w:left w:val="none" w:sz="0" w:space="0" w:color="auto"/>
        <w:bottom w:val="none" w:sz="0" w:space="0" w:color="auto"/>
        <w:right w:val="none" w:sz="0" w:space="0" w:color="auto"/>
      </w:divBdr>
    </w:div>
    <w:div w:id="855925161">
      <w:bodyDiv w:val="1"/>
      <w:marLeft w:val="0"/>
      <w:marRight w:val="0"/>
      <w:marTop w:val="0"/>
      <w:marBottom w:val="0"/>
      <w:divBdr>
        <w:top w:val="none" w:sz="0" w:space="0" w:color="auto"/>
        <w:left w:val="none" w:sz="0" w:space="0" w:color="auto"/>
        <w:bottom w:val="none" w:sz="0" w:space="0" w:color="auto"/>
        <w:right w:val="none" w:sz="0" w:space="0" w:color="auto"/>
      </w:divBdr>
    </w:div>
    <w:div w:id="2038771993">
      <w:marLeft w:val="0"/>
      <w:marRight w:val="0"/>
      <w:marTop w:val="0"/>
      <w:marBottom w:val="0"/>
      <w:divBdr>
        <w:top w:val="none" w:sz="0" w:space="0" w:color="auto"/>
        <w:left w:val="none" w:sz="0" w:space="0" w:color="auto"/>
        <w:bottom w:val="none" w:sz="0" w:space="0" w:color="auto"/>
        <w:right w:val="none" w:sz="0" w:space="0" w:color="auto"/>
      </w:divBdr>
      <w:divsChild>
        <w:div w:id="2038771998">
          <w:marLeft w:val="0"/>
          <w:marRight w:val="0"/>
          <w:marTop w:val="0"/>
          <w:marBottom w:val="0"/>
          <w:divBdr>
            <w:top w:val="none" w:sz="0" w:space="0" w:color="auto"/>
            <w:left w:val="none" w:sz="0" w:space="0" w:color="auto"/>
            <w:bottom w:val="none" w:sz="0" w:space="0" w:color="auto"/>
            <w:right w:val="none" w:sz="0" w:space="0" w:color="auto"/>
          </w:divBdr>
          <w:divsChild>
            <w:div w:id="20387720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38771995">
      <w:marLeft w:val="0"/>
      <w:marRight w:val="0"/>
      <w:marTop w:val="0"/>
      <w:marBottom w:val="0"/>
      <w:divBdr>
        <w:top w:val="none" w:sz="0" w:space="0" w:color="auto"/>
        <w:left w:val="none" w:sz="0" w:space="0" w:color="auto"/>
        <w:bottom w:val="none" w:sz="0" w:space="0" w:color="auto"/>
        <w:right w:val="none" w:sz="0" w:space="0" w:color="auto"/>
      </w:divBdr>
      <w:divsChild>
        <w:div w:id="2038771996">
          <w:marLeft w:val="0"/>
          <w:marRight w:val="0"/>
          <w:marTop w:val="0"/>
          <w:marBottom w:val="0"/>
          <w:divBdr>
            <w:top w:val="none" w:sz="0" w:space="0" w:color="auto"/>
            <w:left w:val="none" w:sz="0" w:space="0" w:color="auto"/>
            <w:bottom w:val="none" w:sz="0" w:space="0" w:color="auto"/>
            <w:right w:val="none" w:sz="0" w:space="0" w:color="auto"/>
          </w:divBdr>
          <w:divsChild>
            <w:div w:id="20387719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38772001">
      <w:marLeft w:val="0"/>
      <w:marRight w:val="0"/>
      <w:marTop w:val="0"/>
      <w:marBottom w:val="0"/>
      <w:divBdr>
        <w:top w:val="none" w:sz="0" w:space="0" w:color="auto"/>
        <w:left w:val="none" w:sz="0" w:space="0" w:color="auto"/>
        <w:bottom w:val="none" w:sz="0" w:space="0" w:color="auto"/>
        <w:right w:val="none" w:sz="0" w:space="0" w:color="auto"/>
      </w:divBdr>
    </w:div>
    <w:div w:id="2038772002">
      <w:marLeft w:val="0"/>
      <w:marRight w:val="0"/>
      <w:marTop w:val="0"/>
      <w:marBottom w:val="0"/>
      <w:divBdr>
        <w:top w:val="none" w:sz="0" w:space="0" w:color="auto"/>
        <w:left w:val="none" w:sz="0" w:space="0" w:color="auto"/>
        <w:bottom w:val="none" w:sz="0" w:space="0" w:color="auto"/>
        <w:right w:val="none" w:sz="0" w:space="0" w:color="auto"/>
      </w:divBdr>
    </w:div>
    <w:div w:id="2038772003">
      <w:marLeft w:val="0"/>
      <w:marRight w:val="0"/>
      <w:marTop w:val="0"/>
      <w:marBottom w:val="0"/>
      <w:divBdr>
        <w:top w:val="none" w:sz="0" w:space="0" w:color="auto"/>
        <w:left w:val="none" w:sz="0" w:space="0" w:color="auto"/>
        <w:bottom w:val="none" w:sz="0" w:space="0" w:color="auto"/>
        <w:right w:val="none" w:sz="0" w:space="0" w:color="auto"/>
      </w:divBdr>
      <w:divsChild>
        <w:div w:id="2038771994">
          <w:marLeft w:val="0"/>
          <w:marRight w:val="0"/>
          <w:marTop w:val="0"/>
          <w:marBottom w:val="0"/>
          <w:divBdr>
            <w:top w:val="none" w:sz="0" w:space="0" w:color="auto"/>
            <w:left w:val="none" w:sz="0" w:space="0" w:color="auto"/>
            <w:bottom w:val="none" w:sz="0" w:space="0" w:color="auto"/>
            <w:right w:val="none" w:sz="0" w:space="0" w:color="auto"/>
          </w:divBdr>
          <w:divsChild>
            <w:div w:id="203877199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Foglio_di_lavoro_di_Microsoft_Office_Excel_97-20031.xls"/><Relationship Id="rId26" Type="http://schemas.openxmlformats.org/officeDocument/2006/relationships/footer" Target="footer2.xm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85.94.196.131/tel/0824.html"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2.xml"/><Relationship Id="rId33" Type="http://schemas.openxmlformats.org/officeDocument/2006/relationships/hyperlink" Target="http://85.94.196.131/cap/82.html" TargetMode="Externa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ipssarcastelvenere@gmail.com" TargetMode="External"/><Relationship Id="rId20" Type="http://schemas.openxmlformats.org/officeDocument/2006/relationships/oleObject" Target="embeddings/Foglio_di_lavoro_di_Microsoft_Office_Excel_97-20032.xls"/><Relationship Id="rId29" Type="http://schemas.openxmlformats.org/officeDocument/2006/relationships/header" Target="header4.xml"/><Relationship Id="rId41"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faicchio-castelvenere.gov.it/" TargetMode="External"/><Relationship Id="rId24" Type="http://schemas.openxmlformats.org/officeDocument/2006/relationships/oleObject" Target="embeddings/Foglio_di_lavoro_di_Microsoft_Office_Excel_97-20034.xls"/><Relationship Id="rId32" Type="http://schemas.openxmlformats.org/officeDocument/2006/relationships/image" Target="media/image6.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isfaicchio-castelvenere.it" TargetMode="External"/><Relationship Id="rId23" Type="http://schemas.openxmlformats.org/officeDocument/2006/relationships/image" Target="media/image5.emf"/><Relationship Id="rId28" Type="http://schemas.openxmlformats.org/officeDocument/2006/relationships/footer" Target="footer3.xml"/><Relationship Id="rId36" Type="http://schemas.openxmlformats.org/officeDocument/2006/relationships/hyperlink" Target="http://WWW.ITTFAICCHIO.IT/" TargetMode="External"/><Relationship Id="rId10" Type="http://schemas.openxmlformats.org/officeDocument/2006/relationships/hyperlink" Target="mailto:bnis02300v@pec.istruzione.it" TargetMode="External"/><Relationship Id="rId19" Type="http://schemas.openxmlformats.org/officeDocument/2006/relationships/image" Target="media/image3.emf"/><Relationship Id="rId31" Type="http://schemas.openxmlformats.org/officeDocument/2006/relationships/hyperlink" Target="http://www.iisfaicchio-castelvenere.i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is02300v@istruzione.it" TargetMode="External"/><Relationship Id="rId14" Type="http://schemas.openxmlformats.org/officeDocument/2006/relationships/hyperlink" Target="mailto:BNIS02300V@ISTRUZIONE.IT" TargetMode="External"/><Relationship Id="rId22" Type="http://schemas.openxmlformats.org/officeDocument/2006/relationships/oleObject" Target="embeddings/Foglio_di_lavoro_di_Microsoft_Office_Excel_97-20033.xls"/><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image" Target="media/image7.png"/><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25FD-EAA0-4D73-B7D8-0F20A0D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55</Pages>
  <Words>18099</Words>
  <Characters>103169</Characters>
  <Application>Microsoft Office Word</Application>
  <DocSecurity>0</DocSecurity>
  <Lines>859</Lines>
  <Paragraphs>242</Paragraphs>
  <ScaleCrop>false</ScaleCrop>
  <HeadingPairs>
    <vt:vector size="2" baseType="variant">
      <vt:variant>
        <vt:lpstr>Titolo</vt:lpstr>
      </vt:variant>
      <vt:variant>
        <vt:i4>1</vt:i4>
      </vt:variant>
    </vt:vector>
  </HeadingPairs>
  <TitlesOfParts>
    <vt:vector size="1" baseType="lpstr">
      <vt:lpstr>Istituto Scolastico Comprensivo</vt:lpstr>
    </vt:vector>
  </TitlesOfParts>
  <Company/>
  <LinksUpToDate>false</LinksUpToDate>
  <CharactersWithSpaces>121026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Scolastico Comprensivo</dc:title>
  <dc:subject/>
  <dc:creator>XP</dc:creator>
  <cp:keywords/>
  <dc:description/>
  <cp:lastModifiedBy>server</cp:lastModifiedBy>
  <cp:revision>84</cp:revision>
  <cp:lastPrinted>2014-10-03T08:36:00Z</cp:lastPrinted>
  <dcterms:created xsi:type="dcterms:W3CDTF">2012-09-27T13:38:00Z</dcterms:created>
  <dcterms:modified xsi:type="dcterms:W3CDTF">2014-11-24T10:19:00Z</dcterms:modified>
</cp:coreProperties>
</file>